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1E062" w14:textId="77777777" w:rsidR="00F30F1A" w:rsidRPr="00A7292E" w:rsidRDefault="004F4090" w:rsidP="00B767DB">
      <w:pPr>
        <w:pStyle w:val="Nagwek2"/>
        <w:rPr>
          <w:rFonts w:ascii="Century Gothic" w:hAnsi="Century Gothic" w:cs="Times New Roman"/>
        </w:rPr>
      </w:pPr>
      <w:r w:rsidRPr="00A7292E">
        <w:rPr>
          <w:rFonts w:ascii="Century Gothic" w:hAnsi="Century Gothic" w:cs="Times New Roman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232E407" wp14:editId="75629BF5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94690" cy="762000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A9ED44" w14:textId="77777777" w:rsidR="00F30F1A" w:rsidRPr="00A7292E" w:rsidRDefault="00F30F1A" w:rsidP="00F30F1A">
      <w:pPr>
        <w:pStyle w:val="Nagwek1"/>
        <w:spacing w:before="0" w:after="0"/>
        <w:ind w:left="1134"/>
        <w:jc w:val="center"/>
        <w:rPr>
          <w:rFonts w:ascii="Century Gothic" w:hAnsi="Century Gothic" w:cs="Times New Roman"/>
          <w:spacing w:val="80"/>
        </w:rPr>
      </w:pPr>
      <w:r w:rsidRPr="00A7292E">
        <w:rPr>
          <w:rFonts w:ascii="Century Gothic" w:hAnsi="Century Gothic" w:cs="Times New Roman"/>
          <w:i/>
          <w:iCs/>
          <w:spacing w:val="80"/>
          <w:sz w:val="36"/>
          <w:szCs w:val="36"/>
        </w:rPr>
        <w:t>Urz</w:t>
      </w:r>
      <w:r w:rsidRPr="00A7292E">
        <w:rPr>
          <w:rFonts w:ascii="Lucida Grande" w:hAnsi="Lucida Grande" w:cs="Lucida Grande"/>
          <w:i/>
          <w:iCs/>
          <w:spacing w:val="80"/>
          <w:sz w:val="36"/>
          <w:szCs w:val="36"/>
        </w:rPr>
        <w:t>ą</w:t>
      </w:r>
      <w:r w:rsidRPr="00A7292E">
        <w:rPr>
          <w:rFonts w:ascii="Century Gothic" w:hAnsi="Century Gothic" w:cs="Times New Roman"/>
          <w:i/>
          <w:iCs/>
          <w:spacing w:val="80"/>
          <w:sz w:val="36"/>
          <w:szCs w:val="36"/>
        </w:rPr>
        <w:t>d Gminy w Czempiniu</w:t>
      </w:r>
    </w:p>
    <w:p w14:paraId="60FFFF20" w14:textId="77777777" w:rsidR="00F30F1A" w:rsidRPr="00A7292E" w:rsidRDefault="00F30F1A" w:rsidP="00F30F1A">
      <w:pPr>
        <w:pStyle w:val="Nagwek"/>
        <w:ind w:left="1134"/>
        <w:jc w:val="center"/>
        <w:rPr>
          <w:rFonts w:ascii="Century Gothic" w:hAnsi="Century Gothic"/>
        </w:rPr>
      </w:pPr>
      <w:r w:rsidRPr="00A7292E">
        <w:rPr>
          <w:rFonts w:ascii="Century Gothic" w:hAnsi="Century Gothic"/>
          <w:i/>
          <w:iCs/>
          <w:spacing w:val="80"/>
        </w:rPr>
        <w:t>ul. 24 Stycznia 25, 64 – 020 Czempi</w:t>
      </w:r>
      <w:r w:rsidRPr="00A7292E">
        <w:rPr>
          <w:rFonts w:ascii="Lucida Grande" w:hAnsi="Lucida Grande" w:cs="Lucida Grande"/>
          <w:i/>
          <w:iCs/>
          <w:spacing w:val="80"/>
        </w:rPr>
        <w:t>ń</w:t>
      </w:r>
    </w:p>
    <w:p w14:paraId="57EB5C05" w14:textId="77777777" w:rsidR="00F30F1A" w:rsidRPr="00A7292E" w:rsidRDefault="00F30F1A" w:rsidP="00F30F1A">
      <w:pPr>
        <w:ind w:left="1560" w:right="-3"/>
        <w:jc w:val="center"/>
        <w:rPr>
          <w:rFonts w:ascii="Century Gothic" w:hAnsi="Century Gothic"/>
          <w:sz w:val="20"/>
          <w:szCs w:val="20"/>
        </w:rPr>
      </w:pPr>
    </w:p>
    <w:p w14:paraId="7B360D25" w14:textId="77777777" w:rsidR="00F30F1A" w:rsidRPr="00A7292E" w:rsidRDefault="00F30F1A" w:rsidP="007177A4">
      <w:pPr>
        <w:ind w:left="1560" w:right="-3"/>
        <w:jc w:val="right"/>
        <w:rPr>
          <w:rFonts w:ascii="Century Gothic" w:hAnsi="Century Gothic"/>
          <w:sz w:val="20"/>
          <w:szCs w:val="20"/>
        </w:rPr>
      </w:pPr>
    </w:p>
    <w:p w14:paraId="63A342C5" w14:textId="77777777" w:rsidR="008F2DFD" w:rsidRPr="00A7292E" w:rsidRDefault="00F30F1A" w:rsidP="007177A4">
      <w:pPr>
        <w:ind w:left="1560" w:right="-3"/>
        <w:jc w:val="right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Czempi</w:t>
      </w:r>
      <w:r w:rsidRPr="00A7292E">
        <w:rPr>
          <w:rFonts w:ascii="Lucida Grande" w:hAnsi="Lucida Grande" w:cs="Lucida Grande"/>
          <w:sz w:val="20"/>
          <w:szCs w:val="20"/>
        </w:rPr>
        <w:t>ń</w:t>
      </w:r>
      <w:r w:rsidR="007177A4" w:rsidRPr="00A7292E">
        <w:rPr>
          <w:rFonts w:ascii="Century Gothic" w:hAnsi="Century Gothic"/>
          <w:sz w:val="20"/>
          <w:szCs w:val="20"/>
        </w:rPr>
        <w:t xml:space="preserve">, dnia </w:t>
      </w:r>
      <w:r w:rsidR="0092739C" w:rsidRPr="00A7292E">
        <w:rPr>
          <w:rFonts w:ascii="Century Gothic" w:hAnsi="Century Gothic"/>
          <w:sz w:val="20"/>
          <w:szCs w:val="20"/>
        </w:rPr>
        <w:t>12 luty</w:t>
      </w:r>
      <w:r w:rsidR="000E4BD0" w:rsidRPr="00A7292E">
        <w:rPr>
          <w:rFonts w:ascii="Century Gothic" w:hAnsi="Century Gothic"/>
          <w:sz w:val="20"/>
          <w:szCs w:val="20"/>
        </w:rPr>
        <w:t xml:space="preserve"> </w:t>
      </w:r>
      <w:r w:rsidR="007177A4" w:rsidRPr="00A7292E">
        <w:rPr>
          <w:rFonts w:ascii="Century Gothic" w:hAnsi="Century Gothic"/>
          <w:sz w:val="20"/>
          <w:szCs w:val="20"/>
        </w:rPr>
        <w:t xml:space="preserve"> </w:t>
      </w:r>
      <w:r w:rsidR="00672694" w:rsidRPr="00A7292E">
        <w:rPr>
          <w:rFonts w:ascii="Century Gothic" w:hAnsi="Century Gothic"/>
          <w:sz w:val="20"/>
          <w:szCs w:val="20"/>
        </w:rPr>
        <w:t>2016</w:t>
      </w:r>
      <w:r w:rsidR="007177A4" w:rsidRPr="00A7292E">
        <w:rPr>
          <w:rFonts w:ascii="Century Gothic" w:hAnsi="Century Gothic"/>
          <w:sz w:val="20"/>
          <w:szCs w:val="20"/>
        </w:rPr>
        <w:t xml:space="preserve"> roku</w:t>
      </w:r>
    </w:p>
    <w:p w14:paraId="09456300" w14:textId="77777777" w:rsidR="007177A4" w:rsidRPr="00A7292E" w:rsidRDefault="007177A4" w:rsidP="001E7125">
      <w:pPr>
        <w:ind w:right="4533"/>
        <w:jc w:val="center"/>
        <w:rPr>
          <w:rFonts w:ascii="Century Gothic" w:hAnsi="Century Gothic"/>
          <w:b/>
        </w:rPr>
      </w:pPr>
    </w:p>
    <w:p w14:paraId="45F3ABE6" w14:textId="7BD9E998" w:rsidR="009C467C" w:rsidRPr="00A7292E" w:rsidRDefault="00F30F1A" w:rsidP="001E7125">
      <w:pPr>
        <w:ind w:right="4533"/>
        <w:jc w:val="center"/>
        <w:rPr>
          <w:rFonts w:ascii="Century Gothic" w:hAnsi="Century Gothic"/>
          <w:b/>
        </w:rPr>
      </w:pPr>
      <w:r w:rsidRPr="00A7292E">
        <w:rPr>
          <w:rFonts w:ascii="Century Gothic" w:hAnsi="Century Gothic"/>
          <w:b/>
        </w:rPr>
        <w:t>Sprawa nr:</w:t>
      </w:r>
      <w:r w:rsidR="007F7D22" w:rsidRPr="00A7292E">
        <w:rPr>
          <w:rFonts w:ascii="Century Gothic" w:hAnsi="Century Gothic"/>
          <w:b/>
        </w:rPr>
        <w:t xml:space="preserve"> </w:t>
      </w:r>
      <w:r w:rsidR="00A7292E" w:rsidRPr="00A7292E">
        <w:rPr>
          <w:rFonts w:ascii="Century Gothic" w:hAnsi="Century Gothic"/>
          <w:b/>
        </w:rPr>
        <w:t>FZ</w:t>
      </w:r>
      <w:r w:rsidR="006A5F95" w:rsidRPr="00A7292E">
        <w:rPr>
          <w:rFonts w:ascii="Century Gothic" w:hAnsi="Century Gothic"/>
          <w:b/>
        </w:rPr>
        <w:t>.27.15.</w:t>
      </w:r>
      <w:r w:rsidR="00672694" w:rsidRPr="00A7292E">
        <w:rPr>
          <w:rFonts w:ascii="Century Gothic" w:hAnsi="Century Gothic"/>
          <w:b/>
        </w:rPr>
        <w:t>2016</w:t>
      </w:r>
    </w:p>
    <w:p w14:paraId="30167989" w14:textId="77777777" w:rsidR="008F2DFD" w:rsidRPr="00A7292E" w:rsidRDefault="008F2DFD" w:rsidP="008F2DFD">
      <w:pPr>
        <w:jc w:val="center"/>
        <w:rPr>
          <w:rFonts w:ascii="Century Gothic" w:hAnsi="Century Gothic"/>
        </w:rPr>
      </w:pPr>
    </w:p>
    <w:p w14:paraId="69415495" w14:textId="77777777" w:rsidR="00447826" w:rsidRPr="00A7292E" w:rsidRDefault="00447826" w:rsidP="008F2DFD">
      <w:pPr>
        <w:jc w:val="center"/>
        <w:rPr>
          <w:rFonts w:ascii="Century Gothic" w:hAnsi="Century Gothic"/>
        </w:rPr>
      </w:pPr>
    </w:p>
    <w:p w14:paraId="0A56D3D7" w14:textId="77777777" w:rsidR="008F2DFD" w:rsidRPr="00A7292E" w:rsidRDefault="008F2DFD" w:rsidP="008F2DFD">
      <w:pPr>
        <w:jc w:val="center"/>
        <w:rPr>
          <w:rFonts w:ascii="Century Gothic" w:hAnsi="Century Gothic"/>
          <w:b/>
          <w:spacing w:val="20"/>
          <w:sz w:val="40"/>
          <w:szCs w:val="40"/>
        </w:rPr>
      </w:pPr>
      <w:r w:rsidRPr="00A7292E">
        <w:rPr>
          <w:rFonts w:ascii="Century Gothic" w:hAnsi="Century Gothic"/>
          <w:b/>
          <w:spacing w:val="20"/>
          <w:sz w:val="40"/>
          <w:szCs w:val="40"/>
        </w:rPr>
        <w:t xml:space="preserve">SPECYFIKACJA  ISTOTNYCH </w:t>
      </w:r>
    </w:p>
    <w:p w14:paraId="40098E50" w14:textId="77777777" w:rsidR="008F2DFD" w:rsidRPr="00A7292E" w:rsidRDefault="008F2DFD" w:rsidP="008F2DFD">
      <w:pPr>
        <w:jc w:val="center"/>
        <w:rPr>
          <w:rFonts w:ascii="Century Gothic" w:hAnsi="Century Gothic"/>
          <w:b/>
          <w:sz w:val="40"/>
          <w:szCs w:val="40"/>
        </w:rPr>
      </w:pPr>
      <w:r w:rsidRPr="00A7292E">
        <w:rPr>
          <w:rFonts w:ascii="Century Gothic" w:hAnsi="Century Gothic"/>
          <w:b/>
          <w:spacing w:val="20"/>
          <w:sz w:val="40"/>
          <w:szCs w:val="40"/>
        </w:rPr>
        <w:t>WARUNKÓW  ZAMÓWIENIA</w:t>
      </w:r>
    </w:p>
    <w:p w14:paraId="49A5572C" w14:textId="77777777" w:rsidR="00B85F17" w:rsidRPr="00A7292E" w:rsidRDefault="00B85F17" w:rsidP="008F2DFD">
      <w:pPr>
        <w:rPr>
          <w:rFonts w:ascii="Century Gothic" w:hAnsi="Century Gothic"/>
        </w:rPr>
      </w:pPr>
    </w:p>
    <w:p w14:paraId="670E1118" w14:textId="77777777" w:rsidR="00544915" w:rsidRPr="00A7292E" w:rsidRDefault="00544915" w:rsidP="008F2DFD">
      <w:pPr>
        <w:rPr>
          <w:rFonts w:ascii="Century Gothic" w:hAnsi="Century Gothic"/>
        </w:rPr>
      </w:pPr>
    </w:p>
    <w:p w14:paraId="20D9E2D4" w14:textId="77777777" w:rsidR="00894C63" w:rsidRPr="00A7292E" w:rsidRDefault="00F30F1A" w:rsidP="00BD55A6">
      <w:pPr>
        <w:jc w:val="center"/>
        <w:rPr>
          <w:rFonts w:ascii="Century Gothic" w:hAnsi="Century Gothic"/>
          <w:sz w:val="22"/>
          <w:szCs w:val="22"/>
        </w:rPr>
      </w:pPr>
      <w:r w:rsidRPr="00A7292E">
        <w:rPr>
          <w:rFonts w:ascii="Century Gothic" w:hAnsi="Century Gothic"/>
          <w:sz w:val="22"/>
          <w:szCs w:val="22"/>
        </w:rPr>
        <w:t>Gmina Czempi</w:t>
      </w:r>
      <w:r w:rsidRPr="00A7292E">
        <w:rPr>
          <w:rFonts w:ascii="Lucida Grande" w:hAnsi="Lucida Grande" w:cs="Lucida Grande"/>
          <w:sz w:val="22"/>
          <w:szCs w:val="22"/>
        </w:rPr>
        <w:t>ń</w:t>
      </w:r>
      <w:r w:rsidRPr="00A7292E">
        <w:rPr>
          <w:rFonts w:ascii="Century Gothic" w:hAnsi="Century Gothic"/>
          <w:sz w:val="22"/>
          <w:szCs w:val="22"/>
        </w:rPr>
        <w:t xml:space="preserve">, </w:t>
      </w:r>
      <w:r w:rsidR="00BD55A6" w:rsidRPr="00A7292E">
        <w:rPr>
          <w:rFonts w:ascii="Century Gothic" w:hAnsi="Century Gothic"/>
          <w:sz w:val="22"/>
          <w:szCs w:val="22"/>
        </w:rPr>
        <w:t>zwan</w:t>
      </w:r>
      <w:r w:rsidRPr="00A7292E">
        <w:rPr>
          <w:rFonts w:ascii="Century Gothic" w:hAnsi="Century Gothic"/>
          <w:sz w:val="22"/>
          <w:szCs w:val="22"/>
        </w:rPr>
        <w:t>a</w:t>
      </w:r>
      <w:r w:rsidR="00BD55A6" w:rsidRPr="00A7292E">
        <w:rPr>
          <w:rFonts w:ascii="Century Gothic" w:hAnsi="Century Gothic"/>
          <w:sz w:val="22"/>
          <w:szCs w:val="22"/>
        </w:rPr>
        <w:t xml:space="preserve"> dalej „Zamawiaj</w:t>
      </w:r>
      <w:r w:rsidR="00BD55A6" w:rsidRPr="00A7292E">
        <w:rPr>
          <w:rFonts w:ascii="Lucida Grande" w:hAnsi="Lucida Grande" w:cs="Lucida Grande"/>
          <w:sz w:val="22"/>
          <w:szCs w:val="22"/>
        </w:rPr>
        <w:t>ą</w:t>
      </w:r>
      <w:r w:rsidR="00BD55A6" w:rsidRPr="00A7292E">
        <w:rPr>
          <w:rFonts w:ascii="Century Gothic" w:hAnsi="Century Gothic"/>
          <w:sz w:val="22"/>
          <w:szCs w:val="22"/>
        </w:rPr>
        <w:t xml:space="preserve">cym” </w:t>
      </w:r>
    </w:p>
    <w:p w14:paraId="21B2A4F4" w14:textId="61DFB52E" w:rsidR="00F30F1A" w:rsidRPr="00A7292E" w:rsidRDefault="00BD55A6" w:rsidP="00BD55A6">
      <w:pPr>
        <w:jc w:val="center"/>
        <w:rPr>
          <w:rFonts w:ascii="Century Gothic" w:hAnsi="Century Gothic"/>
          <w:b/>
          <w:sz w:val="22"/>
          <w:szCs w:val="22"/>
        </w:rPr>
      </w:pPr>
      <w:r w:rsidRPr="00A7292E">
        <w:rPr>
          <w:rFonts w:ascii="Century Gothic" w:hAnsi="Century Gothic"/>
          <w:b/>
          <w:sz w:val="22"/>
          <w:szCs w:val="22"/>
        </w:rPr>
        <w:t>zaprasza Pa</w:t>
      </w:r>
      <w:r w:rsidRPr="00A7292E">
        <w:rPr>
          <w:rFonts w:ascii="Lucida Grande" w:hAnsi="Lucida Grande" w:cs="Lucida Grande"/>
          <w:b/>
          <w:sz w:val="22"/>
          <w:szCs w:val="22"/>
        </w:rPr>
        <w:t>ń</w:t>
      </w:r>
      <w:r w:rsidRPr="00A7292E">
        <w:rPr>
          <w:rFonts w:ascii="Century Gothic" w:hAnsi="Century Gothic"/>
          <w:b/>
          <w:sz w:val="22"/>
          <w:szCs w:val="22"/>
        </w:rPr>
        <w:t xml:space="preserve">stwa </w:t>
      </w:r>
    </w:p>
    <w:p w14:paraId="5D6EF94F" w14:textId="77777777" w:rsidR="00B25437" w:rsidRPr="00A7292E" w:rsidRDefault="00BD55A6" w:rsidP="00FD3BBC">
      <w:pPr>
        <w:jc w:val="center"/>
        <w:rPr>
          <w:rFonts w:ascii="Century Gothic" w:hAnsi="Century Gothic"/>
          <w:b/>
          <w:sz w:val="22"/>
          <w:szCs w:val="22"/>
        </w:rPr>
      </w:pPr>
      <w:r w:rsidRPr="00A7292E">
        <w:rPr>
          <w:rFonts w:ascii="Century Gothic" w:hAnsi="Century Gothic"/>
          <w:b/>
          <w:sz w:val="22"/>
          <w:szCs w:val="22"/>
        </w:rPr>
        <w:t>do z</w:t>
      </w:r>
      <w:r w:rsidRPr="00A7292E">
        <w:rPr>
          <w:rFonts w:ascii="Lucida Grande" w:hAnsi="Lucida Grande" w:cs="Lucida Grande"/>
          <w:b/>
          <w:sz w:val="22"/>
          <w:szCs w:val="22"/>
        </w:rPr>
        <w:t>ł</w:t>
      </w:r>
      <w:r w:rsidRPr="00A7292E">
        <w:rPr>
          <w:rFonts w:ascii="Century Gothic" w:hAnsi="Century Gothic"/>
          <w:b/>
          <w:sz w:val="22"/>
          <w:szCs w:val="22"/>
        </w:rPr>
        <w:t>o</w:t>
      </w:r>
      <w:r w:rsidRPr="00A7292E">
        <w:rPr>
          <w:rFonts w:ascii="Lucida Grande" w:hAnsi="Lucida Grande" w:cs="Lucida Grande"/>
          <w:b/>
          <w:sz w:val="22"/>
          <w:szCs w:val="22"/>
        </w:rPr>
        <w:t>ż</w:t>
      </w:r>
      <w:r w:rsidRPr="00A7292E">
        <w:rPr>
          <w:rFonts w:ascii="Century Gothic" w:hAnsi="Century Gothic"/>
          <w:b/>
          <w:sz w:val="22"/>
          <w:szCs w:val="22"/>
        </w:rPr>
        <w:t>enia oferty w post</w:t>
      </w:r>
      <w:r w:rsidRPr="00A7292E">
        <w:rPr>
          <w:rFonts w:ascii="Lucida Grande" w:hAnsi="Lucida Grande" w:cs="Lucida Grande"/>
          <w:b/>
          <w:sz w:val="22"/>
          <w:szCs w:val="22"/>
        </w:rPr>
        <w:t>ę</w:t>
      </w:r>
      <w:r w:rsidRPr="00A7292E">
        <w:rPr>
          <w:rFonts w:ascii="Century Gothic" w:hAnsi="Century Gothic"/>
          <w:b/>
          <w:sz w:val="22"/>
          <w:szCs w:val="22"/>
        </w:rPr>
        <w:t xml:space="preserve">powaniu </w:t>
      </w:r>
      <w:r w:rsidR="00F30F1A" w:rsidRPr="00A7292E">
        <w:rPr>
          <w:rFonts w:ascii="Century Gothic" w:hAnsi="Century Gothic"/>
          <w:b/>
          <w:sz w:val="22"/>
          <w:szCs w:val="22"/>
        </w:rPr>
        <w:t xml:space="preserve">o udzielenie zamówienia </w:t>
      </w:r>
      <w:r w:rsidRPr="00A7292E">
        <w:rPr>
          <w:rFonts w:ascii="Century Gothic" w:hAnsi="Century Gothic"/>
          <w:b/>
          <w:sz w:val="22"/>
          <w:szCs w:val="22"/>
        </w:rPr>
        <w:t>publiczn</w:t>
      </w:r>
      <w:r w:rsidR="00F30F1A" w:rsidRPr="00A7292E">
        <w:rPr>
          <w:rFonts w:ascii="Century Gothic" w:hAnsi="Century Gothic"/>
          <w:b/>
          <w:sz w:val="22"/>
          <w:szCs w:val="22"/>
        </w:rPr>
        <w:t xml:space="preserve">ego </w:t>
      </w:r>
      <w:r w:rsidR="0092739C" w:rsidRPr="00A7292E">
        <w:rPr>
          <w:rFonts w:ascii="Century Gothic" w:hAnsi="Century Gothic"/>
          <w:b/>
          <w:sz w:val="22"/>
          <w:szCs w:val="22"/>
        </w:rPr>
        <w:t>o warto</w:t>
      </w:r>
      <w:r w:rsidR="0092739C" w:rsidRPr="00A7292E">
        <w:rPr>
          <w:rFonts w:ascii="Lucida Grande" w:hAnsi="Lucida Grande" w:cs="Lucida Grande"/>
          <w:b/>
          <w:sz w:val="22"/>
          <w:szCs w:val="22"/>
        </w:rPr>
        <w:t>ś</w:t>
      </w:r>
      <w:r w:rsidR="0092739C" w:rsidRPr="00A7292E">
        <w:rPr>
          <w:rFonts w:ascii="Century Gothic" w:hAnsi="Century Gothic"/>
          <w:b/>
          <w:sz w:val="22"/>
          <w:szCs w:val="22"/>
        </w:rPr>
        <w:t>ci szacunkowej poni</w:t>
      </w:r>
      <w:r w:rsidR="0092739C" w:rsidRPr="00A7292E">
        <w:rPr>
          <w:rFonts w:ascii="Lucida Grande" w:hAnsi="Lucida Grande" w:cs="Lucida Grande"/>
          <w:b/>
          <w:sz w:val="22"/>
          <w:szCs w:val="22"/>
        </w:rPr>
        <w:t>ż</w:t>
      </w:r>
      <w:r w:rsidR="0092739C" w:rsidRPr="00A7292E">
        <w:rPr>
          <w:rFonts w:ascii="Century Gothic" w:hAnsi="Century Gothic"/>
          <w:b/>
          <w:sz w:val="22"/>
          <w:szCs w:val="22"/>
        </w:rPr>
        <w:t xml:space="preserve">ej 30.000 euro </w:t>
      </w:r>
    </w:p>
    <w:p w14:paraId="40252D7F" w14:textId="6D4F42B1" w:rsidR="00894C63" w:rsidRPr="00A7292E" w:rsidRDefault="00894C63" w:rsidP="00FD3BBC">
      <w:pPr>
        <w:jc w:val="center"/>
        <w:rPr>
          <w:rFonts w:ascii="Century Gothic" w:hAnsi="Century Gothic"/>
          <w:b/>
          <w:sz w:val="32"/>
          <w:szCs w:val="32"/>
        </w:rPr>
      </w:pPr>
      <w:r w:rsidRPr="00A7292E">
        <w:rPr>
          <w:rFonts w:ascii="Century Gothic" w:hAnsi="Century Gothic"/>
          <w:b/>
          <w:sz w:val="32"/>
          <w:szCs w:val="32"/>
        </w:rPr>
        <w:t>ZAPYTANIE OFERTOWE</w:t>
      </w:r>
    </w:p>
    <w:p w14:paraId="055F2F48" w14:textId="77777777" w:rsidR="00BD55A6" w:rsidRPr="00A7292E" w:rsidRDefault="00D66FF4" w:rsidP="00FD3BBC">
      <w:pPr>
        <w:jc w:val="center"/>
        <w:rPr>
          <w:rFonts w:ascii="Century Gothic" w:hAnsi="Century Gothic"/>
          <w:color w:val="auto"/>
          <w:sz w:val="22"/>
          <w:szCs w:val="22"/>
        </w:rPr>
      </w:pPr>
      <w:r w:rsidRPr="00A7292E">
        <w:rPr>
          <w:rFonts w:ascii="Century Gothic" w:hAnsi="Century Gothic"/>
          <w:color w:val="auto"/>
          <w:sz w:val="22"/>
          <w:szCs w:val="22"/>
        </w:rPr>
        <w:t>do którego nie stosuje si</w:t>
      </w:r>
      <w:r w:rsidRPr="00A7292E">
        <w:rPr>
          <w:rFonts w:ascii="Lucida Grande" w:hAnsi="Lucida Grande" w:cs="Lucida Grande"/>
          <w:color w:val="auto"/>
          <w:sz w:val="22"/>
          <w:szCs w:val="22"/>
        </w:rPr>
        <w:t>ę</w:t>
      </w:r>
      <w:r w:rsidRPr="00A7292E">
        <w:rPr>
          <w:rFonts w:ascii="Century Gothic" w:hAnsi="Century Gothic"/>
          <w:b/>
          <w:color w:val="auto"/>
          <w:sz w:val="22"/>
          <w:szCs w:val="22"/>
        </w:rPr>
        <w:t xml:space="preserve"> </w:t>
      </w:r>
      <w:r w:rsidR="00BD55A6" w:rsidRPr="00A7292E">
        <w:rPr>
          <w:rFonts w:ascii="Century Gothic" w:hAnsi="Century Gothic"/>
          <w:color w:val="auto"/>
          <w:sz w:val="22"/>
          <w:szCs w:val="22"/>
        </w:rPr>
        <w:t xml:space="preserve">ustawy </w:t>
      </w:r>
      <w:r w:rsidR="004F5D5C" w:rsidRPr="00A7292E">
        <w:rPr>
          <w:rFonts w:ascii="Century Gothic" w:hAnsi="Century Gothic"/>
          <w:color w:val="auto"/>
          <w:sz w:val="22"/>
          <w:szCs w:val="22"/>
        </w:rPr>
        <w:t xml:space="preserve">z dnia 29 stycznia 2004 roku - </w:t>
      </w:r>
      <w:r w:rsidR="00BD55A6" w:rsidRPr="00A7292E">
        <w:rPr>
          <w:rFonts w:ascii="Century Gothic" w:hAnsi="Century Gothic"/>
          <w:color w:val="auto"/>
          <w:sz w:val="22"/>
          <w:szCs w:val="22"/>
        </w:rPr>
        <w:t>Prawo zamówie</w:t>
      </w:r>
      <w:r w:rsidR="00BD55A6" w:rsidRPr="00A7292E">
        <w:rPr>
          <w:rFonts w:ascii="Lucida Grande" w:hAnsi="Lucida Grande" w:cs="Lucida Grande"/>
          <w:color w:val="auto"/>
          <w:sz w:val="22"/>
          <w:szCs w:val="22"/>
        </w:rPr>
        <w:t>ń</w:t>
      </w:r>
      <w:r w:rsidR="00BD55A6" w:rsidRPr="00A7292E">
        <w:rPr>
          <w:rFonts w:ascii="Century Gothic" w:hAnsi="Century Gothic"/>
          <w:color w:val="auto"/>
          <w:sz w:val="22"/>
          <w:szCs w:val="22"/>
        </w:rPr>
        <w:t xml:space="preserve"> publicznych</w:t>
      </w:r>
      <w:r w:rsidR="00F30F1A" w:rsidRPr="00A7292E">
        <w:rPr>
          <w:rFonts w:ascii="Century Gothic" w:hAnsi="Century Gothic"/>
          <w:color w:val="auto"/>
          <w:sz w:val="22"/>
          <w:szCs w:val="22"/>
        </w:rPr>
        <w:t xml:space="preserve"> </w:t>
      </w:r>
      <w:r w:rsidR="00BD55A6" w:rsidRPr="00A7292E">
        <w:rPr>
          <w:rFonts w:ascii="Century Gothic" w:hAnsi="Century Gothic"/>
          <w:color w:val="auto"/>
          <w:sz w:val="22"/>
          <w:szCs w:val="22"/>
        </w:rPr>
        <w:t>na</w:t>
      </w:r>
      <w:r w:rsidR="00F30F1A" w:rsidRPr="00A7292E">
        <w:rPr>
          <w:rFonts w:ascii="Century Gothic" w:hAnsi="Century Gothic"/>
          <w:color w:val="auto"/>
          <w:sz w:val="22"/>
          <w:szCs w:val="22"/>
        </w:rPr>
        <w:t xml:space="preserve"> zadanie pod nazw</w:t>
      </w:r>
      <w:r w:rsidR="00F30F1A" w:rsidRPr="00A7292E">
        <w:rPr>
          <w:rFonts w:ascii="Lucida Grande" w:hAnsi="Lucida Grande" w:cs="Lucida Grande"/>
          <w:color w:val="auto"/>
          <w:sz w:val="22"/>
          <w:szCs w:val="22"/>
        </w:rPr>
        <w:t>ą</w:t>
      </w:r>
      <w:r w:rsidR="00BD55A6" w:rsidRPr="00A7292E">
        <w:rPr>
          <w:rFonts w:ascii="Century Gothic" w:hAnsi="Century Gothic"/>
          <w:color w:val="auto"/>
          <w:sz w:val="22"/>
          <w:szCs w:val="22"/>
        </w:rPr>
        <w:t xml:space="preserve">: </w:t>
      </w:r>
    </w:p>
    <w:p w14:paraId="2FA59FFE" w14:textId="77777777" w:rsidR="002B7CE9" w:rsidRPr="00A7292E" w:rsidRDefault="002B7CE9" w:rsidP="00447826">
      <w:pPr>
        <w:jc w:val="center"/>
        <w:rPr>
          <w:rFonts w:ascii="Century Gothic" w:hAnsi="Century Gothic"/>
          <w:b/>
          <w:sz w:val="22"/>
          <w:szCs w:val="22"/>
        </w:rPr>
      </w:pPr>
    </w:p>
    <w:p w14:paraId="7FF7AE02" w14:textId="77777777" w:rsidR="00F80AE8" w:rsidRPr="00A7292E" w:rsidRDefault="00F80AE8" w:rsidP="00447826">
      <w:pPr>
        <w:jc w:val="center"/>
        <w:rPr>
          <w:rFonts w:ascii="Century Gothic" w:hAnsi="Century Gothic"/>
          <w:b/>
          <w:sz w:val="22"/>
          <w:szCs w:val="22"/>
        </w:rPr>
      </w:pPr>
    </w:p>
    <w:p w14:paraId="5BDB81A7" w14:textId="77777777" w:rsidR="0002357A" w:rsidRPr="00A7292E" w:rsidRDefault="0002357A" w:rsidP="00447826">
      <w:pPr>
        <w:jc w:val="center"/>
        <w:rPr>
          <w:rFonts w:ascii="Century Gothic" w:hAnsi="Century Gothic"/>
          <w:b/>
          <w:sz w:val="22"/>
          <w:szCs w:val="22"/>
        </w:rPr>
      </w:pPr>
    </w:p>
    <w:p w14:paraId="0F09D87C" w14:textId="77777777" w:rsidR="00F80AE8" w:rsidRPr="00A7292E" w:rsidRDefault="00F80AE8" w:rsidP="00447826">
      <w:pPr>
        <w:jc w:val="center"/>
        <w:rPr>
          <w:rFonts w:ascii="Century Gothic" w:hAnsi="Century Gothic"/>
          <w:b/>
          <w:sz w:val="22"/>
          <w:szCs w:val="22"/>
        </w:rPr>
      </w:pPr>
    </w:p>
    <w:p w14:paraId="07C2C758" w14:textId="77777777" w:rsidR="0066005C" w:rsidRPr="00A7292E" w:rsidRDefault="00CA5770" w:rsidP="00FD3BBC">
      <w:pPr>
        <w:autoSpaceDN w:val="0"/>
        <w:jc w:val="center"/>
        <w:rPr>
          <w:rFonts w:ascii="Century Gothic" w:eastAsia="Lucida Sans Unicode" w:hAnsi="Century Gothic"/>
          <w:b/>
          <w:kern w:val="3"/>
          <w:sz w:val="40"/>
          <w:szCs w:val="40"/>
          <w:lang w:eastAsia="zh-CN" w:bidi="hi-IN"/>
        </w:rPr>
      </w:pPr>
      <w:r w:rsidRPr="00A7292E">
        <w:rPr>
          <w:rFonts w:ascii="Century Gothic" w:hAnsi="Century Gothic"/>
          <w:b/>
          <w:bCs/>
          <w:sz w:val="48"/>
          <w:szCs w:val="48"/>
        </w:rPr>
        <w:t xml:space="preserve"> </w:t>
      </w:r>
      <w:r w:rsidRPr="00A7292E">
        <w:rPr>
          <w:rFonts w:ascii="Century Gothic" w:hAnsi="Century Gothic"/>
          <w:b/>
          <w:bCs/>
          <w:sz w:val="40"/>
          <w:szCs w:val="40"/>
        </w:rPr>
        <w:t>„</w:t>
      </w:r>
      <w:r w:rsidR="00FD3BBC" w:rsidRPr="00A7292E">
        <w:rPr>
          <w:rFonts w:ascii="Century Gothic" w:eastAsia="Lucida Sans Unicode" w:hAnsi="Century Gothic"/>
          <w:b/>
          <w:kern w:val="3"/>
          <w:sz w:val="40"/>
          <w:szCs w:val="40"/>
          <w:lang w:eastAsia="zh-CN" w:bidi="hi-IN"/>
        </w:rPr>
        <w:t xml:space="preserve">Odtworzenie obiektu mostowego </w:t>
      </w:r>
      <w:r w:rsidR="00FD3BBC" w:rsidRPr="00A7292E">
        <w:rPr>
          <w:rFonts w:ascii="Century Gothic" w:eastAsia="Lucida Sans Unicode" w:hAnsi="Century Gothic"/>
          <w:b/>
          <w:kern w:val="3"/>
          <w:sz w:val="40"/>
          <w:szCs w:val="40"/>
          <w:lang w:eastAsia="zh-CN" w:bidi="hi-IN"/>
        </w:rPr>
        <w:br/>
        <w:t>w miejscowo</w:t>
      </w:r>
      <w:r w:rsidR="00FD3BBC" w:rsidRPr="00A7292E">
        <w:rPr>
          <w:rFonts w:ascii="Lucida Grande" w:eastAsia="Lucida Sans Unicode" w:hAnsi="Lucida Grande" w:cs="Lucida Grande"/>
          <w:b/>
          <w:kern w:val="3"/>
          <w:sz w:val="40"/>
          <w:szCs w:val="40"/>
          <w:lang w:eastAsia="zh-CN" w:bidi="hi-IN"/>
        </w:rPr>
        <w:t>ś</w:t>
      </w:r>
      <w:r w:rsidR="00FD3BBC" w:rsidRPr="00A7292E">
        <w:rPr>
          <w:rFonts w:ascii="Century Gothic" w:eastAsia="Lucida Sans Unicode" w:hAnsi="Century Gothic"/>
          <w:b/>
          <w:kern w:val="3"/>
          <w:sz w:val="40"/>
          <w:szCs w:val="40"/>
          <w:lang w:eastAsia="zh-CN" w:bidi="hi-IN"/>
        </w:rPr>
        <w:t>ci Zadory</w:t>
      </w:r>
      <w:r w:rsidRPr="00A7292E">
        <w:rPr>
          <w:rFonts w:ascii="Century Gothic" w:hAnsi="Century Gothic"/>
          <w:b/>
          <w:bCs/>
          <w:color w:val="auto"/>
          <w:sz w:val="40"/>
          <w:szCs w:val="40"/>
        </w:rPr>
        <w:t>”</w:t>
      </w:r>
      <w:r w:rsidR="00A13D0E" w:rsidRPr="00A7292E">
        <w:rPr>
          <w:rFonts w:ascii="Century Gothic" w:hAnsi="Century Gothic"/>
          <w:b/>
          <w:bCs/>
          <w:sz w:val="40"/>
          <w:szCs w:val="40"/>
        </w:rPr>
        <w:t xml:space="preserve"> </w:t>
      </w:r>
    </w:p>
    <w:p w14:paraId="56663A95" w14:textId="77777777" w:rsidR="00F80AE8" w:rsidRPr="00A7292E" w:rsidRDefault="00F80AE8" w:rsidP="00A13D0E">
      <w:pPr>
        <w:ind w:right="-108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AE24823" w14:textId="77777777" w:rsidR="002B7CE9" w:rsidRPr="00A7292E" w:rsidRDefault="002B7CE9" w:rsidP="00447826">
      <w:pPr>
        <w:rPr>
          <w:rFonts w:ascii="Century Gothic" w:hAnsi="Century Gothic"/>
          <w:sz w:val="22"/>
          <w:szCs w:val="22"/>
        </w:rPr>
      </w:pPr>
    </w:p>
    <w:p w14:paraId="45F630AB" w14:textId="77777777" w:rsidR="00F80AE8" w:rsidRPr="00A7292E" w:rsidRDefault="00F80AE8" w:rsidP="00447826">
      <w:pPr>
        <w:rPr>
          <w:rFonts w:ascii="Century Gothic" w:hAnsi="Century Gothic"/>
          <w:sz w:val="22"/>
          <w:szCs w:val="22"/>
        </w:rPr>
      </w:pPr>
    </w:p>
    <w:p w14:paraId="10B5F4AE" w14:textId="77777777" w:rsidR="00447826" w:rsidRPr="00A7292E" w:rsidRDefault="00447826" w:rsidP="00447826">
      <w:pPr>
        <w:rPr>
          <w:rFonts w:ascii="Century Gothic" w:hAnsi="Century Gothic"/>
          <w:sz w:val="22"/>
          <w:szCs w:val="22"/>
        </w:rPr>
      </w:pPr>
    </w:p>
    <w:p w14:paraId="2F78618C" w14:textId="77777777" w:rsidR="008F2DFD" w:rsidRPr="00A7292E" w:rsidRDefault="008F2DFD" w:rsidP="008F2DFD">
      <w:pPr>
        <w:jc w:val="center"/>
        <w:rPr>
          <w:rFonts w:ascii="Century Gothic" w:hAnsi="Century Gothic"/>
          <w:sz w:val="22"/>
          <w:szCs w:val="22"/>
        </w:rPr>
      </w:pPr>
      <w:r w:rsidRPr="00A7292E">
        <w:rPr>
          <w:rFonts w:ascii="Century Gothic" w:hAnsi="Century Gothic"/>
          <w:sz w:val="22"/>
          <w:szCs w:val="22"/>
        </w:rPr>
        <w:t xml:space="preserve"> </w:t>
      </w:r>
    </w:p>
    <w:p w14:paraId="38430363" w14:textId="77777777" w:rsidR="000173BE" w:rsidRPr="00A7292E" w:rsidRDefault="000173BE" w:rsidP="008F2DFD">
      <w:pPr>
        <w:rPr>
          <w:rFonts w:ascii="Century Gothic" w:hAnsi="Century Gothic"/>
          <w:sz w:val="22"/>
          <w:szCs w:val="22"/>
        </w:rPr>
      </w:pPr>
    </w:p>
    <w:p w14:paraId="7DE5CA66" w14:textId="77777777" w:rsidR="00C06F98" w:rsidRPr="00A7292E" w:rsidRDefault="00C06F98" w:rsidP="008F2DFD">
      <w:pPr>
        <w:rPr>
          <w:rFonts w:ascii="Century Gothic" w:hAnsi="Century Gothic"/>
          <w:sz w:val="22"/>
          <w:szCs w:val="22"/>
        </w:rPr>
      </w:pPr>
    </w:p>
    <w:p w14:paraId="7392984C" w14:textId="77777777" w:rsidR="000173BE" w:rsidRPr="00A7292E" w:rsidRDefault="000173BE" w:rsidP="008F2DFD">
      <w:pPr>
        <w:rPr>
          <w:rFonts w:ascii="Century Gothic" w:hAnsi="Century Gothic"/>
          <w:sz w:val="22"/>
          <w:szCs w:val="22"/>
        </w:rPr>
      </w:pPr>
    </w:p>
    <w:p w14:paraId="59E99584" w14:textId="77777777" w:rsidR="00F30F1A" w:rsidRPr="00A7292E" w:rsidRDefault="00F30F1A" w:rsidP="00465889">
      <w:pPr>
        <w:ind w:left="5103" w:right="-3"/>
        <w:jc w:val="center"/>
        <w:rPr>
          <w:rFonts w:ascii="Century Gothic" w:hAnsi="Century Gothic"/>
          <w:spacing w:val="40"/>
          <w:sz w:val="20"/>
          <w:szCs w:val="20"/>
        </w:rPr>
      </w:pPr>
      <w:r w:rsidRPr="00A7292E">
        <w:rPr>
          <w:rFonts w:ascii="Century Gothic" w:hAnsi="Century Gothic"/>
          <w:spacing w:val="40"/>
          <w:sz w:val="20"/>
          <w:szCs w:val="20"/>
        </w:rPr>
        <w:t>ZATWIERDZAM:</w:t>
      </w:r>
    </w:p>
    <w:p w14:paraId="7119D72C" w14:textId="77777777" w:rsidR="009D511F" w:rsidRPr="00A7292E" w:rsidRDefault="009D511F" w:rsidP="00465889">
      <w:pPr>
        <w:ind w:left="5103" w:right="-3"/>
        <w:jc w:val="center"/>
        <w:rPr>
          <w:rFonts w:ascii="Century Gothic" w:hAnsi="Century Gothic"/>
          <w:sz w:val="20"/>
          <w:szCs w:val="20"/>
        </w:rPr>
      </w:pPr>
    </w:p>
    <w:p w14:paraId="0760943F" w14:textId="77777777" w:rsidR="009D511F" w:rsidRPr="00A7292E" w:rsidRDefault="009D511F" w:rsidP="00465889">
      <w:pPr>
        <w:ind w:left="5103" w:right="-3"/>
        <w:jc w:val="center"/>
        <w:rPr>
          <w:rFonts w:ascii="Century Gothic" w:hAnsi="Century Gothic"/>
          <w:sz w:val="20"/>
          <w:szCs w:val="20"/>
        </w:rPr>
      </w:pPr>
    </w:p>
    <w:p w14:paraId="1F23DFAC" w14:textId="77777777" w:rsidR="00F30F1A" w:rsidRPr="00A7292E" w:rsidRDefault="00F30F1A" w:rsidP="00465889">
      <w:pPr>
        <w:ind w:left="5103" w:right="-3"/>
        <w:jc w:val="center"/>
        <w:rPr>
          <w:rFonts w:ascii="Century Gothic" w:hAnsi="Century Gothic"/>
          <w:sz w:val="20"/>
          <w:szCs w:val="20"/>
        </w:rPr>
      </w:pPr>
    </w:p>
    <w:p w14:paraId="3E489876" w14:textId="77777777" w:rsidR="00F30F1A" w:rsidRPr="00A7292E" w:rsidRDefault="00F30F1A" w:rsidP="00465889">
      <w:pPr>
        <w:ind w:left="5103" w:right="-3"/>
        <w:jc w:val="center"/>
        <w:rPr>
          <w:rFonts w:ascii="Century Gothic" w:hAnsi="Century Gothic"/>
          <w:sz w:val="20"/>
          <w:szCs w:val="20"/>
        </w:rPr>
      </w:pPr>
    </w:p>
    <w:p w14:paraId="020DAB95" w14:textId="77777777" w:rsidR="00F30F1A" w:rsidRPr="00A7292E" w:rsidRDefault="00F30F1A" w:rsidP="00465889">
      <w:pPr>
        <w:ind w:left="5103" w:right="-3"/>
        <w:jc w:val="center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617C15E5" w14:textId="77777777" w:rsidR="00F30F1A" w:rsidRPr="00A7292E" w:rsidRDefault="00F30F1A" w:rsidP="00465889">
      <w:pPr>
        <w:ind w:left="5103" w:right="-3"/>
        <w:jc w:val="center"/>
        <w:rPr>
          <w:rFonts w:ascii="Century Gothic" w:hAnsi="Century Gothic"/>
          <w:sz w:val="20"/>
          <w:szCs w:val="20"/>
          <w:vertAlign w:val="superscript"/>
        </w:rPr>
      </w:pPr>
      <w:r w:rsidRPr="00A7292E">
        <w:rPr>
          <w:rFonts w:ascii="Century Gothic" w:hAnsi="Century Gothic"/>
          <w:sz w:val="20"/>
          <w:szCs w:val="20"/>
          <w:vertAlign w:val="superscript"/>
        </w:rPr>
        <w:t>/podpis</w:t>
      </w:r>
      <w:r w:rsidR="009D511F" w:rsidRPr="00A7292E">
        <w:rPr>
          <w:rFonts w:ascii="Century Gothic" w:hAnsi="Century Gothic"/>
          <w:sz w:val="20"/>
          <w:szCs w:val="20"/>
          <w:vertAlign w:val="superscript"/>
        </w:rPr>
        <w:t xml:space="preserve"> Burmistrza</w:t>
      </w:r>
      <w:r w:rsidRPr="00A7292E">
        <w:rPr>
          <w:rFonts w:ascii="Century Gothic" w:hAnsi="Century Gothic"/>
          <w:sz w:val="20"/>
          <w:szCs w:val="20"/>
          <w:vertAlign w:val="superscript"/>
        </w:rPr>
        <w:t>/</w:t>
      </w:r>
    </w:p>
    <w:p w14:paraId="7060D6D2" w14:textId="77777777" w:rsidR="00F30F1A" w:rsidRPr="00A7292E" w:rsidRDefault="00F30F1A" w:rsidP="00F30F1A">
      <w:pPr>
        <w:ind w:right="4533"/>
        <w:jc w:val="center"/>
        <w:rPr>
          <w:rFonts w:ascii="Century Gothic" w:hAnsi="Century Gothic"/>
          <w:b/>
        </w:rPr>
      </w:pPr>
    </w:p>
    <w:p w14:paraId="4E1E24F5" w14:textId="77777777" w:rsidR="00465889" w:rsidRPr="00A7292E" w:rsidRDefault="00465889" w:rsidP="00465889">
      <w:pPr>
        <w:pStyle w:val="Standard"/>
        <w:spacing w:line="360" w:lineRule="auto"/>
        <w:rPr>
          <w:rFonts w:ascii="Century Gothic" w:hAnsi="Century Gothic" w:cs="Times New Roman"/>
          <w:sz w:val="16"/>
          <w:szCs w:val="20"/>
        </w:rPr>
      </w:pPr>
      <w:r w:rsidRPr="00A7292E">
        <w:rPr>
          <w:rFonts w:ascii="Century Gothic" w:hAnsi="Century Gothic" w:cs="Times New Roman"/>
          <w:sz w:val="16"/>
          <w:szCs w:val="20"/>
        </w:rPr>
        <w:t>Spraw</w:t>
      </w:r>
      <w:r w:rsidRPr="00A7292E">
        <w:rPr>
          <w:rFonts w:ascii="Lucida Grande" w:hAnsi="Lucida Grande" w:cs="Lucida Grande"/>
          <w:sz w:val="16"/>
          <w:szCs w:val="20"/>
        </w:rPr>
        <w:t>ę</w:t>
      </w:r>
      <w:r w:rsidRPr="00A7292E">
        <w:rPr>
          <w:rFonts w:ascii="Century Gothic" w:hAnsi="Century Gothic" w:cs="Times New Roman"/>
          <w:sz w:val="16"/>
          <w:szCs w:val="20"/>
        </w:rPr>
        <w:t xml:space="preserve"> prowadzi:</w:t>
      </w:r>
    </w:p>
    <w:p w14:paraId="757CAFC8" w14:textId="77777777" w:rsidR="0066005C" w:rsidRPr="00A7292E" w:rsidRDefault="00672694" w:rsidP="00465889">
      <w:pPr>
        <w:keepLines/>
        <w:rPr>
          <w:rFonts w:ascii="Century Gothic" w:hAnsi="Century Gothic"/>
          <w:b/>
          <w:sz w:val="20"/>
        </w:rPr>
      </w:pPr>
      <w:r w:rsidRPr="00A7292E">
        <w:rPr>
          <w:rFonts w:ascii="Century Gothic" w:hAnsi="Century Gothic"/>
          <w:sz w:val="16"/>
          <w:szCs w:val="20"/>
        </w:rPr>
        <w:t>Paulina Adamczak</w:t>
      </w:r>
    </w:p>
    <w:p w14:paraId="4B707142" w14:textId="77777777" w:rsidR="00C06F98" w:rsidRPr="00A7292E" w:rsidRDefault="00C06F98" w:rsidP="0099343F">
      <w:pPr>
        <w:keepLines/>
        <w:jc w:val="center"/>
        <w:rPr>
          <w:rFonts w:ascii="Century Gothic" w:hAnsi="Century Gothic"/>
          <w:b/>
          <w:sz w:val="20"/>
        </w:rPr>
      </w:pPr>
    </w:p>
    <w:p w14:paraId="33B5D681" w14:textId="77777777" w:rsidR="00A31C18" w:rsidRPr="00A7292E" w:rsidRDefault="00A31C18" w:rsidP="0099343F">
      <w:pPr>
        <w:keepLines/>
        <w:jc w:val="center"/>
        <w:rPr>
          <w:rFonts w:ascii="Century Gothic" w:hAnsi="Century Gothic"/>
          <w:b/>
          <w:sz w:val="20"/>
        </w:rPr>
      </w:pPr>
    </w:p>
    <w:p w14:paraId="61F2F16C" w14:textId="77777777" w:rsidR="00A31C18" w:rsidRPr="00A7292E" w:rsidRDefault="00A31C18" w:rsidP="0099343F">
      <w:pPr>
        <w:keepLines/>
        <w:jc w:val="center"/>
        <w:rPr>
          <w:rFonts w:ascii="Century Gothic" w:hAnsi="Century Gothic"/>
          <w:b/>
          <w:sz w:val="20"/>
        </w:rPr>
      </w:pPr>
    </w:p>
    <w:p w14:paraId="40249EEA" w14:textId="77777777" w:rsidR="00465889" w:rsidRPr="00A7292E" w:rsidRDefault="00465889" w:rsidP="0099343F">
      <w:pPr>
        <w:keepLines/>
        <w:jc w:val="center"/>
        <w:rPr>
          <w:rFonts w:ascii="Century Gothic" w:hAnsi="Century Gothic"/>
          <w:b/>
          <w:sz w:val="20"/>
        </w:rPr>
      </w:pPr>
    </w:p>
    <w:p w14:paraId="57F15950" w14:textId="77777777" w:rsidR="00306FBF" w:rsidRPr="00A7292E" w:rsidRDefault="00306FBF" w:rsidP="0099343F">
      <w:pPr>
        <w:keepLines/>
        <w:jc w:val="center"/>
        <w:rPr>
          <w:rFonts w:ascii="Century Gothic" w:hAnsi="Century Gothic"/>
          <w:b/>
          <w:sz w:val="20"/>
        </w:rPr>
      </w:pPr>
    </w:p>
    <w:p w14:paraId="60FC37E3" w14:textId="77777777" w:rsidR="00465889" w:rsidRPr="00A7292E" w:rsidRDefault="00465889" w:rsidP="0099343F">
      <w:pPr>
        <w:keepLines/>
        <w:jc w:val="center"/>
        <w:rPr>
          <w:rFonts w:ascii="Century Gothic" w:hAnsi="Century Gothic"/>
          <w:b/>
          <w:sz w:val="20"/>
        </w:rPr>
      </w:pPr>
    </w:p>
    <w:p w14:paraId="46F8F9E6" w14:textId="77777777" w:rsidR="0099343F" w:rsidRPr="00A7292E" w:rsidRDefault="0099343F" w:rsidP="0099343F">
      <w:pPr>
        <w:keepLines/>
        <w:jc w:val="center"/>
        <w:rPr>
          <w:rFonts w:ascii="Century Gothic" w:hAnsi="Century Gothic"/>
          <w:b/>
          <w:color w:val="auto"/>
        </w:rPr>
      </w:pPr>
      <w:r w:rsidRPr="00A7292E">
        <w:rPr>
          <w:rFonts w:ascii="Century Gothic" w:hAnsi="Century Gothic"/>
          <w:b/>
          <w:color w:val="auto"/>
        </w:rPr>
        <w:t>DEFINICJE</w:t>
      </w:r>
    </w:p>
    <w:p w14:paraId="5897BEC0" w14:textId="77777777" w:rsidR="00E80AD7" w:rsidRPr="00A7292E" w:rsidRDefault="00E80AD7" w:rsidP="0099343F">
      <w:pPr>
        <w:keepLines/>
        <w:jc w:val="both"/>
        <w:rPr>
          <w:rFonts w:ascii="Century Gothic" w:hAnsi="Century Gothic"/>
          <w:color w:val="auto"/>
          <w:sz w:val="20"/>
          <w:szCs w:val="20"/>
        </w:rPr>
      </w:pPr>
    </w:p>
    <w:p w14:paraId="507DAF8E" w14:textId="77777777" w:rsidR="0099343F" w:rsidRPr="00A7292E" w:rsidRDefault="0099343F" w:rsidP="0099343F">
      <w:pPr>
        <w:keepLines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Ilekro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w dalszej cz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ęś</w:t>
      </w:r>
      <w:r w:rsidRPr="00A7292E">
        <w:rPr>
          <w:rFonts w:ascii="Century Gothic" w:hAnsi="Century Gothic"/>
          <w:color w:val="auto"/>
          <w:sz w:val="20"/>
          <w:szCs w:val="20"/>
        </w:rPr>
        <w:t>ci Specyfikacji Istotnych Warunków Zamówienia jest mowa o:</w:t>
      </w:r>
    </w:p>
    <w:p w14:paraId="00C4B255" w14:textId="77777777" w:rsidR="00AC17EB" w:rsidRPr="00A7292E" w:rsidRDefault="00AC17EB" w:rsidP="0099343F">
      <w:pPr>
        <w:keepLines/>
        <w:jc w:val="both"/>
        <w:rPr>
          <w:rFonts w:ascii="Century Gothic" w:hAnsi="Century Gothic"/>
          <w:color w:val="auto"/>
          <w:sz w:val="20"/>
          <w:szCs w:val="20"/>
        </w:rPr>
      </w:pPr>
    </w:p>
    <w:p w14:paraId="14FA0EE5" w14:textId="77777777" w:rsidR="0066005C" w:rsidRPr="00A7292E" w:rsidRDefault="0066005C" w:rsidP="0099343F">
      <w:pPr>
        <w:keepLines/>
        <w:jc w:val="both"/>
        <w:rPr>
          <w:rFonts w:ascii="Century Gothic" w:hAnsi="Century Gothic"/>
          <w:color w:val="auto"/>
          <w:sz w:val="20"/>
          <w:szCs w:val="20"/>
        </w:rPr>
      </w:pPr>
    </w:p>
    <w:p w14:paraId="581A1A84" w14:textId="77777777" w:rsidR="0099343F" w:rsidRPr="00A7292E" w:rsidRDefault="0099343F" w:rsidP="0099343F">
      <w:pPr>
        <w:keepLines/>
        <w:ind w:left="2500" w:hanging="2500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- Post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powaniu </w:t>
      </w:r>
    </w:p>
    <w:p w14:paraId="7C782F8D" w14:textId="77777777" w:rsidR="0099343F" w:rsidRPr="00A7292E" w:rsidRDefault="0099343F" w:rsidP="0099343F">
      <w:pPr>
        <w:keepLines/>
        <w:ind w:left="2500" w:hanging="2500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 xml:space="preserve">o udzielenie </w:t>
      </w:r>
    </w:p>
    <w:p w14:paraId="29C52478" w14:textId="77777777" w:rsidR="0099343F" w:rsidRPr="00A7292E" w:rsidRDefault="0099343F" w:rsidP="009D511F">
      <w:pPr>
        <w:keepLines/>
        <w:ind w:left="2552" w:hanging="2552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 xml:space="preserve">zamówienia </w:t>
      </w:r>
      <w:r w:rsidRPr="00A7292E">
        <w:rPr>
          <w:rFonts w:ascii="Century Gothic" w:hAnsi="Century Gothic"/>
          <w:color w:val="auto"/>
          <w:sz w:val="20"/>
          <w:szCs w:val="20"/>
        </w:rPr>
        <w:tab/>
        <w:t>- nale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y przez to rozumie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post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>powanie wszczynane w drodze publicznego og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oszenia o zamówieniu w celu dokonania wyboru oferty </w:t>
      </w:r>
      <w:r w:rsidR="00563D6B" w:rsidRPr="00A7292E">
        <w:rPr>
          <w:rFonts w:ascii="Century Gothic" w:hAnsi="Century Gothic"/>
          <w:color w:val="auto"/>
          <w:sz w:val="20"/>
          <w:szCs w:val="20"/>
        </w:rPr>
        <w:t>W</w:t>
      </w:r>
      <w:r w:rsidRPr="00A7292E">
        <w:rPr>
          <w:rFonts w:ascii="Century Gothic" w:hAnsi="Century Gothic"/>
          <w:color w:val="auto"/>
          <w:sz w:val="20"/>
          <w:szCs w:val="20"/>
        </w:rPr>
        <w:t>ykonawcy, z którym zostanie zawarta umowa w sprawie</w:t>
      </w:r>
      <w:r w:rsidR="00AC17EB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A7292E">
        <w:rPr>
          <w:rFonts w:ascii="Century Gothic" w:hAnsi="Century Gothic"/>
          <w:color w:val="auto"/>
          <w:sz w:val="20"/>
          <w:szCs w:val="20"/>
        </w:rPr>
        <w:t>zamówienia publicznego</w:t>
      </w:r>
      <w:r w:rsidR="00AC17EB" w:rsidRPr="00A7292E">
        <w:rPr>
          <w:rFonts w:ascii="Century Gothic" w:hAnsi="Century Gothic"/>
          <w:color w:val="auto"/>
          <w:sz w:val="20"/>
          <w:szCs w:val="20"/>
        </w:rPr>
        <w:t>;</w:t>
      </w:r>
    </w:p>
    <w:p w14:paraId="0B14C6F8" w14:textId="77777777" w:rsidR="00AC17EB" w:rsidRPr="00A7292E" w:rsidRDefault="00AC17EB" w:rsidP="0099343F">
      <w:pPr>
        <w:keepLines/>
        <w:ind w:left="2500" w:hanging="2500"/>
        <w:jc w:val="both"/>
        <w:rPr>
          <w:rFonts w:ascii="Century Gothic" w:hAnsi="Century Gothic"/>
          <w:color w:val="auto"/>
          <w:sz w:val="20"/>
          <w:szCs w:val="20"/>
        </w:rPr>
      </w:pPr>
    </w:p>
    <w:p w14:paraId="3721D47D" w14:textId="77777777" w:rsidR="0099343F" w:rsidRPr="00A7292E" w:rsidRDefault="00AC17EB" w:rsidP="009D511F">
      <w:pPr>
        <w:keepLines/>
        <w:ind w:left="2552" w:hanging="2552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 xml:space="preserve">- </w:t>
      </w:r>
      <w:r w:rsidR="0099343F" w:rsidRPr="00A7292E">
        <w:rPr>
          <w:rFonts w:ascii="Century Gothic" w:hAnsi="Century Gothic"/>
          <w:color w:val="auto"/>
          <w:sz w:val="20"/>
          <w:szCs w:val="20"/>
        </w:rPr>
        <w:t>Specyfikacji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99343F" w:rsidRPr="00A7292E">
        <w:rPr>
          <w:rFonts w:ascii="Century Gothic" w:hAnsi="Century Gothic"/>
          <w:color w:val="auto"/>
          <w:sz w:val="20"/>
          <w:szCs w:val="20"/>
        </w:rPr>
        <w:t xml:space="preserve">lub </w:t>
      </w:r>
      <w:r w:rsidRPr="00A7292E">
        <w:rPr>
          <w:rFonts w:ascii="Century Gothic" w:hAnsi="Century Gothic"/>
          <w:color w:val="auto"/>
          <w:sz w:val="20"/>
          <w:szCs w:val="20"/>
        </w:rPr>
        <w:t>S</w:t>
      </w:r>
      <w:r w:rsidR="0099343F" w:rsidRPr="00A7292E">
        <w:rPr>
          <w:rFonts w:ascii="Century Gothic" w:hAnsi="Century Gothic"/>
          <w:color w:val="auto"/>
          <w:sz w:val="20"/>
          <w:szCs w:val="20"/>
        </w:rPr>
        <w:t xml:space="preserve">IWZ </w:t>
      </w:r>
      <w:r w:rsidRPr="00A7292E">
        <w:rPr>
          <w:rFonts w:ascii="Century Gothic" w:hAnsi="Century Gothic"/>
          <w:color w:val="auto"/>
          <w:sz w:val="20"/>
          <w:szCs w:val="20"/>
        </w:rPr>
        <w:tab/>
      </w:r>
      <w:r w:rsidR="0099343F" w:rsidRPr="00A7292E">
        <w:rPr>
          <w:rFonts w:ascii="Century Gothic" w:hAnsi="Century Gothic"/>
          <w:color w:val="auto"/>
          <w:sz w:val="20"/>
          <w:szCs w:val="20"/>
        </w:rPr>
        <w:t>- nale</w:t>
      </w:r>
      <w:r w:rsidR="0099343F"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="0099343F" w:rsidRPr="00A7292E">
        <w:rPr>
          <w:rFonts w:ascii="Century Gothic" w:hAnsi="Century Gothic"/>
          <w:color w:val="auto"/>
          <w:sz w:val="20"/>
          <w:szCs w:val="20"/>
        </w:rPr>
        <w:t>y przez to rozumie</w:t>
      </w:r>
      <w:r w:rsidR="0099343F"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="0099343F" w:rsidRPr="00A7292E">
        <w:rPr>
          <w:rFonts w:ascii="Century Gothic" w:hAnsi="Century Gothic"/>
          <w:color w:val="auto"/>
          <w:sz w:val="20"/>
          <w:szCs w:val="20"/>
        </w:rPr>
        <w:t xml:space="preserve"> niniejsz</w:t>
      </w:r>
      <w:r w:rsidR="0099343F"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="0099343F" w:rsidRPr="00A7292E">
        <w:rPr>
          <w:rFonts w:ascii="Century Gothic" w:hAnsi="Century Gothic"/>
          <w:color w:val="auto"/>
          <w:sz w:val="20"/>
          <w:szCs w:val="20"/>
        </w:rPr>
        <w:t xml:space="preserve"> Specyfikacj</w:t>
      </w:r>
      <w:r w:rsidR="0099343F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99343F" w:rsidRPr="00A7292E">
        <w:rPr>
          <w:rFonts w:ascii="Century Gothic" w:hAnsi="Century Gothic"/>
          <w:color w:val="auto"/>
          <w:sz w:val="20"/>
          <w:szCs w:val="20"/>
        </w:rPr>
        <w:t xml:space="preserve"> Istotnych </w:t>
      </w:r>
      <w:r w:rsidRPr="00A7292E">
        <w:rPr>
          <w:rFonts w:ascii="Century Gothic" w:hAnsi="Century Gothic"/>
          <w:color w:val="auto"/>
          <w:sz w:val="20"/>
          <w:szCs w:val="20"/>
        </w:rPr>
        <w:t>W</w:t>
      </w:r>
      <w:r w:rsidR="0099343F" w:rsidRPr="00A7292E">
        <w:rPr>
          <w:rFonts w:ascii="Century Gothic" w:hAnsi="Century Gothic"/>
          <w:color w:val="auto"/>
          <w:sz w:val="20"/>
          <w:szCs w:val="20"/>
        </w:rPr>
        <w:t xml:space="preserve">arunków Zamówienia wraz z </w:t>
      </w:r>
      <w:r w:rsidRPr="00A7292E">
        <w:rPr>
          <w:rFonts w:ascii="Century Gothic" w:hAnsi="Century Gothic"/>
          <w:color w:val="auto"/>
          <w:sz w:val="20"/>
          <w:szCs w:val="20"/>
        </w:rPr>
        <w:t>z</w:t>
      </w:r>
      <w:r w:rsidR="0099343F" w:rsidRPr="00A7292E">
        <w:rPr>
          <w:rFonts w:ascii="Century Gothic" w:hAnsi="Century Gothic"/>
          <w:color w:val="auto"/>
          <w:sz w:val="20"/>
          <w:szCs w:val="20"/>
        </w:rPr>
        <w:t>a</w:t>
      </w:r>
      <w:r w:rsidR="0099343F" w:rsidRPr="00A7292E">
        <w:rPr>
          <w:rFonts w:ascii="Lucida Grande" w:hAnsi="Lucida Grande" w:cs="Lucida Grande"/>
          <w:color w:val="auto"/>
          <w:sz w:val="20"/>
          <w:szCs w:val="20"/>
        </w:rPr>
        <w:t>łą</w:t>
      </w:r>
      <w:r w:rsidRPr="00A7292E">
        <w:rPr>
          <w:rFonts w:ascii="Century Gothic" w:hAnsi="Century Gothic"/>
          <w:color w:val="auto"/>
          <w:sz w:val="20"/>
          <w:szCs w:val="20"/>
        </w:rPr>
        <w:t>cznikami;</w:t>
      </w:r>
    </w:p>
    <w:p w14:paraId="27E18253" w14:textId="77777777" w:rsidR="00AC17EB" w:rsidRPr="00A7292E" w:rsidRDefault="00AC17EB" w:rsidP="00AC17EB">
      <w:pPr>
        <w:keepLines/>
        <w:ind w:left="2500" w:hanging="2500"/>
        <w:jc w:val="both"/>
        <w:rPr>
          <w:rFonts w:ascii="Century Gothic" w:hAnsi="Century Gothic"/>
          <w:color w:val="auto"/>
          <w:sz w:val="20"/>
          <w:szCs w:val="20"/>
        </w:rPr>
      </w:pPr>
    </w:p>
    <w:p w14:paraId="11516580" w14:textId="77777777" w:rsidR="00AC17EB" w:rsidRPr="00A7292E" w:rsidRDefault="00AC17EB" w:rsidP="00AC17EB">
      <w:pPr>
        <w:ind w:left="2492" w:hanging="2474"/>
        <w:jc w:val="both"/>
        <w:rPr>
          <w:rFonts w:ascii="Century Gothic" w:hAnsi="Century Gothic"/>
          <w:color w:val="auto"/>
          <w:sz w:val="20"/>
          <w:szCs w:val="20"/>
        </w:rPr>
      </w:pPr>
    </w:p>
    <w:p w14:paraId="7AAF8D94" w14:textId="77777777" w:rsidR="00AC17EB" w:rsidRPr="00A7292E" w:rsidRDefault="00AC17EB" w:rsidP="009D511F">
      <w:pPr>
        <w:keepLines/>
        <w:ind w:left="2552" w:hanging="2552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 xml:space="preserve">- Zamówieniu </w:t>
      </w:r>
      <w:r w:rsidRPr="00A7292E">
        <w:rPr>
          <w:rFonts w:ascii="Century Gothic" w:hAnsi="Century Gothic"/>
          <w:color w:val="auto"/>
          <w:sz w:val="20"/>
          <w:szCs w:val="20"/>
        </w:rPr>
        <w:tab/>
        <w:t>- nale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y przez to rozumie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zamówienie publiczne, którego przedmiot zosta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okre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>lony w Rozdziale III Specyfikacji;</w:t>
      </w:r>
    </w:p>
    <w:p w14:paraId="3BD75BCE" w14:textId="77777777" w:rsidR="00AC17EB" w:rsidRPr="00A7292E" w:rsidRDefault="00AC17EB" w:rsidP="00AC17EB">
      <w:pPr>
        <w:keepLines/>
        <w:ind w:left="2492" w:hanging="2492"/>
        <w:jc w:val="both"/>
        <w:rPr>
          <w:rFonts w:ascii="Century Gothic" w:hAnsi="Century Gothic"/>
          <w:color w:val="auto"/>
          <w:sz w:val="20"/>
          <w:szCs w:val="20"/>
        </w:rPr>
      </w:pPr>
    </w:p>
    <w:p w14:paraId="4FE9BD2F" w14:textId="77777777" w:rsidR="00AC17EB" w:rsidRPr="00A7292E" w:rsidRDefault="00AC17EB" w:rsidP="00AC17EB">
      <w:pPr>
        <w:keepLines/>
        <w:ind w:left="2492" w:hanging="2492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 xml:space="preserve">- Zamówieniach </w:t>
      </w:r>
    </w:p>
    <w:p w14:paraId="550B9BA0" w14:textId="77777777" w:rsidR="00AC17EB" w:rsidRPr="00A7292E" w:rsidRDefault="00AC17EB" w:rsidP="009D511F">
      <w:pPr>
        <w:keepLines/>
        <w:ind w:left="2552" w:hanging="2552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 xml:space="preserve">publicznych </w:t>
      </w:r>
      <w:r w:rsidRPr="00A7292E">
        <w:rPr>
          <w:rFonts w:ascii="Century Gothic" w:hAnsi="Century Gothic"/>
          <w:color w:val="auto"/>
          <w:sz w:val="20"/>
          <w:szCs w:val="20"/>
        </w:rPr>
        <w:tab/>
        <w:t>- nale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y przez to rozumie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umowy odp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atne zawierane mi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>dzy Zamawiaj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cym a Wykonawc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, których przedmiotem s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us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ugi, dostawy lub roboty budowlane;</w:t>
      </w:r>
    </w:p>
    <w:p w14:paraId="395E2404" w14:textId="77777777" w:rsidR="00AC17EB" w:rsidRPr="00A7292E" w:rsidRDefault="00AC17EB" w:rsidP="00AC17EB">
      <w:pPr>
        <w:keepLines/>
        <w:ind w:left="2492" w:hanging="2492"/>
        <w:jc w:val="both"/>
        <w:rPr>
          <w:rFonts w:ascii="Century Gothic" w:hAnsi="Century Gothic"/>
          <w:color w:val="auto"/>
          <w:sz w:val="20"/>
          <w:szCs w:val="20"/>
        </w:rPr>
      </w:pPr>
    </w:p>
    <w:p w14:paraId="6B986D97" w14:textId="77777777" w:rsidR="00461E6B" w:rsidRPr="00A7292E" w:rsidRDefault="00447826" w:rsidP="00447826">
      <w:pPr>
        <w:ind w:left="2492" w:hanging="2492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- Zamawiaj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cym </w:t>
      </w:r>
    </w:p>
    <w:p w14:paraId="51B12647" w14:textId="77777777" w:rsidR="00447826" w:rsidRPr="00A7292E" w:rsidRDefault="00461E6B" w:rsidP="009D511F">
      <w:pPr>
        <w:ind w:left="2552" w:hanging="2552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 xml:space="preserve">lub </w:t>
      </w:r>
      <w:r w:rsidR="009D511F" w:rsidRPr="00A7292E">
        <w:rPr>
          <w:rFonts w:ascii="Century Gothic" w:hAnsi="Century Gothic"/>
          <w:color w:val="auto"/>
          <w:sz w:val="20"/>
          <w:szCs w:val="20"/>
        </w:rPr>
        <w:t>Gminie</w:t>
      </w:r>
      <w:r w:rsidR="00447826" w:rsidRPr="00A7292E">
        <w:rPr>
          <w:rFonts w:ascii="Century Gothic" w:hAnsi="Century Gothic"/>
          <w:color w:val="auto"/>
          <w:sz w:val="20"/>
          <w:szCs w:val="20"/>
        </w:rPr>
        <w:tab/>
        <w:t xml:space="preserve">- </w:t>
      </w:r>
      <w:r w:rsidR="00877498" w:rsidRPr="00A7292E">
        <w:rPr>
          <w:rFonts w:ascii="Century Gothic" w:hAnsi="Century Gothic"/>
          <w:color w:val="auto"/>
          <w:sz w:val="20"/>
          <w:szCs w:val="20"/>
        </w:rPr>
        <w:t>nale</w:t>
      </w:r>
      <w:r w:rsidR="00877498"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="00877498" w:rsidRPr="00A7292E">
        <w:rPr>
          <w:rFonts w:ascii="Century Gothic" w:hAnsi="Century Gothic"/>
          <w:color w:val="auto"/>
          <w:sz w:val="20"/>
          <w:szCs w:val="20"/>
        </w:rPr>
        <w:t>y przez to rozumie</w:t>
      </w:r>
      <w:r w:rsidR="00877498"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="00877498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9D511F" w:rsidRPr="00A7292E">
        <w:rPr>
          <w:rFonts w:ascii="Century Gothic" w:hAnsi="Century Gothic"/>
          <w:color w:val="auto"/>
          <w:sz w:val="20"/>
          <w:szCs w:val="20"/>
        </w:rPr>
        <w:t>Gmin</w:t>
      </w:r>
      <w:r w:rsidR="009D511F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9D511F" w:rsidRPr="00A7292E">
        <w:rPr>
          <w:rFonts w:ascii="Century Gothic" w:hAnsi="Century Gothic"/>
          <w:color w:val="auto"/>
          <w:sz w:val="20"/>
          <w:szCs w:val="20"/>
        </w:rPr>
        <w:t xml:space="preserve"> Czempi</w:t>
      </w:r>
      <w:r w:rsidR="009D511F" w:rsidRPr="00A7292E">
        <w:rPr>
          <w:rFonts w:ascii="Lucida Grande" w:hAnsi="Lucida Grande" w:cs="Lucida Grande"/>
          <w:color w:val="auto"/>
          <w:sz w:val="20"/>
          <w:szCs w:val="20"/>
        </w:rPr>
        <w:t>ń</w:t>
      </w:r>
      <w:r w:rsidR="00877498" w:rsidRPr="00A7292E">
        <w:rPr>
          <w:rFonts w:ascii="Century Gothic" w:hAnsi="Century Gothic"/>
          <w:color w:val="auto"/>
          <w:sz w:val="20"/>
          <w:szCs w:val="20"/>
        </w:rPr>
        <w:t xml:space="preserve"> z siedzib</w:t>
      </w:r>
      <w:r w:rsidR="00877498"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="00877498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FE45B2" w:rsidRPr="00A7292E">
        <w:rPr>
          <w:rFonts w:ascii="Century Gothic" w:hAnsi="Century Gothic"/>
          <w:color w:val="auto"/>
          <w:sz w:val="20"/>
          <w:szCs w:val="20"/>
        </w:rPr>
        <w:t xml:space="preserve">przy </w:t>
      </w:r>
      <w:r w:rsidR="009D511F" w:rsidRPr="00A7292E">
        <w:rPr>
          <w:rFonts w:ascii="Century Gothic" w:hAnsi="Century Gothic"/>
          <w:color w:val="auto"/>
          <w:sz w:val="20"/>
          <w:szCs w:val="20"/>
        </w:rPr>
        <w:br/>
      </w:r>
      <w:r w:rsidR="00FE45B2" w:rsidRPr="00A7292E">
        <w:rPr>
          <w:rFonts w:ascii="Century Gothic" w:hAnsi="Century Gothic"/>
          <w:color w:val="auto"/>
          <w:sz w:val="20"/>
          <w:szCs w:val="20"/>
        </w:rPr>
        <w:t xml:space="preserve">ul. </w:t>
      </w:r>
      <w:r w:rsidR="009D511F" w:rsidRPr="00A7292E">
        <w:rPr>
          <w:rFonts w:ascii="Century Gothic" w:hAnsi="Century Gothic"/>
          <w:color w:val="auto"/>
          <w:sz w:val="20"/>
          <w:szCs w:val="20"/>
        </w:rPr>
        <w:t>24 Stycznia 25, 64-020 Czempi</w:t>
      </w:r>
      <w:r w:rsidR="009D511F" w:rsidRPr="00A7292E">
        <w:rPr>
          <w:rFonts w:ascii="Lucida Grande" w:hAnsi="Lucida Grande" w:cs="Lucida Grande"/>
          <w:color w:val="auto"/>
          <w:sz w:val="20"/>
          <w:szCs w:val="20"/>
        </w:rPr>
        <w:t>ń</w:t>
      </w:r>
      <w:r w:rsidR="00447826" w:rsidRPr="00A7292E">
        <w:rPr>
          <w:rFonts w:ascii="Century Gothic" w:hAnsi="Century Gothic"/>
          <w:color w:val="auto"/>
          <w:sz w:val="20"/>
          <w:szCs w:val="20"/>
        </w:rPr>
        <w:t>;</w:t>
      </w:r>
    </w:p>
    <w:p w14:paraId="14164557" w14:textId="77777777" w:rsidR="00AC17EB" w:rsidRPr="00A7292E" w:rsidRDefault="00AC17EB" w:rsidP="00AC17EB">
      <w:pPr>
        <w:ind w:left="2492" w:hanging="2492"/>
        <w:jc w:val="both"/>
        <w:rPr>
          <w:rFonts w:ascii="Century Gothic" w:hAnsi="Century Gothic"/>
          <w:color w:val="auto"/>
          <w:sz w:val="20"/>
          <w:szCs w:val="20"/>
        </w:rPr>
      </w:pPr>
    </w:p>
    <w:p w14:paraId="356EE263" w14:textId="77777777" w:rsidR="00A4175B" w:rsidRPr="00A7292E" w:rsidRDefault="00AC17EB" w:rsidP="009D511F">
      <w:pPr>
        <w:keepLines/>
        <w:ind w:left="2552" w:hanging="2552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 xml:space="preserve">- </w:t>
      </w:r>
      <w:r w:rsidR="0099343F" w:rsidRPr="00A7292E">
        <w:rPr>
          <w:rFonts w:ascii="Century Gothic" w:hAnsi="Century Gothic"/>
          <w:color w:val="auto"/>
          <w:sz w:val="20"/>
          <w:szCs w:val="20"/>
        </w:rPr>
        <w:t xml:space="preserve">Wykonawcy </w:t>
      </w:r>
      <w:r w:rsidRPr="00A7292E">
        <w:rPr>
          <w:rFonts w:ascii="Century Gothic" w:hAnsi="Century Gothic"/>
          <w:color w:val="auto"/>
          <w:sz w:val="20"/>
          <w:szCs w:val="20"/>
        </w:rPr>
        <w:tab/>
      </w:r>
      <w:r w:rsidR="00A4175B" w:rsidRPr="00A7292E">
        <w:rPr>
          <w:rFonts w:ascii="Century Gothic" w:hAnsi="Century Gothic"/>
          <w:color w:val="auto"/>
          <w:sz w:val="20"/>
          <w:szCs w:val="20"/>
        </w:rPr>
        <w:t>- nale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>y przez to rozumie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 xml:space="preserve"> osob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 xml:space="preserve"> fizyczn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>, osob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 xml:space="preserve"> prawn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 xml:space="preserve"> albo jednostk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 xml:space="preserve"> organizacyjn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 xml:space="preserve"> nieposiadaj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>c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 xml:space="preserve"> osobowo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>ci prawnej, która ubiega si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 xml:space="preserve"> o udzielenie zamówienia publicznego, z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>o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>y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>a ofert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 xml:space="preserve"> lub zawar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>a umow</w:t>
      </w:r>
      <w:r w:rsidR="00A4175B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A4175B" w:rsidRPr="00A7292E">
        <w:rPr>
          <w:rFonts w:ascii="Century Gothic" w:hAnsi="Century Gothic"/>
          <w:color w:val="auto"/>
          <w:sz w:val="20"/>
          <w:szCs w:val="20"/>
        </w:rPr>
        <w:t xml:space="preserve"> w sprawie zamówienia publicznego;</w:t>
      </w:r>
    </w:p>
    <w:p w14:paraId="79EFCA40" w14:textId="77777777" w:rsidR="0099343F" w:rsidRPr="00A7292E" w:rsidRDefault="0099343F" w:rsidP="0099343F">
      <w:pPr>
        <w:keepLines/>
        <w:jc w:val="both"/>
        <w:rPr>
          <w:rFonts w:ascii="Century Gothic" w:hAnsi="Century Gothic"/>
          <w:color w:val="auto"/>
          <w:sz w:val="20"/>
          <w:szCs w:val="20"/>
        </w:rPr>
      </w:pPr>
    </w:p>
    <w:p w14:paraId="7F2EF4BA" w14:textId="77777777" w:rsidR="001E5621" w:rsidRPr="00A7292E" w:rsidRDefault="001E5621" w:rsidP="003631FD">
      <w:pPr>
        <w:keepLines/>
        <w:ind w:left="2552" w:hanging="2552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- R</w:t>
      </w:r>
      <w:r w:rsidR="003631FD" w:rsidRPr="00A7292E">
        <w:rPr>
          <w:rFonts w:ascii="Century Gothic" w:hAnsi="Century Gothic"/>
          <w:color w:val="auto"/>
          <w:sz w:val="20"/>
          <w:szCs w:val="20"/>
        </w:rPr>
        <w:t xml:space="preserve">obotach </w:t>
      </w:r>
    </w:p>
    <w:p w14:paraId="476F90F6" w14:textId="77777777" w:rsidR="003631FD" w:rsidRPr="00A7292E" w:rsidRDefault="003631FD" w:rsidP="003631FD">
      <w:pPr>
        <w:keepLines/>
        <w:ind w:left="2552" w:hanging="2552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budowlanych</w:t>
      </w:r>
      <w:r w:rsidRPr="00A7292E">
        <w:rPr>
          <w:rFonts w:ascii="Century Gothic" w:hAnsi="Century Gothic"/>
          <w:color w:val="auto"/>
          <w:sz w:val="20"/>
          <w:szCs w:val="20"/>
        </w:rPr>
        <w:tab/>
        <w:t>- nale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y przez to rozumie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wykonanie albo zaprojektowanie </w:t>
      </w:r>
      <w:r w:rsidRPr="00A7292E">
        <w:rPr>
          <w:rFonts w:ascii="Century Gothic" w:hAnsi="Century Gothic"/>
          <w:color w:val="auto"/>
          <w:sz w:val="20"/>
          <w:szCs w:val="20"/>
        </w:rPr>
        <w:br/>
        <w:t>i wykonanie robót budowlanych okre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lonych w przepisach wydanych na podstawie </w:t>
      </w:r>
      <w:r w:rsidR="006E0760" w:rsidRPr="00A7292E">
        <w:rPr>
          <w:rFonts w:ascii="Century Gothic" w:hAnsi="Century Gothic"/>
          <w:color w:val="auto"/>
          <w:sz w:val="20"/>
          <w:szCs w:val="20"/>
        </w:rPr>
        <w:t>art</w:t>
      </w:r>
      <w:r w:rsidRPr="00A7292E">
        <w:rPr>
          <w:rFonts w:ascii="Century Gothic" w:hAnsi="Century Gothic"/>
          <w:color w:val="auto"/>
          <w:sz w:val="20"/>
          <w:szCs w:val="20"/>
        </w:rPr>
        <w:t>. 2c ustawy Prawo zamówie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ń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publicznych lub obiektu budowlanego, a tak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e realizacj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obiektu budowlanego, za pomoc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dowolnych 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rodków, zgodnie </w:t>
      </w:r>
      <w:r w:rsidRPr="00A7292E">
        <w:rPr>
          <w:rFonts w:ascii="Century Gothic" w:hAnsi="Century Gothic"/>
          <w:color w:val="auto"/>
          <w:sz w:val="20"/>
          <w:szCs w:val="20"/>
        </w:rPr>
        <w:br/>
        <w:t>z wymaganiami okre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>lonymi przez Zamawiaj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cego</w:t>
      </w:r>
    </w:p>
    <w:p w14:paraId="1E18FDEB" w14:textId="77777777" w:rsidR="003631FD" w:rsidRPr="00A7292E" w:rsidRDefault="003631FD" w:rsidP="003631FD">
      <w:pPr>
        <w:keepLines/>
        <w:ind w:left="2552" w:hanging="2552"/>
        <w:jc w:val="both"/>
        <w:rPr>
          <w:rFonts w:ascii="Century Gothic" w:hAnsi="Century Gothic"/>
          <w:color w:val="auto"/>
          <w:sz w:val="20"/>
          <w:szCs w:val="20"/>
        </w:rPr>
      </w:pPr>
    </w:p>
    <w:p w14:paraId="3FD1DDF6" w14:textId="77777777" w:rsidR="00A4175B" w:rsidRPr="00A7292E" w:rsidRDefault="00A4175B" w:rsidP="009D511F">
      <w:pPr>
        <w:keepLines/>
        <w:ind w:left="2552" w:hanging="2552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- Za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czniku </w:t>
      </w:r>
      <w:r w:rsidRPr="00A7292E">
        <w:rPr>
          <w:rFonts w:ascii="Century Gothic" w:hAnsi="Century Gothic"/>
          <w:color w:val="auto"/>
          <w:sz w:val="20"/>
          <w:szCs w:val="20"/>
        </w:rPr>
        <w:tab/>
        <w:t>- nale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y przez to rozumie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ka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dy dokument tak nazwany i do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łą</w:t>
      </w:r>
      <w:r w:rsidRPr="00A7292E">
        <w:rPr>
          <w:rFonts w:ascii="Century Gothic" w:hAnsi="Century Gothic"/>
          <w:color w:val="auto"/>
          <w:sz w:val="20"/>
          <w:szCs w:val="20"/>
        </w:rPr>
        <w:t>czony do Specyfikacji, stanowi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cy jej integraln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cz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ęść</w:t>
      </w:r>
      <w:r w:rsidRPr="00A7292E">
        <w:rPr>
          <w:rFonts w:ascii="Century Gothic" w:hAnsi="Century Gothic"/>
          <w:color w:val="auto"/>
          <w:sz w:val="20"/>
          <w:szCs w:val="20"/>
        </w:rPr>
        <w:t>.</w:t>
      </w:r>
    </w:p>
    <w:p w14:paraId="713D0C0B" w14:textId="77777777" w:rsidR="0099343F" w:rsidRPr="00A7292E" w:rsidRDefault="0099343F" w:rsidP="00C62886">
      <w:pPr>
        <w:jc w:val="center"/>
        <w:rPr>
          <w:rFonts w:ascii="Century Gothic" w:hAnsi="Century Gothic"/>
          <w:b/>
          <w:color w:val="auto"/>
        </w:rPr>
      </w:pPr>
    </w:p>
    <w:p w14:paraId="4E03EE7E" w14:textId="77777777" w:rsidR="00D62B7E" w:rsidRPr="00A7292E" w:rsidRDefault="00D62B7E" w:rsidP="00C62886">
      <w:pPr>
        <w:jc w:val="center"/>
        <w:rPr>
          <w:rFonts w:ascii="Century Gothic" w:hAnsi="Century Gothic"/>
          <w:b/>
          <w:color w:val="auto"/>
        </w:rPr>
      </w:pPr>
    </w:p>
    <w:p w14:paraId="07E13237" w14:textId="77777777" w:rsidR="00D62B7E" w:rsidRPr="00A7292E" w:rsidRDefault="00D62B7E" w:rsidP="00C62886">
      <w:pPr>
        <w:jc w:val="center"/>
        <w:rPr>
          <w:rFonts w:ascii="Century Gothic" w:hAnsi="Century Gothic"/>
          <w:b/>
          <w:color w:val="auto"/>
        </w:rPr>
      </w:pPr>
    </w:p>
    <w:p w14:paraId="655024AC" w14:textId="77777777" w:rsidR="00D46DCC" w:rsidRPr="00A7292E" w:rsidRDefault="00877498" w:rsidP="00C62886">
      <w:pPr>
        <w:jc w:val="center"/>
        <w:rPr>
          <w:rFonts w:ascii="Century Gothic" w:hAnsi="Century Gothic"/>
          <w:b/>
        </w:rPr>
      </w:pPr>
      <w:r w:rsidRPr="00A7292E">
        <w:rPr>
          <w:rFonts w:ascii="Century Gothic" w:hAnsi="Century Gothic"/>
          <w:b/>
        </w:rPr>
        <w:br w:type="page"/>
      </w:r>
    </w:p>
    <w:p w14:paraId="4E9BB945" w14:textId="77777777" w:rsidR="00461E6B" w:rsidRPr="00A7292E" w:rsidRDefault="00461E6B" w:rsidP="00C62886">
      <w:pPr>
        <w:jc w:val="center"/>
        <w:rPr>
          <w:rFonts w:ascii="Century Gothic" w:hAnsi="Century Gothic"/>
          <w:b/>
        </w:rPr>
      </w:pPr>
    </w:p>
    <w:p w14:paraId="471F5D4A" w14:textId="77777777" w:rsidR="00461E6B" w:rsidRPr="00A7292E" w:rsidRDefault="00461E6B" w:rsidP="00C62886">
      <w:pPr>
        <w:jc w:val="center"/>
        <w:rPr>
          <w:rFonts w:ascii="Century Gothic" w:hAnsi="Century Gothic"/>
          <w:b/>
        </w:rPr>
      </w:pPr>
    </w:p>
    <w:p w14:paraId="194AB5D4" w14:textId="77777777" w:rsidR="00C62886" w:rsidRPr="00A7292E" w:rsidRDefault="00C62886" w:rsidP="00C62886">
      <w:pPr>
        <w:jc w:val="center"/>
        <w:rPr>
          <w:rFonts w:ascii="Century Gothic" w:hAnsi="Century Gothic"/>
          <w:b/>
        </w:rPr>
      </w:pPr>
      <w:r w:rsidRPr="00A7292E">
        <w:rPr>
          <w:rFonts w:ascii="Century Gothic" w:hAnsi="Century Gothic"/>
          <w:b/>
        </w:rPr>
        <w:t>SPIS TRE</w:t>
      </w:r>
      <w:r w:rsidRPr="00A7292E">
        <w:rPr>
          <w:rFonts w:ascii="Lucida Grande" w:hAnsi="Lucida Grande" w:cs="Lucida Grande"/>
          <w:b/>
        </w:rPr>
        <w:t>Ś</w:t>
      </w:r>
      <w:r w:rsidRPr="00A7292E">
        <w:rPr>
          <w:rFonts w:ascii="Century Gothic" w:hAnsi="Century Gothic"/>
          <w:b/>
        </w:rPr>
        <w:t>CI</w:t>
      </w:r>
    </w:p>
    <w:p w14:paraId="622E469A" w14:textId="77777777" w:rsidR="004760A3" w:rsidRPr="00A7292E" w:rsidRDefault="004760A3" w:rsidP="004760A3">
      <w:pPr>
        <w:rPr>
          <w:rFonts w:ascii="Century Gothic" w:hAnsi="Century Gothic"/>
          <w:b/>
        </w:rPr>
      </w:pPr>
    </w:p>
    <w:p w14:paraId="245771D1" w14:textId="77777777" w:rsidR="00D6231A" w:rsidRPr="00A7292E" w:rsidRDefault="00D6231A" w:rsidP="004760A3">
      <w:pPr>
        <w:rPr>
          <w:rFonts w:ascii="Century Gothic" w:hAnsi="Century Gothic"/>
          <w:b/>
        </w:rPr>
      </w:pPr>
    </w:p>
    <w:p w14:paraId="49B619AB" w14:textId="77777777" w:rsidR="00D6231A" w:rsidRPr="00A7292E" w:rsidRDefault="00D6231A" w:rsidP="004760A3">
      <w:pPr>
        <w:rPr>
          <w:rFonts w:ascii="Century Gothic" w:hAnsi="Century Gothic"/>
          <w:b/>
        </w:rPr>
      </w:pPr>
    </w:p>
    <w:p w14:paraId="6A039E8B" w14:textId="77777777" w:rsidR="007016B4" w:rsidRPr="00A7292E" w:rsidRDefault="00CB0E91">
      <w:pPr>
        <w:pStyle w:val="Spistreci1"/>
        <w:tabs>
          <w:tab w:val="left" w:pos="48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r w:rsidRPr="00A7292E">
        <w:rPr>
          <w:rFonts w:cs="Times New Roman"/>
        </w:rPr>
        <w:fldChar w:fldCharType="begin"/>
      </w:r>
      <w:r w:rsidR="00244FEA" w:rsidRPr="00A7292E">
        <w:rPr>
          <w:rFonts w:cs="Times New Roman"/>
        </w:rPr>
        <w:instrText xml:space="preserve"> TOC \o "1-3" \h \z \u </w:instrText>
      </w:r>
      <w:r w:rsidRPr="00A7292E">
        <w:rPr>
          <w:rFonts w:cs="Times New Roman"/>
        </w:rPr>
        <w:fldChar w:fldCharType="separate"/>
      </w:r>
      <w:hyperlink w:anchor="_Toc372799984" w:history="1">
        <w:r w:rsidR="007016B4" w:rsidRPr="00A7292E">
          <w:rPr>
            <w:rStyle w:val="Hipercze"/>
            <w:rFonts w:cs="Times New Roman"/>
          </w:rPr>
          <w:t>NAZWA (FIRMA) ORAZ ADRES ZAMAWIAJ</w:t>
        </w:r>
        <w:r w:rsidR="007016B4" w:rsidRPr="00A7292E">
          <w:rPr>
            <w:rStyle w:val="Hipercze"/>
            <w:rFonts w:ascii="Lucida Grande" w:hAnsi="Lucida Grande" w:cs="Lucida Grande"/>
          </w:rPr>
          <w:t>Ą</w:t>
        </w:r>
        <w:r w:rsidR="007016B4" w:rsidRPr="00A7292E">
          <w:rPr>
            <w:rStyle w:val="Hipercze"/>
            <w:rFonts w:cs="Times New Roman"/>
          </w:rPr>
          <w:t>CEGO</w:t>
        </w:r>
        <w:r w:rsidR="007016B4" w:rsidRPr="00A7292E">
          <w:rPr>
            <w:rFonts w:cs="Times New Roman"/>
            <w:webHidden/>
          </w:rPr>
          <w:tab/>
        </w:r>
        <w:r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_Toc372799984 \h </w:instrText>
        </w:r>
        <w:r w:rsidRPr="00A7292E">
          <w:rPr>
            <w:rFonts w:cs="Times New Roman"/>
            <w:webHidden/>
          </w:rPr>
        </w:r>
        <w:r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4</w:t>
        </w:r>
        <w:r w:rsidRPr="00A7292E">
          <w:rPr>
            <w:rFonts w:cs="Times New Roman"/>
            <w:webHidden/>
          </w:rPr>
          <w:fldChar w:fldCharType="end"/>
        </w:r>
      </w:hyperlink>
    </w:p>
    <w:p w14:paraId="27E62A24" w14:textId="77777777" w:rsidR="007016B4" w:rsidRPr="00A7292E" w:rsidRDefault="006C4E7B">
      <w:pPr>
        <w:pStyle w:val="Spistreci1"/>
        <w:tabs>
          <w:tab w:val="left" w:pos="48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85" w:history="1">
        <w:r w:rsidR="007016B4" w:rsidRPr="00A7292E">
          <w:rPr>
            <w:rStyle w:val="Hipercze"/>
            <w:rFonts w:cs="Times New Roman"/>
          </w:rPr>
          <w:t>TRYB UDZIELENIA ZAMÓWIENIA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_Toc372799985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4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43EB7348" w14:textId="77777777" w:rsidR="007016B4" w:rsidRPr="00A7292E" w:rsidRDefault="006C4E7B">
      <w:pPr>
        <w:pStyle w:val="Spistreci1"/>
        <w:tabs>
          <w:tab w:val="left" w:pos="48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86" w:history="1">
        <w:r w:rsidR="007016B4" w:rsidRPr="00A7292E">
          <w:rPr>
            <w:rStyle w:val="Hipercze"/>
            <w:rFonts w:cs="Times New Roman"/>
          </w:rPr>
          <w:t>OPIS PRZEDMIOTU ZAMÓWIENIA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_Toc372799986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4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3AB26095" w14:textId="77777777" w:rsidR="007016B4" w:rsidRPr="00A7292E" w:rsidRDefault="006C4E7B">
      <w:pPr>
        <w:pStyle w:val="Spistreci1"/>
        <w:tabs>
          <w:tab w:val="left" w:pos="48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87" w:history="1">
        <w:r w:rsidR="007016B4" w:rsidRPr="00A7292E">
          <w:rPr>
            <w:rStyle w:val="Hipercze"/>
            <w:rFonts w:cs="Times New Roman"/>
          </w:rPr>
          <w:t>TERMIN WYKONANIA ZAMÓWIENIA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_Toc372799987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6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682FFC48" w14:textId="77777777" w:rsidR="007016B4" w:rsidRPr="00A7292E" w:rsidRDefault="006C4E7B">
      <w:pPr>
        <w:pStyle w:val="Spistreci1"/>
        <w:tabs>
          <w:tab w:val="left" w:pos="48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88" w:history="1">
        <w:r w:rsidR="007016B4" w:rsidRPr="00A7292E">
          <w:rPr>
            <w:rStyle w:val="Hipercze"/>
            <w:rFonts w:cs="Times New Roman"/>
          </w:rPr>
          <w:t>WARUNKI UDZIA</w:t>
        </w:r>
        <w:r w:rsidR="007016B4" w:rsidRPr="00A7292E">
          <w:rPr>
            <w:rStyle w:val="Hipercze"/>
            <w:rFonts w:ascii="Lucida Grande" w:hAnsi="Lucida Grande" w:cs="Lucida Grande"/>
          </w:rPr>
          <w:t>Ł</w:t>
        </w:r>
        <w:r w:rsidR="007016B4" w:rsidRPr="00A7292E">
          <w:rPr>
            <w:rStyle w:val="Hipercze"/>
            <w:rFonts w:cs="Times New Roman"/>
          </w:rPr>
          <w:t>U W POST</w:t>
        </w:r>
        <w:r w:rsidR="007016B4" w:rsidRPr="00A7292E">
          <w:rPr>
            <w:rStyle w:val="Hipercze"/>
            <w:rFonts w:ascii="Lucida Grande" w:hAnsi="Lucida Grande" w:cs="Lucida Grande"/>
          </w:rPr>
          <w:t>Ę</w:t>
        </w:r>
        <w:r w:rsidR="007016B4" w:rsidRPr="00A7292E">
          <w:rPr>
            <w:rStyle w:val="Hipercze"/>
            <w:rFonts w:cs="Times New Roman"/>
          </w:rPr>
          <w:t>POWANIU ORAZ OPIS SPOSOBU DOKONYWANIA OCENY SPE</w:t>
        </w:r>
        <w:r w:rsidR="007016B4" w:rsidRPr="00A7292E">
          <w:rPr>
            <w:rStyle w:val="Hipercze"/>
            <w:rFonts w:ascii="Lucida Grande" w:hAnsi="Lucida Grande" w:cs="Lucida Grande"/>
          </w:rPr>
          <w:t>Ł</w:t>
        </w:r>
        <w:r w:rsidR="007016B4" w:rsidRPr="00A7292E">
          <w:rPr>
            <w:rStyle w:val="Hipercze"/>
            <w:rFonts w:cs="Times New Roman"/>
          </w:rPr>
          <w:t>NIANIA TYCH WARUNKÓW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_Toc372799988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6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13EE534A" w14:textId="77777777" w:rsidR="007016B4" w:rsidRPr="00A7292E" w:rsidRDefault="006C4E7B">
      <w:pPr>
        <w:pStyle w:val="Spistreci1"/>
        <w:tabs>
          <w:tab w:val="left" w:pos="48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89" w:history="1">
        <w:r w:rsidR="007016B4" w:rsidRPr="00A7292E">
          <w:rPr>
            <w:rStyle w:val="Hipercze"/>
            <w:rFonts w:cs="Times New Roman"/>
          </w:rPr>
          <w:t>WYKAZ O</w:t>
        </w:r>
        <w:r w:rsidR="007016B4" w:rsidRPr="00A7292E">
          <w:rPr>
            <w:rStyle w:val="Hipercze"/>
            <w:rFonts w:ascii="Lucida Grande" w:hAnsi="Lucida Grande" w:cs="Lucida Grande"/>
          </w:rPr>
          <w:t>Ś</w:t>
        </w:r>
        <w:r w:rsidR="007016B4" w:rsidRPr="00A7292E">
          <w:rPr>
            <w:rStyle w:val="Hipercze"/>
            <w:rFonts w:cs="Times New Roman"/>
          </w:rPr>
          <w:t>WIADCZE</w:t>
        </w:r>
        <w:r w:rsidR="007016B4" w:rsidRPr="00A7292E">
          <w:rPr>
            <w:rStyle w:val="Hipercze"/>
            <w:rFonts w:ascii="Lucida Grande" w:hAnsi="Lucida Grande" w:cs="Lucida Grande"/>
          </w:rPr>
          <w:t>Ń</w:t>
        </w:r>
        <w:r w:rsidR="007016B4" w:rsidRPr="00A7292E">
          <w:rPr>
            <w:rStyle w:val="Hipercze"/>
            <w:rFonts w:cs="Times New Roman"/>
          </w:rPr>
          <w:t xml:space="preserve"> LUB DOKUMENTÓW, JAKIE MAJ</w:t>
        </w:r>
        <w:r w:rsidR="007016B4" w:rsidRPr="00A7292E">
          <w:rPr>
            <w:rStyle w:val="Hipercze"/>
            <w:rFonts w:ascii="Lucida Grande" w:hAnsi="Lucida Grande" w:cs="Lucida Grande"/>
          </w:rPr>
          <w:t>Ą</w:t>
        </w:r>
        <w:r w:rsidR="007016B4" w:rsidRPr="00A7292E">
          <w:rPr>
            <w:rStyle w:val="Hipercze"/>
            <w:rFonts w:cs="Times New Roman"/>
          </w:rPr>
          <w:t xml:space="preserve"> DOSTARCZY</w:t>
        </w:r>
        <w:r w:rsidR="007016B4" w:rsidRPr="00A7292E">
          <w:rPr>
            <w:rStyle w:val="Hipercze"/>
            <w:rFonts w:ascii="Lucida Grande" w:hAnsi="Lucida Grande" w:cs="Lucida Grande"/>
          </w:rPr>
          <w:t>Ć</w:t>
        </w:r>
        <w:r w:rsidR="007016B4" w:rsidRPr="00A7292E">
          <w:rPr>
            <w:rStyle w:val="Hipercze"/>
            <w:rFonts w:cs="Times New Roman"/>
          </w:rPr>
          <w:t xml:space="preserve"> WYKONAWCY W CELU POTWIERDZENIA SPE</w:t>
        </w:r>
        <w:r w:rsidR="007016B4" w:rsidRPr="00A7292E">
          <w:rPr>
            <w:rStyle w:val="Hipercze"/>
            <w:rFonts w:ascii="Lucida Grande" w:hAnsi="Lucida Grande" w:cs="Lucida Grande"/>
          </w:rPr>
          <w:t>Ł</w:t>
        </w:r>
        <w:r w:rsidR="007016B4" w:rsidRPr="00A7292E">
          <w:rPr>
            <w:rStyle w:val="Hipercze"/>
            <w:rFonts w:cs="Times New Roman"/>
          </w:rPr>
          <w:t>NIANIA WARUNKÓW UDZIA</w:t>
        </w:r>
        <w:r w:rsidR="007016B4" w:rsidRPr="00A7292E">
          <w:rPr>
            <w:rStyle w:val="Hipercze"/>
            <w:rFonts w:ascii="Lucida Grande" w:hAnsi="Lucida Grande" w:cs="Lucida Grande"/>
          </w:rPr>
          <w:t>Ł</w:t>
        </w:r>
        <w:r w:rsidR="007016B4" w:rsidRPr="00A7292E">
          <w:rPr>
            <w:rStyle w:val="Hipercze"/>
            <w:rFonts w:cs="Times New Roman"/>
          </w:rPr>
          <w:t>U W POST</w:t>
        </w:r>
        <w:r w:rsidR="007016B4" w:rsidRPr="00A7292E">
          <w:rPr>
            <w:rStyle w:val="Hipercze"/>
            <w:rFonts w:ascii="Lucida Grande" w:hAnsi="Lucida Grande" w:cs="Lucida Grande"/>
          </w:rPr>
          <w:t>Ę</w:t>
        </w:r>
        <w:r w:rsidR="007016B4" w:rsidRPr="00A7292E">
          <w:rPr>
            <w:rStyle w:val="Hipercze"/>
            <w:rFonts w:cs="Times New Roman"/>
          </w:rPr>
          <w:t>POWANIU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_Toc372799989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9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38FDFE66" w14:textId="77777777" w:rsidR="007016B4" w:rsidRPr="00A7292E" w:rsidRDefault="006C4E7B">
      <w:pPr>
        <w:pStyle w:val="Spistreci1"/>
        <w:tabs>
          <w:tab w:val="left" w:pos="72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90" w:history="1">
        <w:r w:rsidR="007016B4" w:rsidRPr="00A7292E">
          <w:rPr>
            <w:rStyle w:val="Hipercze"/>
            <w:rFonts w:cs="Times New Roman"/>
          </w:rPr>
          <w:t>INFORMACJE O SPOSOBIE POROZUMIEWANIA SI</w:t>
        </w:r>
        <w:r w:rsidR="007016B4" w:rsidRPr="00A7292E">
          <w:rPr>
            <w:rStyle w:val="Hipercze"/>
            <w:rFonts w:ascii="Lucida Grande" w:hAnsi="Lucida Grande" w:cs="Lucida Grande"/>
          </w:rPr>
          <w:t>Ę</w:t>
        </w:r>
        <w:r w:rsidR="007016B4" w:rsidRPr="00A7292E">
          <w:rPr>
            <w:rStyle w:val="Hipercze"/>
            <w:rFonts w:cs="Times New Roman"/>
          </w:rPr>
          <w:t xml:space="preserve"> ZAMAWIAJ</w:t>
        </w:r>
        <w:r w:rsidR="007016B4" w:rsidRPr="00A7292E">
          <w:rPr>
            <w:rStyle w:val="Hipercze"/>
            <w:rFonts w:ascii="Lucida Grande" w:hAnsi="Lucida Grande" w:cs="Lucida Grande"/>
          </w:rPr>
          <w:t>Ą</w:t>
        </w:r>
        <w:r w:rsidR="007016B4" w:rsidRPr="00A7292E">
          <w:rPr>
            <w:rStyle w:val="Hipercze"/>
            <w:rFonts w:cs="Times New Roman"/>
          </w:rPr>
          <w:t xml:space="preserve">CEGO Z WYKONAWCAMI </w:t>
        </w:r>
        <w:r w:rsidR="00D46DCC" w:rsidRPr="00A7292E">
          <w:rPr>
            <w:rStyle w:val="Hipercze"/>
            <w:rFonts w:cs="Times New Roman"/>
          </w:rPr>
          <w:br/>
        </w:r>
        <w:r w:rsidR="007016B4" w:rsidRPr="00A7292E">
          <w:rPr>
            <w:rStyle w:val="Hipercze"/>
            <w:rFonts w:cs="Times New Roman"/>
          </w:rPr>
          <w:t>ORAZ PRZEKAZYWANIA O</w:t>
        </w:r>
        <w:r w:rsidR="007016B4" w:rsidRPr="00A7292E">
          <w:rPr>
            <w:rStyle w:val="Hipercze"/>
            <w:rFonts w:ascii="Lucida Grande" w:hAnsi="Lucida Grande" w:cs="Lucida Grande"/>
          </w:rPr>
          <w:t>Ś</w:t>
        </w:r>
        <w:r w:rsidR="007016B4" w:rsidRPr="00A7292E">
          <w:rPr>
            <w:rStyle w:val="Hipercze"/>
            <w:rFonts w:cs="Times New Roman"/>
          </w:rPr>
          <w:t>WIADCZE</w:t>
        </w:r>
        <w:r w:rsidR="007016B4" w:rsidRPr="00A7292E">
          <w:rPr>
            <w:rStyle w:val="Hipercze"/>
            <w:rFonts w:ascii="Lucida Grande" w:hAnsi="Lucida Grande" w:cs="Lucida Grande"/>
          </w:rPr>
          <w:t>Ń</w:t>
        </w:r>
        <w:r w:rsidR="007016B4" w:rsidRPr="00A7292E">
          <w:rPr>
            <w:rStyle w:val="Hipercze"/>
            <w:rFonts w:cs="Times New Roman"/>
          </w:rPr>
          <w:t xml:space="preserve"> LUB DOKUMENTÓW, A TAK</w:t>
        </w:r>
        <w:r w:rsidR="007016B4" w:rsidRPr="00A7292E">
          <w:rPr>
            <w:rStyle w:val="Hipercze"/>
            <w:rFonts w:ascii="Lucida Grande" w:hAnsi="Lucida Grande" w:cs="Lucida Grande"/>
          </w:rPr>
          <w:t>Ż</w:t>
        </w:r>
        <w:r w:rsidR="007016B4" w:rsidRPr="00A7292E">
          <w:rPr>
            <w:rStyle w:val="Hipercze"/>
            <w:rFonts w:cs="Times New Roman"/>
          </w:rPr>
          <w:t>E WSKAZANIE OSÓB UPRAWNIONYCH DO POROZUMIEWANIA SI</w:t>
        </w:r>
        <w:r w:rsidR="007016B4" w:rsidRPr="00A7292E">
          <w:rPr>
            <w:rStyle w:val="Hipercze"/>
            <w:rFonts w:ascii="Lucida Grande" w:hAnsi="Lucida Grande" w:cs="Lucida Grande"/>
          </w:rPr>
          <w:t>Ę</w:t>
        </w:r>
        <w:r w:rsidR="007016B4" w:rsidRPr="00A7292E">
          <w:rPr>
            <w:rStyle w:val="Hipercze"/>
            <w:rFonts w:cs="Times New Roman"/>
          </w:rPr>
          <w:t xml:space="preserve">  Z WYKONAWCAMI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_Toc372799990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10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03155198" w14:textId="77777777" w:rsidR="007016B4" w:rsidRPr="00A7292E" w:rsidRDefault="006C4E7B">
      <w:pPr>
        <w:pStyle w:val="Spistreci1"/>
        <w:tabs>
          <w:tab w:val="left" w:pos="72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91" w:history="1">
        <w:r w:rsidR="007016B4" w:rsidRPr="00A7292E">
          <w:rPr>
            <w:rStyle w:val="Hipercze"/>
            <w:rFonts w:cs="Times New Roman"/>
          </w:rPr>
          <w:t>WYMAGANIA DOTYCZ</w:t>
        </w:r>
        <w:r w:rsidR="007016B4" w:rsidRPr="00A7292E">
          <w:rPr>
            <w:rStyle w:val="Hipercze"/>
            <w:rFonts w:ascii="Lucida Grande" w:hAnsi="Lucida Grande" w:cs="Lucida Grande"/>
          </w:rPr>
          <w:t>Ą</w:t>
        </w:r>
        <w:r w:rsidR="007016B4" w:rsidRPr="00A7292E">
          <w:rPr>
            <w:rStyle w:val="Hipercze"/>
            <w:rFonts w:cs="Times New Roman"/>
          </w:rPr>
          <w:t>CE WADIUM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_Toc372799991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11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63E7F315" w14:textId="77777777" w:rsidR="007016B4" w:rsidRPr="00A7292E" w:rsidRDefault="006C4E7B">
      <w:pPr>
        <w:pStyle w:val="Spistreci1"/>
        <w:tabs>
          <w:tab w:val="left" w:pos="48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92" w:history="1">
        <w:r w:rsidR="007016B4" w:rsidRPr="00A7292E">
          <w:rPr>
            <w:rStyle w:val="Hipercze"/>
            <w:rFonts w:cs="Times New Roman"/>
          </w:rPr>
          <w:t>TERMIN ZWI</w:t>
        </w:r>
        <w:r w:rsidR="007016B4" w:rsidRPr="00A7292E">
          <w:rPr>
            <w:rStyle w:val="Hipercze"/>
            <w:rFonts w:ascii="Lucida Grande" w:hAnsi="Lucida Grande" w:cs="Lucida Grande"/>
          </w:rPr>
          <w:t>Ą</w:t>
        </w:r>
        <w:r w:rsidR="007016B4" w:rsidRPr="00A7292E">
          <w:rPr>
            <w:rStyle w:val="Hipercze"/>
            <w:rFonts w:cs="Times New Roman"/>
          </w:rPr>
          <w:t>ZANIA OFERT</w:t>
        </w:r>
        <w:r w:rsidR="007016B4" w:rsidRPr="00A7292E">
          <w:rPr>
            <w:rStyle w:val="Hipercze"/>
            <w:rFonts w:ascii="Lucida Grande" w:hAnsi="Lucida Grande" w:cs="Lucida Grande"/>
          </w:rPr>
          <w:t>Ą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_Toc372799992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11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546555AE" w14:textId="77777777" w:rsidR="007016B4" w:rsidRPr="00A7292E" w:rsidRDefault="006C4E7B">
      <w:pPr>
        <w:pStyle w:val="Spistreci1"/>
        <w:tabs>
          <w:tab w:val="left" w:pos="48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93" w:history="1">
        <w:r w:rsidR="007016B4" w:rsidRPr="00A7292E">
          <w:rPr>
            <w:rStyle w:val="Hipercze"/>
            <w:rFonts w:cs="Times New Roman"/>
          </w:rPr>
          <w:t>OPIS SPOSOBU PRZYGOTOWANIA OFERTY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_Toc372799993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11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4E94D804" w14:textId="77777777" w:rsidR="007016B4" w:rsidRPr="00A7292E" w:rsidRDefault="006C4E7B">
      <w:pPr>
        <w:pStyle w:val="Spistreci1"/>
        <w:tabs>
          <w:tab w:val="left" w:pos="48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94" w:history="1">
        <w:r w:rsidR="007016B4" w:rsidRPr="00A7292E">
          <w:rPr>
            <w:rStyle w:val="Hipercze"/>
            <w:rFonts w:cs="Times New Roman"/>
          </w:rPr>
          <w:t>MIEJSCE ORAZ TERMIN SK</w:t>
        </w:r>
        <w:r w:rsidR="007016B4" w:rsidRPr="00A7292E">
          <w:rPr>
            <w:rStyle w:val="Hipercze"/>
            <w:rFonts w:ascii="Lucida Grande" w:hAnsi="Lucida Grande" w:cs="Lucida Grande"/>
          </w:rPr>
          <w:t>Ł</w:t>
        </w:r>
        <w:r w:rsidR="007016B4" w:rsidRPr="00A7292E">
          <w:rPr>
            <w:rStyle w:val="Hipercze"/>
            <w:rFonts w:cs="Times New Roman"/>
          </w:rPr>
          <w:t>ADANIA I OTWARCIA OFERT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_Toc372799994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13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3F2FE932" w14:textId="77777777" w:rsidR="007016B4" w:rsidRPr="00A7292E" w:rsidRDefault="006C4E7B">
      <w:pPr>
        <w:pStyle w:val="Spistreci1"/>
        <w:tabs>
          <w:tab w:val="left" w:pos="72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95" w:history="1">
        <w:r w:rsidR="007016B4" w:rsidRPr="00A7292E">
          <w:rPr>
            <w:rStyle w:val="Hipercze"/>
            <w:rFonts w:cs="Times New Roman"/>
          </w:rPr>
          <w:t>OPIS SPOSOBU OBLICZANIA CENY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_Toc372799995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14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2C11F18A" w14:textId="77777777" w:rsidR="007016B4" w:rsidRPr="00A7292E" w:rsidRDefault="006C4E7B">
      <w:pPr>
        <w:pStyle w:val="Spistreci1"/>
        <w:tabs>
          <w:tab w:val="left" w:pos="72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96" w:history="1">
        <w:r w:rsidR="007016B4" w:rsidRPr="00A7292E">
          <w:rPr>
            <w:rStyle w:val="Hipercze"/>
            <w:rFonts w:cs="Times New Roman"/>
          </w:rPr>
          <w:t>OPIS KRYTERIÓW, KTÓRYMI ZAMAWIAJ</w:t>
        </w:r>
        <w:r w:rsidR="007016B4" w:rsidRPr="00A7292E">
          <w:rPr>
            <w:rStyle w:val="Hipercze"/>
            <w:rFonts w:ascii="Lucida Grande" w:hAnsi="Lucida Grande" w:cs="Lucida Grande"/>
          </w:rPr>
          <w:t>Ą</w:t>
        </w:r>
        <w:r w:rsidR="007016B4" w:rsidRPr="00A7292E">
          <w:rPr>
            <w:rStyle w:val="Hipercze"/>
            <w:rFonts w:cs="Times New Roman"/>
          </w:rPr>
          <w:t>CY B</w:t>
        </w:r>
        <w:r w:rsidR="007016B4" w:rsidRPr="00A7292E">
          <w:rPr>
            <w:rStyle w:val="Hipercze"/>
            <w:rFonts w:ascii="Lucida Grande" w:hAnsi="Lucida Grande" w:cs="Lucida Grande"/>
          </w:rPr>
          <w:t>Ę</w:t>
        </w:r>
        <w:r w:rsidR="007016B4" w:rsidRPr="00A7292E">
          <w:rPr>
            <w:rStyle w:val="Hipercze"/>
            <w:rFonts w:cs="Times New Roman"/>
          </w:rPr>
          <w:t>DZIE SI</w:t>
        </w:r>
        <w:r w:rsidR="007016B4" w:rsidRPr="00A7292E">
          <w:rPr>
            <w:rStyle w:val="Hipercze"/>
            <w:rFonts w:ascii="Lucida Grande" w:hAnsi="Lucida Grande" w:cs="Lucida Grande"/>
          </w:rPr>
          <w:t>Ę</w:t>
        </w:r>
        <w:r w:rsidR="007016B4" w:rsidRPr="00A7292E">
          <w:rPr>
            <w:rStyle w:val="Hipercze"/>
            <w:rFonts w:cs="Times New Roman"/>
          </w:rPr>
          <w:t xml:space="preserve"> KIEROWA</w:t>
        </w:r>
        <w:r w:rsidR="007016B4" w:rsidRPr="00A7292E">
          <w:rPr>
            <w:rStyle w:val="Hipercze"/>
            <w:rFonts w:ascii="Lucida Grande" w:hAnsi="Lucida Grande" w:cs="Lucida Grande"/>
          </w:rPr>
          <w:t>Ł</w:t>
        </w:r>
        <w:r w:rsidR="007016B4" w:rsidRPr="00A7292E">
          <w:rPr>
            <w:rStyle w:val="Hipercze"/>
            <w:rFonts w:cs="Times New Roman"/>
          </w:rPr>
          <w:t xml:space="preserve"> PRZY WYBORZE OFERTY, WRAZ </w:t>
        </w:r>
        <w:r w:rsidR="00D46DCC" w:rsidRPr="00A7292E">
          <w:rPr>
            <w:rStyle w:val="Hipercze"/>
            <w:rFonts w:cs="Times New Roman"/>
          </w:rPr>
          <w:br/>
        </w:r>
        <w:r w:rsidR="007016B4" w:rsidRPr="00A7292E">
          <w:rPr>
            <w:rStyle w:val="Hipercze"/>
            <w:rFonts w:cs="Times New Roman"/>
          </w:rPr>
          <w:t>Z PODANIEM ZNACZENIA TYCH KRYTERIÓW I SPOSOBU OCENY OFERT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_Toc372799996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15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476C14D2" w14:textId="77777777" w:rsidR="007016B4" w:rsidRPr="00A7292E" w:rsidRDefault="006C4E7B">
      <w:pPr>
        <w:pStyle w:val="Spistreci1"/>
        <w:tabs>
          <w:tab w:val="left" w:pos="72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97" w:history="1">
        <w:r w:rsidR="007016B4" w:rsidRPr="00A7292E">
          <w:rPr>
            <w:rStyle w:val="Hipercze"/>
            <w:rFonts w:cs="Times New Roman"/>
          </w:rPr>
          <w:t>INFORMACJE O FORMALNO</w:t>
        </w:r>
        <w:r w:rsidR="007016B4" w:rsidRPr="00A7292E">
          <w:rPr>
            <w:rStyle w:val="Hipercze"/>
            <w:rFonts w:ascii="Lucida Grande" w:hAnsi="Lucida Grande" w:cs="Lucida Grande"/>
          </w:rPr>
          <w:t>Ś</w:t>
        </w:r>
        <w:r w:rsidR="007016B4" w:rsidRPr="00A7292E">
          <w:rPr>
            <w:rStyle w:val="Hipercze"/>
            <w:rFonts w:cs="Times New Roman"/>
          </w:rPr>
          <w:t>CIACH, JAKIE POWINNY ZOSTA</w:t>
        </w:r>
        <w:r w:rsidR="007016B4" w:rsidRPr="00A7292E">
          <w:rPr>
            <w:rStyle w:val="Hipercze"/>
            <w:rFonts w:ascii="Lucida Grande" w:hAnsi="Lucida Grande" w:cs="Lucida Grande"/>
          </w:rPr>
          <w:t>Ć</w:t>
        </w:r>
        <w:r w:rsidR="007016B4" w:rsidRPr="00A7292E">
          <w:rPr>
            <w:rStyle w:val="Hipercze"/>
            <w:rFonts w:cs="Times New Roman"/>
          </w:rPr>
          <w:t xml:space="preserve"> DOPE</w:t>
        </w:r>
        <w:r w:rsidR="007016B4" w:rsidRPr="00A7292E">
          <w:rPr>
            <w:rStyle w:val="Hipercze"/>
            <w:rFonts w:ascii="Lucida Grande" w:hAnsi="Lucida Grande" w:cs="Lucida Grande"/>
          </w:rPr>
          <w:t>Ł</w:t>
        </w:r>
        <w:r w:rsidR="007016B4" w:rsidRPr="00A7292E">
          <w:rPr>
            <w:rStyle w:val="Hipercze"/>
            <w:rFonts w:cs="Times New Roman"/>
          </w:rPr>
          <w:t xml:space="preserve">NIONE PO WYBORZE OFERTY </w:t>
        </w:r>
        <w:r w:rsidR="00D46DCC" w:rsidRPr="00A7292E">
          <w:rPr>
            <w:rStyle w:val="Hipercze"/>
            <w:rFonts w:cs="Times New Roman"/>
          </w:rPr>
          <w:br/>
        </w:r>
        <w:r w:rsidR="007016B4" w:rsidRPr="00A7292E">
          <w:rPr>
            <w:rStyle w:val="Hipercze"/>
            <w:rFonts w:cs="Times New Roman"/>
          </w:rPr>
          <w:t>W CELU ZAWARCIA UMOWY W SPRAWIE ZAMÓWIENIA PUBLICZNEGO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_Toc372799997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15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1867A664" w14:textId="77777777" w:rsidR="007016B4" w:rsidRPr="00A7292E" w:rsidRDefault="006C4E7B">
      <w:pPr>
        <w:pStyle w:val="Spistreci1"/>
        <w:tabs>
          <w:tab w:val="left" w:pos="72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98" w:history="1">
        <w:r w:rsidR="007016B4" w:rsidRPr="00A7292E">
          <w:rPr>
            <w:rStyle w:val="Hipercze"/>
            <w:rFonts w:cs="Times New Roman"/>
          </w:rPr>
          <w:t>WYMAGANIA DOTYCZ</w:t>
        </w:r>
        <w:r w:rsidR="007016B4" w:rsidRPr="00A7292E">
          <w:rPr>
            <w:rStyle w:val="Hipercze"/>
            <w:rFonts w:ascii="Lucida Grande" w:hAnsi="Lucida Grande" w:cs="Lucida Grande"/>
          </w:rPr>
          <w:t>Ą</w:t>
        </w:r>
        <w:r w:rsidR="007016B4" w:rsidRPr="00A7292E">
          <w:rPr>
            <w:rStyle w:val="Hipercze"/>
            <w:rFonts w:cs="Times New Roman"/>
          </w:rPr>
          <w:t>CE ZABEZPIECZENIA NALE</w:t>
        </w:r>
        <w:r w:rsidR="007016B4" w:rsidRPr="00A7292E">
          <w:rPr>
            <w:rStyle w:val="Hipercze"/>
            <w:rFonts w:ascii="Lucida Grande" w:hAnsi="Lucida Grande" w:cs="Lucida Grande"/>
          </w:rPr>
          <w:t>Ż</w:t>
        </w:r>
        <w:r w:rsidR="007016B4" w:rsidRPr="00A7292E">
          <w:rPr>
            <w:rStyle w:val="Hipercze"/>
            <w:rFonts w:cs="Times New Roman"/>
          </w:rPr>
          <w:t>YTEGO WYKONANIA UMOWY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_Toc372799998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15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5B670598" w14:textId="77777777" w:rsidR="007016B4" w:rsidRPr="00A7292E" w:rsidRDefault="006C4E7B">
      <w:pPr>
        <w:pStyle w:val="Spistreci1"/>
        <w:tabs>
          <w:tab w:val="left" w:pos="72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799999" w:history="1">
        <w:r w:rsidR="007016B4" w:rsidRPr="00A7292E">
          <w:rPr>
            <w:rStyle w:val="Hipercze"/>
            <w:rFonts w:cs="Times New Roman"/>
          </w:rPr>
          <w:t>ISTOTNE DLA STRON POSTANOWIENIA, KTÓRE ZOSTAN</w:t>
        </w:r>
        <w:r w:rsidR="007016B4" w:rsidRPr="00A7292E">
          <w:rPr>
            <w:rStyle w:val="Hipercze"/>
            <w:rFonts w:ascii="Lucida Grande" w:hAnsi="Lucida Grande" w:cs="Lucida Grande"/>
          </w:rPr>
          <w:t>Ą</w:t>
        </w:r>
        <w:r w:rsidR="007016B4" w:rsidRPr="00A7292E">
          <w:rPr>
            <w:rStyle w:val="Hipercze"/>
            <w:rFonts w:cs="Times New Roman"/>
          </w:rPr>
          <w:t xml:space="preserve"> WPROWADZONE DO TRE</w:t>
        </w:r>
        <w:r w:rsidR="007016B4" w:rsidRPr="00A7292E">
          <w:rPr>
            <w:rStyle w:val="Hipercze"/>
            <w:rFonts w:ascii="Lucida Grande" w:hAnsi="Lucida Grande" w:cs="Lucida Grande"/>
          </w:rPr>
          <w:t>Ś</w:t>
        </w:r>
        <w:r w:rsidR="007016B4" w:rsidRPr="00A7292E">
          <w:rPr>
            <w:rStyle w:val="Hipercze"/>
            <w:rFonts w:cs="Times New Roman"/>
          </w:rPr>
          <w:t xml:space="preserve">CI ZAWIERANEJ UMOWY W SPRAWIE ZAMÓWIENIA PUBLICZNEGO, OGÓLNE WARUNKI UMOWY ALBO </w:t>
        </w:r>
        <w:r w:rsidR="00D46DCC" w:rsidRPr="00A7292E">
          <w:rPr>
            <w:rStyle w:val="Hipercze"/>
            <w:rFonts w:cs="Times New Roman"/>
          </w:rPr>
          <w:br/>
        </w:r>
        <w:r w:rsidR="007016B4" w:rsidRPr="00A7292E">
          <w:rPr>
            <w:rStyle w:val="Hipercze"/>
            <w:rFonts w:cs="Times New Roman"/>
          </w:rPr>
          <w:t>WZÓR UMOWY, JE</w:t>
        </w:r>
        <w:r w:rsidR="007016B4" w:rsidRPr="00A7292E">
          <w:rPr>
            <w:rStyle w:val="Hipercze"/>
            <w:rFonts w:ascii="Lucida Grande" w:hAnsi="Lucida Grande" w:cs="Lucida Grande"/>
          </w:rPr>
          <w:t>Ż</w:t>
        </w:r>
        <w:r w:rsidR="007016B4" w:rsidRPr="00A7292E">
          <w:rPr>
            <w:rStyle w:val="Hipercze"/>
            <w:rFonts w:cs="Times New Roman"/>
          </w:rPr>
          <w:t>ELI ZAMAWIAJ</w:t>
        </w:r>
        <w:r w:rsidR="007016B4" w:rsidRPr="00A7292E">
          <w:rPr>
            <w:rStyle w:val="Hipercze"/>
            <w:rFonts w:ascii="Lucida Grande" w:hAnsi="Lucida Grande" w:cs="Lucida Grande"/>
          </w:rPr>
          <w:t>Ą</w:t>
        </w:r>
        <w:r w:rsidR="007016B4" w:rsidRPr="00A7292E">
          <w:rPr>
            <w:rStyle w:val="Hipercze"/>
            <w:rFonts w:cs="Times New Roman"/>
          </w:rPr>
          <w:t>CY WYMAGA OD WYKONAWCY, ABY ZAWAR</w:t>
        </w:r>
        <w:r w:rsidR="007016B4" w:rsidRPr="00A7292E">
          <w:rPr>
            <w:rStyle w:val="Hipercze"/>
            <w:rFonts w:ascii="Lucida Grande" w:hAnsi="Lucida Grande" w:cs="Lucida Grande"/>
          </w:rPr>
          <w:t>Ł</w:t>
        </w:r>
        <w:r w:rsidR="007016B4" w:rsidRPr="00A7292E">
          <w:rPr>
            <w:rStyle w:val="Hipercze"/>
            <w:rFonts w:cs="Times New Roman"/>
          </w:rPr>
          <w:t xml:space="preserve"> </w:t>
        </w:r>
        <w:r w:rsidR="00D46DCC" w:rsidRPr="00A7292E">
          <w:rPr>
            <w:rStyle w:val="Hipercze"/>
            <w:rFonts w:cs="Times New Roman"/>
          </w:rPr>
          <w:br/>
        </w:r>
        <w:r w:rsidR="007016B4" w:rsidRPr="00A7292E">
          <w:rPr>
            <w:rStyle w:val="Hipercze"/>
            <w:rFonts w:cs="Times New Roman"/>
          </w:rPr>
          <w:t>Z NIM UMOW</w:t>
        </w:r>
        <w:r w:rsidR="007016B4" w:rsidRPr="00A7292E">
          <w:rPr>
            <w:rStyle w:val="Hipercze"/>
            <w:rFonts w:ascii="Lucida Grande" w:hAnsi="Lucida Grande" w:cs="Lucida Grande"/>
          </w:rPr>
          <w:t>Ę</w:t>
        </w:r>
        <w:r w:rsidR="007016B4" w:rsidRPr="00A7292E">
          <w:rPr>
            <w:rStyle w:val="Hipercze"/>
            <w:rFonts w:cs="Times New Roman"/>
          </w:rPr>
          <w:t xml:space="preserve"> W SPRAWIE ZAMÓWIENIA PUBLICZNEGO NA TAKICH WARUNKACH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_Toc372799999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16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1A4E8C0F" w14:textId="77777777" w:rsidR="007016B4" w:rsidRPr="00A7292E" w:rsidRDefault="006C4E7B">
      <w:pPr>
        <w:pStyle w:val="Spistreci1"/>
        <w:tabs>
          <w:tab w:val="left" w:pos="720"/>
        </w:tabs>
        <w:rPr>
          <w:rFonts w:eastAsia="Times New Roman" w:cs="Times New Roman"/>
          <w:b w:val="0"/>
          <w:bCs w:val="0"/>
          <w:caps w:val="0"/>
          <w:smallCaps w:val="0"/>
          <w:color w:val="auto"/>
          <w:spacing w:val="0"/>
          <w:sz w:val="22"/>
          <w:szCs w:val="22"/>
        </w:rPr>
      </w:pPr>
      <w:hyperlink w:anchor="_Toc372800001" w:history="1">
        <w:r w:rsidR="007016B4" w:rsidRPr="00A7292E">
          <w:rPr>
            <w:rStyle w:val="Hipercze"/>
            <w:rFonts w:cs="Times New Roman"/>
          </w:rPr>
          <w:t>INFORMACJE UZUPE</w:t>
        </w:r>
        <w:r w:rsidR="007016B4" w:rsidRPr="00A7292E">
          <w:rPr>
            <w:rStyle w:val="Hipercze"/>
            <w:rFonts w:ascii="Lucida Grande" w:hAnsi="Lucida Grande" w:cs="Lucida Grande"/>
          </w:rPr>
          <w:t>Ł</w:t>
        </w:r>
        <w:r w:rsidR="007016B4" w:rsidRPr="00A7292E">
          <w:rPr>
            <w:rStyle w:val="Hipercze"/>
            <w:rFonts w:cs="Times New Roman"/>
          </w:rPr>
          <w:t>NIAJ</w:t>
        </w:r>
        <w:r w:rsidR="007016B4" w:rsidRPr="00A7292E">
          <w:rPr>
            <w:rStyle w:val="Hipercze"/>
            <w:rFonts w:ascii="Lucida Grande" w:hAnsi="Lucida Grande" w:cs="Lucida Grande"/>
          </w:rPr>
          <w:t>Ą</w:t>
        </w:r>
        <w:r w:rsidR="007016B4" w:rsidRPr="00A7292E">
          <w:rPr>
            <w:rStyle w:val="Hipercze"/>
            <w:rFonts w:cs="Times New Roman"/>
          </w:rPr>
          <w:t>CE</w:t>
        </w:r>
        <w:r w:rsidR="007016B4" w:rsidRPr="00A7292E">
          <w:rPr>
            <w:rFonts w:cs="Times New Roman"/>
            <w:webHidden/>
          </w:rPr>
          <w:tab/>
        </w:r>
        <w:r w:rsidR="00CB0E91" w:rsidRPr="00A7292E">
          <w:rPr>
            <w:rFonts w:cs="Times New Roman"/>
            <w:webHidden/>
          </w:rPr>
          <w:fldChar w:fldCharType="begin"/>
        </w:r>
        <w:r w:rsidR="007016B4" w:rsidRPr="00A7292E">
          <w:rPr>
            <w:rFonts w:cs="Times New Roman"/>
            <w:webHidden/>
          </w:rPr>
          <w:instrText xml:space="preserve"> PAGEREF _Toc372800001 \h </w:instrText>
        </w:r>
        <w:r w:rsidR="00CB0E91" w:rsidRPr="00A7292E">
          <w:rPr>
            <w:rFonts w:cs="Times New Roman"/>
            <w:webHidden/>
          </w:rPr>
        </w:r>
        <w:r w:rsidR="00CB0E91" w:rsidRPr="00A7292E">
          <w:rPr>
            <w:rFonts w:cs="Times New Roman"/>
            <w:webHidden/>
          </w:rPr>
          <w:fldChar w:fldCharType="separate"/>
        </w:r>
        <w:r w:rsidR="00A7292E">
          <w:rPr>
            <w:rFonts w:cs="Times New Roman"/>
            <w:webHidden/>
          </w:rPr>
          <w:t>17</w:t>
        </w:r>
        <w:r w:rsidR="00CB0E91" w:rsidRPr="00A7292E">
          <w:rPr>
            <w:rFonts w:cs="Times New Roman"/>
            <w:webHidden/>
          </w:rPr>
          <w:fldChar w:fldCharType="end"/>
        </w:r>
      </w:hyperlink>
    </w:p>
    <w:p w14:paraId="525FEE3F" w14:textId="77777777" w:rsidR="00244FEA" w:rsidRPr="00A7292E" w:rsidRDefault="00CB0E91">
      <w:pPr>
        <w:rPr>
          <w:rFonts w:ascii="Century Gothic" w:hAnsi="Century Gothic"/>
        </w:rPr>
      </w:pPr>
      <w:r w:rsidRPr="00A7292E">
        <w:rPr>
          <w:rFonts w:ascii="Century Gothic" w:hAnsi="Century Gothic"/>
          <w:sz w:val="18"/>
          <w:szCs w:val="18"/>
        </w:rPr>
        <w:fldChar w:fldCharType="end"/>
      </w:r>
    </w:p>
    <w:p w14:paraId="4543B5B6" w14:textId="77777777" w:rsidR="004760A3" w:rsidRPr="00A7292E" w:rsidRDefault="004760A3" w:rsidP="004760A3">
      <w:pPr>
        <w:pStyle w:val="Nagwek3"/>
        <w:rPr>
          <w:rFonts w:ascii="Century Gothic" w:hAnsi="Century Gothic" w:cs="Times New Roman"/>
          <w:b w:val="0"/>
        </w:rPr>
      </w:pPr>
    </w:p>
    <w:p w14:paraId="519EE441" w14:textId="77777777" w:rsidR="00E01A79" w:rsidRPr="00A7292E" w:rsidRDefault="00E01A79" w:rsidP="00300B48">
      <w:pPr>
        <w:spacing w:before="160"/>
        <w:rPr>
          <w:rFonts w:ascii="Century Gothic" w:hAnsi="Century Gothic"/>
        </w:rPr>
      </w:pPr>
    </w:p>
    <w:p w14:paraId="57A762FC" w14:textId="77777777" w:rsidR="00C62886" w:rsidRPr="00A7292E" w:rsidRDefault="00C62886" w:rsidP="00775381">
      <w:pPr>
        <w:rPr>
          <w:rFonts w:ascii="Century Gothic" w:hAnsi="Century Gothic"/>
        </w:rPr>
      </w:pPr>
      <w:r w:rsidRPr="00A7292E">
        <w:rPr>
          <w:rFonts w:ascii="Century Gothic" w:hAnsi="Century Gothic"/>
          <w:sz w:val="20"/>
          <w:szCs w:val="20"/>
        </w:rPr>
        <w:tab/>
      </w:r>
    </w:p>
    <w:p w14:paraId="4B8D416D" w14:textId="77777777" w:rsidR="00C62886" w:rsidRPr="00A7292E" w:rsidRDefault="00C62886" w:rsidP="00C62886">
      <w:pPr>
        <w:rPr>
          <w:rFonts w:ascii="Century Gothic" w:hAnsi="Century Gothic"/>
        </w:rPr>
      </w:pPr>
    </w:p>
    <w:p w14:paraId="0513D150" w14:textId="77777777" w:rsidR="003A474B" w:rsidRPr="00A7292E" w:rsidRDefault="003A474B" w:rsidP="00C62886">
      <w:pPr>
        <w:rPr>
          <w:rFonts w:ascii="Century Gothic" w:hAnsi="Century Gothic"/>
        </w:rPr>
      </w:pPr>
    </w:p>
    <w:p w14:paraId="64518DF4" w14:textId="77777777" w:rsidR="00877498" w:rsidRPr="00A7292E" w:rsidRDefault="00877498" w:rsidP="00C62886">
      <w:pPr>
        <w:rPr>
          <w:rFonts w:ascii="Century Gothic" w:hAnsi="Century Gothic"/>
        </w:rPr>
      </w:pPr>
    </w:p>
    <w:p w14:paraId="27BFA3B5" w14:textId="77777777" w:rsidR="00877498" w:rsidRPr="00A7292E" w:rsidRDefault="00877498" w:rsidP="00C62886">
      <w:pPr>
        <w:rPr>
          <w:rFonts w:ascii="Century Gothic" w:hAnsi="Century Gothic"/>
        </w:rPr>
      </w:pPr>
    </w:p>
    <w:p w14:paraId="7DF816F7" w14:textId="77777777" w:rsidR="00877498" w:rsidRPr="00A7292E" w:rsidRDefault="00877498" w:rsidP="00C62886">
      <w:pPr>
        <w:rPr>
          <w:rFonts w:ascii="Century Gothic" w:hAnsi="Century Gothic"/>
        </w:rPr>
      </w:pPr>
    </w:p>
    <w:p w14:paraId="3195F51F" w14:textId="77777777" w:rsidR="00877498" w:rsidRPr="00A7292E" w:rsidRDefault="00877498" w:rsidP="00C62886">
      <w:pPr>
        <w:rPr>
          <w:rFonts w:ascii="Century Gothic" w:hAnsi="Century Gothic"/>
        </w:rPr>
      </w:pPr>
    </w:p>
    <w:p w14:paraId="60E9759C" w14:textId="77777777" w:rsidR="00877498" w:rsidRPr="00A7292E" w:rsidRDefault="00877498" w:rsidP="00C62886">
      <w:pPr>
        <w:rPr>
          <w:rFonts w:ascii="Century Gothic" w:hAnsi="Century Gothic"/>
        </w:rPr>
      </w:pPr>
    </w:p>
    <w:p w14:paraId="7751C938" w14:textId="77777777" w:rsidR="00D46DCC" w:rsidRPr="00A7292E" w:rsidRDefault="00D46DCC" w:rsidP="00C62886">
      <w:pPr>
        <w:rPr>
          <w:rFonts w:ascii="Century Gothic" w:hAnsi="Century Gothic"/>
        </w:rPr>
      </w:pPr>
    </w:p>
    <w:p w14:paraId="17A16A99" w14:textId="77777777" w:rsidR="00D46DCC" w:rsidRPr="00A7292E" w:rsidRDefault="00D46DCC" w:rsidP="00C62886">
      <w:pPr>
        <w:rPr>
          <w:rFonts w:ascii="Century Gothic" w:hAnsi="Century Gothic"/>
        </w:rPr>
      </w:pPr>
    </w:p>
    <w:p w14:paraId="26832FCC" w14:textId="77777777" w:rsidR="003363CC" w:rsidRPr="00A7292E" w:rsidRDefault="008567DE" w:rsidP="003634E5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0" w:name="_Toc372799984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lastRenderedPageBreak/>
        <w:t>NAZWA (FIRMA) ORAZ ADRES ZAMAWIAJ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Ą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CEGO</w:t>
      </w:r>
      <w:bookmarkEnd w:id="0"/>
    </w:p>
    <w:p w14:paraId="11CD7224" w14:textId="77777777" w:rsidR="00447826" w:rsidRPr="00A7292E" w:rsidRDefault="003363CC" w:rsidP="003634E5">
      <w:pPr>
        <w:widowControl/>
        <w:numPr>
          <w:ilvl w:val="0"/>
          <w:numId w:val="12"/>
        </w:numPr>
        <w:tabs>
          <w:tab w:val="clear" w:pos="359"/>
        </w:tabs>
        <w:suppressAutoHyphens w:val="0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</w:rPr>
        <w:t>Nazwa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Pr="00A7292E">
        <w:rPr>
          <w:rFonts w:ascii="Century Gothic" w:hAnsi="Century Gothic"/>
          <w:b/>
          <w:sz w:val="20"/>
          <w:szCs w:val="20"/>
        </w:rPr>
        <w:t>Zamawiaj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>cego:</w:t>
      </w:r>
    </w:p>
    <w:p w14:paraId="11A07811" w14:textId="77777777" w:rsidR="00447826" w:rsidRPr="00A7292E" w:rsidRDefault="00D66879" w:rsidP="00447826">
      <w:pPr>
        <w:widowControl/>
        <w:suppressAutoHyphens w:val="0"/>
        <w:ind w:left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Gmina Czempi</w:t>
      </w:r>
      <w:r w:rsidRPr="00A7292E">
        <w:rPr>
          <w:rFonts w:ascii="Lucida Grande" w:hAnsi="Lucida Grande" w:cs="Lucida Grande"/>
          <w:sz w:val="20"/>
          <w:szCs w:val="20"/>
        </w:rPr>
        <w:t>ń</w:t>
      </w:r>
    </w:p>
    <w:p w14:paraId="542AE55D" w14:textId="77777777" w:rsidR="00465889" w:rsidRPr="00A7292E" w:rsidRDefault="00465889" w:rsidP="00465889">
      <w:pPr>
        <w:widowControl/>
        <w:suppressAutoHyphens w:val="0"/>
        <w:jc w:val="both"/>
        <w:rPr>
          <w:rFonts w:ascii="Century Gothic" w:hAnsi="Century Gothic"/>
          <w:sz w:val="20"/>
          <w:szCs w:val="20"/>
        </w:rPr>
      </w:pPr>
    </w:p>
    <w:p w14:paraId="0CADFBAD" w14:textId="77777777" w:rsidR="00447826" w:rsidRPr="00A7292E" w:rsidRDefault="003363CC" w:rsidP="003634E5">
      <w:pPr>
        <w:widowControl/>
        <w:numPr>
          <w:ilvl w:val="0"/>
          <w:numId w:val="12"/>
        </w:numPr>
        <w:tabs>
          <w:tab w:val="clear" w:pos="359"/>
        </w:tabs>
        <w:suppressAutoHyphens w:val="0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</w:rPr>
        <w:t>Adres:</w:t>
      </w:r>
    </w:p>
    <w:p w14:paraId="099CDBFD" w14:textId="77777777" w:rsidR="008271DF" w:rsidRPr="00A7292E" w:rsidRDefault="00FE45B2" w:rsidP="008271DF">
      <w:pPr>
        <w:widowControl/>
        <w:suppressAutoHyphens w:val="0"/>
        <w:ind w:left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 xml:space="preserve">ul. </w:t>
      </w:r>
      <w:r w:rsidR="00D66879" w:rsidRPr="00A7292E">
        <w:rPr>
          <w:rFonts w:ascii="Century Gothic" w:hAnsi="Century Gothic"/>
          <w:sz w:val="20"/>
          <w:szCs w:val="20"/>
        </w:rPr>
        <w:t>24 Stycznia 25, 64-020 Czempi</w:t>
      </w:r>
      <w:r w:rsidR="00D66879" w:rsidRPr="00A7292E">
        <w:rPr>
          <w:rFonts w:ascii="Lucida Grande" w:hAnsi="Lucida Grande" w:cs="Lucida Grande"/>
          <w:sz w:val="20"/>
          <w:szCs w:val="20"/>
        </w:rPr>
        <w:t>ń</w:t>
      </w:r>
    </w:p>
    <w:p w14:paraId="61B03EF7" w14:textId="77777777" w:rsidR="003363CC" w:rsidRPr="00A7292E" w:rsidRDefault="003363CC" w:rsidP="00447826">
      <w:pPr>
        <w:widowControl/>
        <w:suppressAutoHyphens w:val="0"/>
        <w:ind w:left="426"/>
        <w:jc w:val="both"/>
        <w:rPr>
          <w:rFonts w:ascii="Century Gothic" w:hAnsi="Century Gothic"/>
          <w:sz w:val="20"/>
          <w:szCs w:val="20"/>
        </w:rPr>
      </w:pPr>
    </w:p>
    <w:p w14:paraId="416C8390" w14:textId="77777777" w:rsidR="00840240" w:rsidRPr="00A7292E" w:rsidRDefault="003363CC" w:rsidP="003634E5">
      <w:pPr>
        <w:widowControl/>
        <w:numPr>
          <w:ilvl w:val="0"/>
          <w:numId w:val="12"/>
        </w:numPr>
        <w:tabs>
          <w:tab w:val="clear" w:pos="359"/>
        </w:tabs>
        <w:suppressAutoHyphens w:val="0"/>
        <w:ind w:left="426" w:hanging="426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</w:rPr>
        <w:t>Godziny urz</w:t>
      </w:r>
      <w:r w:rsidRPr="00A7292E">
        <w:rPr>
          <w:rFonts w:ascii="Lucida Grande" w:hAnsi="Lucida Grande" w:cs="Lucida Grande"/>
          <w:b/>
          <w:sz w:val="20"/>
          <w:szCs w:val="20"/>
        </w:rPr>
        <w:t>ę</w:t>
      </w:r>
      <w:r w:rsidRPr="00A7292E">
        <w:rPr>
          <w:rFonts w:ascii="Century Gothic" w:hAnsi="Century Gothic"/>
          <w:b/>
          <w:sz w:val="20"/>
          <w:szCs w:val="20"/>
        </w:rPr>
        <w:t>dowania Zamawiaj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>cego:</w:t>
      </w:r>
      <w:r w:rsidRPr="00A7292E">
        <w:rPr>
          <w:rFonts w:ascii="Century Gothic" w:hAnsi="Century Gothic"/>
          <w:sz w:val="20"/>
          <w:szCs w:val="20"/>
        </w:rPr>
        <w:t xml:space="preserve"> </w:t>
      </w:r>
    </w:p>
    <w:p w14:paraId="7B00127C" w14:textId="77777777" w:rsidR="00877498" w:rsidRPr="00A7292E" w:rsidRDefault="00D66879" w:rsidP="00877498">
      <w:pPr>
        <w:widowControl/>
        <w:suppressAutoHyphens w:val="0"/>
        <w:ind w:left="426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Poniedzia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ek </w:t>
      </w:r>
      <w:r w:rsidRPr="00A7292E">
        <w:rPr>
          <w:rFonts w:ascii="Century Gothic" w:hAnsi="Century Gothic"/>
          <w:sz w:val="20"/>
          <w:szCs w:val="20"/>
        </w:rPr>
        <w:tab/>
      </w:r>
      <w:r w:rsidR="00DA1898" w:rsidRPr="00A7292E">
        <w:rPr>
          <w:rFonts w:ascii="Century Gothic" w:hAnsi="Century Gothic"/>
          <w:sz w:val="20"/>
          <w:szCs w:val="20"/>
        </w:rPr>
        <w:t>w</w:t>
      </w:r>
      <w:r w:rsidR="00877498" w:rsidRPr="00A7292E">
        <w:rPr>
          <w:rFonts w:ascii="Century Gothic" w:hAnsi="Century Gothic"/>
          <w:sz w:val="20"/>
          <w:szCs w:val="20"/>
        </w:rPr>
        <w:t xml:space="preserve"> godzinach od </w:t>
      </w:r>
      <w:r w:rsidR="00FE45B2" w:rsidRPr="00A7292E">
        <w:rPr>
          <w:rFonts w:ascii="Century Gothic" w:hAnsi="Century Gothic"/>
          <w:sz w:val="20"/>
          <w:szCs w:val="20"/>
        </w:rPr>
        <w:t>7</w:t>
      </w:r>
      <w:r w:rsidR="00877498" w:rsidRPr="00A7292E">
        <w:rPr>
          <w:rFonts w:ascii="Century Gothic" w:hAnsi="Century Gothic"/>
          <w:sz w:val="20"/>
          <w:szCs w:val="20"/>
        </w:rPr>
        <w:t>:</w:t>
      </w:r>
      <w:r w:rsidRPr="00A7292E">
        <w:rPr>
          <w:rFonts w:ascii="Century Gothic" w:hAnsi="Century Gothic"/>
          <w:sz w:val="20"/>
          <w:szCs w:val="20"/>
        </w:rPr>
        <w:t>00</w:t>
      </w:r>
      <w:r w:rsidR="00877498" w:rsidRPr="00A7292E">
        <w:rPr>
          <w:rFonts w:ascii="Century Gothic" w:hAnsi="Century Gothic"/>
          <w:sz w:val="20"/>
          <w:szCs w:val="20"/>
        </w:rPr>
        <w:t xml:space="preserve"> do 1</w:t>
      </w:r>
      <w:r w:rsidRPr="00A7292E">
        <w:rPr>
          <w:rFonts w:ascii="Century Gothic" w:hAnsi="Century Gothic"/>
          <w:sz w:val="20"/>
          <w:szCs w:val="20"/>
        </w:rPr>
        <w:t>8</w:t>
      </w:r>
      <w:r w:rsidR="00877498" w:rsidRPr="00A7292E">
        <w:rPr>
          <w:rFonts w:ascii="Century Gothic" w:hAnsi="Century Gothic"/>
          <w:sz w:val="20"/>
          <w:szCs w:val="20"/>
        </w:rPr>
        <w:t>:</w:t>
      </w:r>
      <w:r w:rsidRPr="00A7292E">
        <w:rPr>
          <w:rFonts w:ascii="Century Gothic" w:hAnsi="Century Gothic"/>
          <w:sz w:val="20"/>
          <w:szCs w:val="20"/>
        </w:rPr>
        <w:t>00</w:t>
      </w:r>
    </w:p>
    <w:p w14:paraId="4CD223D2" w14:textId="77777777" w:rsidR="00D66879" w:rsidRPr="00A7292E" w:rsidRDefault="00D66879" w:rsidP="00877498">
      <w:pPr>
        <w:widowControl/>
        <w:suppressAutoHyphens w:val="0"/>
        <w:ind w:left="426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 xml:space="preserve">Od wtorku do 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 xml:space="preserve">rody </w:t>
      </w:r>
      <w:r w:rsidRPr="00A7292E">
        <w:rPr>
          <w:rFonts w:ascii="Century Gothic" w:hAnsi="Century Gothic"/>
          <w:sz w:val="20"/>
          <w:szCs w:val="20"/>
        </w:rPr>
        <w:tab/>
        <w:t>w godzinach od 7:00 do 15:00</w:t>
      </w:r>
    </w:p>
    <w:p w14:paraId="34B50409" w14:textId="77777777" w:rsidR="00D66879" w:rsidRPr="00A7292E" w:rsidRDefault="00D66879" w:rsidP="00877498">
      <w:pPr>
        <w:widowControl/>
        <w:suppressAutoHyphens w:val="0"/>
        <w:ind w:left="426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 xml:space="preserve">Czwartek </w:t>
      </w:r>
      <w:r w:rsidRPr="00A7292E">
        <w:rPr>
          <w:rFonts w:ascii="Century Gothic" w:hAnsi="Century Gothic"/>
          <w:sz w:val="20"/>
          <w:szCs w:val="20"/>
        </w:rPr>
        <w:tab/>
        <w:t>w godzinach od 8:00 do 15:00</w:t>
      </w:r>
    </w:p>
    <w:p w14:paraId="1F689175" w14:textId="77777777" w:rsidR="00D66879" w:rsidRPr="00A7292E" w:rsidRDefault="00D66879" w:rsidP="00877498">
      <w:pPr>
        <w:widowControl/>
        <w:suppressAutoHyphens w:val="0"/>
        <w:ind w:left="426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Pi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tek </w:t>
      </w:r>
      <w:r w:rsidRPr="00A7292E">
        <w:rPr>
          <w:rFonts w:ascii="Century Gothic" w:hAnsi="Century Gothic"/>
          <w:sz w:val="20"/>
          <w:szCs w:val="20"/>
        </w:rPr>
        <w:tab/>
      </w:r>
      <w:r w:rsidRPr="00A7292E">
        <w:rPr>
          <w:rFonts w:ascii="Century Gothic" w:hAnsi="Century Gothic"/>
          <w:sz w:val="20"/>
          <w:szCs w:val="20"/>
        </w:rPr>
        <w:tab/>
        <w:t>w godzinach od 8:00 do 14:00</w:t>
      </w:r>
    </w:p>
    <w:p w14:paraId="09A0F439" w14:textId="77777777" w:rsidR="00530636" w:rsidRPr="00A7292E" w:rsidRDefault="00530636" w:rsidP="000E12CE">
      <w:pPr>
        <w:rPr>
          <w:rFonts w:ascii="Century Gothic" w:hAnsi="Century Gothic"/>
          <w:sz w:val="20"/>
          <w:szCs w:val="20"/>
        </w:rPr>
      </w:pPr>
    </w:p>
    <w:p w14:paraId="7EC5E374" w14:textId="77777777" w:rsidR="002322C9" w:rsidRPr="00A7292E" w:rsidRDefault="008567DE" w:rsidP="003634E5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1" w:name="_Toc372799985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TRYB UDZIELENIA ZAMÓWIENIA</w:t>
      </w:r>
      <w:bookmarkEnd w:id="1"/>
    </w:p>
    <w:p w14:paraId="08B3D48D" w14:textId="1DE39DB0" w:rsidR="00A235C8" w:rsidRPr="00A7292E" w:rsidRDefault="00DF2223" w:rsidP="009F43E7">
      <w:pPr>
        <w:tabs>
          <w:tab w:val="left" w:pos="0"/>
        </w:tabs>
        <w:jc w:val="both"/>
        <w:rPr>
          <w:rFonts w:ascii="Century Gothic" w:hAnsi="Century Gothic"/>
          <w:bCs/>
          <w:color w:val="auto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powanie prowadzone</w:t>
      </w:r>
      <w:r w:rsidR="00894C63" w:rsidRPr="00A7292E">
        <w:rPr>
          <w:rFonts w:ascii="Century Gothic" w:hAnsi="Century Gothic"/>
          <w:sz w:val="20"/>
          <w:szCs w:val="20"/>
        </w:rPr>
        <w:t xml:space="preserve"> jest w trybie post</w:t>
      </w:r>
      <w:r w:rsidR="00894C63" w:rsidRPr="00A7292E">
        <w:rPr>
          <w:rFonts w:ascii="Lucida Grande" w:hAnsi="Lucida Grande" w:cs="Lucida Grande"/>
          <w:sz w:val="20"/>
          <w:szCs w:val="20"/>
        </w:rPr>
        <w:t>ę</w:t>
      </w:r>
      <w:r w:rsidR="00894C63" w:rsidRPr="00A7292E">
        <w:rPr>
          <w:rFonts w:ascii="Century Gothic" w:hAnsi="Century Gothic"/>
          <w:sz w:val="20"/>
          <w:szCs w:val="20"/>
        </w:rPr>
        <w:t>powania w sprawie zamówienia publicznego (zapytanie ofertowe)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="004F5D5C" w:rsidRPr="00A7292E">
        <w:rPr>
          <w:rFonts w:ascii="Century Gothic" w:hAnsi="Century Gothic"/>
          <w:b/>
          <w:color w:val="auto"/>
          <w:sz w:val="20"/>
          <w:szCs w:val="20"/>
        </w:rPr>
        <w:t>p</w:t>
      </w:r>
      <w:r w:rsidR="00465889" w:rsidRPr="00A7292E">
        <w:rPr>
          <w:rFonts w:ascii="Century Gothic" w:hAnsi="Century Gothic"/>
          <w:b/>
          <w:color w:val="auto"/>
          <w:sz w:val="20"/>
          <w:szCs w:val="20"/>
        </w:rPr>
        <w:t>oni</w:t>
      </w:r>
      <w:r w:rsidR="00465889" w:rsidRPr="00A7292E">
        <w:rPr>
          <w:rFonts w:ascii="Lucida Grande" w:hAnsi="Lucida Grande" w:cs="Lucida Grande"/>
          <w:b/>
          <w:color w:val="auto"/>
          <w:sz w:val="20"/>
          <w:szCs w:val="20"/>
        </w:rPr>
        <w:t>ż</w:t>
      </w:r>
      <w:r w:rsidR="00465889" w:rsidRPr="00A7292E">
        <w:rPr>
          <w:rFonts w:ascii="Century Gothic" w:hAnsi="Century Gothic"/>
          <w:b/>
          <w:color w:val="auto"/>
          <w:sz w:val="20"/>
          <w:szCs w:val="20"/>
        </w:rPr>
        <w:t>ej</w:t>
      </w:r>
      <w:r w:rsidR="00FF0490" w:rsidRPr="00A7292E">
        <w:rPr>
          <w:rFonts w:ascii="Century Gothic" w:hAnsi="Century Gothic"/>
          <w:b/>
          <w:color w:val="auto"/>
          <w:sz w:val="20"/>
          <w:szCs w:val="20"/>
        </w:rPr>
        <w:t xml:space="preserve"> kwoty </w:t>
      </w:r>
      <w:r w:rsidR="00FF0490" w:rsidRPr="00A7292E">
        <w:rPr>
          <w:rFonts w:ascii="Century Gothic" w:hAnsi="Century Gothic"/>
          <w:color w:val="auto"/>
          <w:sz w:val="20"/>
          <w:szCs w:val="20"/>
        </w:rPr>
        <w:t>okre</w:t>
      </w:r>
      <w:r w:rsidR="00FF0490"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="00FF0490" w:rsidRPr="00A7292E">
        <w:rPr>
          <w:rFonts w:ascii="Century Gothic" w:hAnsi="Century Gothic"/>
          <w:color w:val="auto"/>
          <w:sz w:val="20"/>
          <w:szCs w:val="20"/>
        </w:rPr>
        <w:t xml:space="preserve">lonej </w:t>
      </w:r>
      <w:r w:rsidR="00A31C18" w:rsidRPr="00A7292E">
        <w:rPr>
          <w:rFonts w:ascii="Century Gothic" w:hAnsi="Century Gothic"/>
          <w:color w:val="auto"/>
          <w:sz w:val="20"/>
          <w:szCs w:val="20"/>
        </w:rPr>
        <w:t>w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6E0760" w:rsidRPr="00A7292E">
        <w:rPr>
          <w:rFonts w:ascii="Century Gothic" w:hAnsi="Century Gothic"/>
          <w:color w:val="auto"/>
          <w:sz w:val="20"/>
          <w:szCs w:val="20"/>
        </w:rPr>
        <w:t>art</w:t>
      </w:r>
      <w:r w:rsidR="00FF0490" w:rsidRPr="00A7292E">
        <w:rPr>
          <w:rFonts w:ascii="Century Gothic" w:hAnsi="Century Gothic"/>
          <w:color w:val="auto"/>
          <w:sz w:val="20"/>
          <w:szCs w:val="20"/>
        </w:rPr>
        <w:t xml:space="preserve">. </w:t>
      </w:r>
      <w:r w:rsidR="00350B3A" w:rsidRPr="00A7292E">
        <w:rPr>
          <w:rFonts w:ascii="Century Gothic" w:hAnsi="Century Gothic"/>
          <w:color w:val="auto"/>
          <w:sz w:val="20"/>
          <w:szCs w:val="20"/>
        </w:rPr>
        <w:t>4</w:t>
      </w:r>
      <w:r w:rsidR="00B7679E" w:rsidRPr="00A7292E">
        <w:rPr>
          <w:rFonts w:ascii="Century Gothic" w:hAnsi="Century Gothic"/>
          <w:color w:val="auto"/>
          <w:sz w:val="20"/>
          <w:szCs w:val="20"/>
        </w:rPr>
        <w:t xml:space="preserve"> pkt</w:t>
      </w:r>
      <w:r w:rsidR="00FF0490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350B3A" w:rsidRPr="00A7292E">
        <w:rPr>
          <w:rFonts w:ascii="Century Gothic" w:hAnsi="Century Gothic"/>
          <w:color w:val="auto"/>
          <w:sz w:val="20"/>
          <w:szCs w:val="20"/>
        </w:rPr>
        <w:t>8</w:t>
      </w:r>
      <w:r w:rsidR="00FF0490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C5782C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176EBF" w:rsidRPr="00A7292E">
        <w:rPr>
          <w:rFonts w:ascii="Century Gothic" w:hAnsi="Century Gothic"/>
          <w:color w:val="auto"/>
          <w:sz w:val="20"/>
          <w:szCs w:val="20"/>
        </w:rPr>
        <w:t>upzp</w:t>
      </w:r>
      <w:r w:rsidR="003D267B" w:rsidRPr="00A7292E">
        <w:rPr>
          <w:rFonts w:ascii="Century Gothic" w:hAnsi="Century Gothic"/>
          <w:color w:val="auto"/>
          <w:sz w:val="20"/>
          <w:szCs w:val="20"/>
        </w:rPr>
        <w:t xml:space="preserve">., </w:t>
      </w:r>
      <w:r w:rsidR="003D267B" w:rsidRPr="00A7292E">
        <w:rPr>
          <w:rFonts w:ascii="Century Gothic" w:hAnsi="Century Gothic"/>
          <w:b/>
          <w:color w:val="auto"/>
          <w:sz w:val="20"/>
          <w:szCs w:val="20"/>
        </w:rPr>
        <w:t xml:space="preserve">tj. </w:t>
      </w:r>
      <w:r w:rsidR="00465889" w:rsidRPr="00A7292E">
        <w:rPr>
          <w:rFonts w:ascii="Century Gothic" w:hAnsi="Century Gothic"/>
          <w:b/>
          <w:color w:val="auto"/>
          <w:sz w:val="20"/>
          <w:szCs w:val="20"/>
        </w:rPr>
        <w:t>poni</w:t>
      </w:r>
      <w:r w:rsidR="00465889" w:rsidRPr="00A7292E">
        <w:rPr>
          <w:rFonts w:ascii="Lucida Grande" w:hAnsi="Lucida Grande" w:cs="Lucida Grande"/>
          <w:b/>
          <w:color w:val="auto"/>
          <w:sz w:val="20"/>
          <w:szCs w:val="20"/>
        </w:rPr>
        <w:t>ż</w:t>
      </w:r>
      <w:r w:rsidR="00465889" w:rsidRPr="00A7292E">
        <w:rPr>
          <w:rFonts w:ascii="Century Gothic" w:hAnsi="Century Gothic"/>
          <w:b/>
          <w:color w:val="auto"/>
          <w:sz w:val="20"/>
          <w:szCs w:val="20"/>
        </w:rPr>
        <w:t>ej</w:t>
      </w:r>
      <w:r w:rsidR="003D267B" w:rsidRPr="00A7292E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="00A31C18" w:rsidRPr="00A7292E">
        <w:rPr>
          <w:rFonts w:ascii="Century Gothic" w:hAnsi="Century Gothic"/>
          <w:b/>
          <w:color w:val="auto"/>
          <w:sz w:val="20"/>
          <w:szCs w:val="20"/>
        </w:rPr>
        <w:t>30.000</w:t>
      </w:r>
      <w:r w:rsidR="003D267B" w:rsidRPr="00A7292E">
        <w:rPr>
          <w:rFonts w:ascii="Century Gothic" w:hAnsi="Century Gothic"/>
          <w:b/>
          <w:color w:val="auto"/>
          <w:sz w:val="20"/>
          <w:szCs w:val="20"/>
        </w:rPr>
        <w:t xml:space="preserve"> euro</w:t>
      </w:r>
      <w:r w:rsidR="00D66FF4" w:rsidRPr="00A7292E">
        <w:rPr>
          <w:rFonts w:ascii="Century Gothic" w:hAnsi="Century Gothic"/>
          <w:color w:val="auto"/>
          <w:sz w:val="20"/>
          <w:szCs w:val="20"/>
        </w:rPr>
        <w:t xml:space="preserve"> i nie stosuje si</w:t>
      </w:r>
      <w:r w:rsidR="00D66FF4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D66FF4" w:rsidRPr="00A7292E">
        <w:rPr>
          <w:rFonts w:ascii="Century Gothic" w:hAnsi="Century Gothic"/>
          <w:color w:val="auto"/>
          <w:sz w:val="20"/>
          <w:szCs w:val="20"/>
        </w:rPr>
        <w:t xml:space="preserve"> do niego ustawy prawo zamówie</w:t>
      </w:r>
      <w:r w:rsidR="00D66FF4" w:rsidRPr="00A7292E">
        <w:rPr>
          <w:rFonts w:ascii="Lucida Grande" w:hAnsi="Lucida Grande" w:cs="Lucida Grande"/>
          <w:color w:val="auto"/>
          <w:sz w:val="20"/>
          <w:szCs w:val="20"/>
        </w:rPr>
        <w:t>ń</w:t>
      </w:r>
      <w:r w:rsidR="00D66FF4" w:rsidRPr="00A7292E">
        <w:rPr>
          <w:rFonts w:ascii="Century Gothic" w:hAnsi="Century Gothic"/>
          <w:color w:val="auto"/>
          <w:sz w:val="20"/>
          <w:szCs w:val="20"/>
        </w:rPr>
        <w:t xml:space="preserve"> publicznych.</w:t>
      </w:r>
    </w:p>
    <w:p w14:paraId="75EDDEFD" w14:textId="77777777" w:rsidR="003D267B" w:rsidRPr="00A7292E" w:rsidRDefault="003D267B" w:rsidP="00A235C8">
      <w:pPr>
        <w:tabs>
          <w:tab w:val="left" w:pos="283"/>
        </w:tabs>
        <w:ind w:left="277"/>
        <w:rPr>
          <w:rFonts w:ascii="Century Gothic" w:hAnsi="Century Gothic"/>
          <w:sz w:val="20"/>
          <w:szCs w:val="20"/>
        </w:rPr>
      </w:pPr>
    </w:p>
    <w:p w14:paraId="419091D6" w14:textId="77777777" w:rsidR="00B16054" w:rsidRPr="00A7292E" w:rsidRDefault="00B16054" w:rsidP="00A235C8">
      <w:pPr>
        <w:tabs>
          <w:tab w:val="left" w:pos="283"/>
        </w:tabs>
        <w:ind w:left="277"/>
        <w:rPr>
          <w:rFonts w:ascii="Century Gothic" w:hAnsi="Century Gothic"/>
          <w:sz w:val="20"/>
          <w:szCs w:val="20"/>
        </w:rPr>
      </w:pPr>
    </w:p>
    <w:p w14:paraId="62379761" w14:textId="77777777" w:rsidR="004F4090" w:rsidRPr="00A7292E" w:rsidRDefault="008567DE" w:rsidP="003634E5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rPr>
          <w:rFonts w:ascii="Century Gothic" w:hAnsi="Century Gothic" w:cs="Times New Roman"/>
          <w:color w:val="FF0000"/>
          <w:sz w:val="20"/>
          <w:szCs w:val="20"/>
          <w:u w:val="single"/>
        </w:rPr>
      </w:pPr>
      <w:bookmarkStart w:id="2" w:name="_Toc372799986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OPIS </w:t>
      </w:r>
      <w:bookmarkEnd w:id="2"/>
    </w:p>
    <w:p w14:paraId="09B75FE0" w14:textId="77777777" w:rsidR="00A31C18" w:rsidRPr="00A7292E" w:rsidRDefault="00A31C18" w:rsidP="003634E5">
      <w:pPr>
        <w:numPr>
          <w:ilvl w:val="0"/>
          <w:numId w:val="13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  <w:u w:val="single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 xml:space="preserve">Przedmiot zamówienia </w:t>
      </w:r>
      <w:r w:rsidRPr="00A7292E">
        <w:rPr>
          <w:rFonts w:ascii="Century Gothic" w:hAnsi="Century Gothic"/>
          <w:sz w:val="20"/>
          <w:szCs w:val="20"/>
        </w:rPr>
        <w:t>obejmuje wykonanie odtworzenie obiektu mostowego w miejscowo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Zadory w ci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gu drogi gminnej dz. nr ewidencyjny 321. Remont obiektu mostowego na „Doprowadzalniku Sepienko – Zadory” polegaj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na u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eniu elementów rurowych nowocze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niejszej technologii, zapewniaj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cej uzyskanie klasy i 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eksploatacyjnej obiektu, co umo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liwi poruszanie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po obiekcie pojazdów o masie do 50 t.</w:t>
      </w:r>
    </w:p>
    <w:p w14:paraId="5AE5BC9C" w14:textId="77777777" w:rsidR="00A31C18" w:rsidRPr="00A7292E" w:rsidRDefault="00A31C18" w:rsidP="00A31C1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 xml:space="preserve">    </w:t>
      </w:r>
    </w:p>
    <w:p w14:paraId="3A819B44" w14:textId="77777777" w:rsidR="00A31C18" w:rsidRPr="00A7292E" w:rsidRDefault="00A31C18" w:rsidP="00A31C1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Zamówienie obejmuje wykonanie w szczególno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ci:</w:t>
      </w:r>
    </w:p>
    <w:p w14:paraId="192E5D71" w14:textId="77777777" w:rsidR="00573C67" w:rsidRPr="00A7292E" w:rsidRDefault="00A31C18" w:rsidP="003634E5">
      <w:pPr>
        <w:pStyle w:val="Akapitzlist"/>
        <w:widowControl/>
        <w:numPr>
          <w:ilvl w:val="1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A7292E">
        <w:rPr>
          <w:rFonts w:ascii="Century Gothic" w:hAnsi="Century Gothic"/>
          <w:sz w:val="20"/>
          <w:szCs w:val="20"/>
        </w:rPr>
        <w:t xml:space="preserve">Remont obiektu w ten sposób, 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e w miejsce starego zniszczonego wykonany zostanie nowy przepust 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ukowo-ko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owy ze stali karbowanej typu Hel-Cor PA. Prze</w:t>
      </w:r>
      <w:r w:rsidR="00803E94" w:rsidRPr="00A7292E">
        <w:rPr>
          <w:rFonts w:ascii="Century Gothic" w:hAnsi="Century Gothic"/>
          <w:sz w:val="20"/>
          <w:szCs w:val="20"/>
        </w:rPr>
        <w:t xml:space="preserve">pust zaprojektowano </w:t>
      </w:r>
      <w:r w:rsidRPr="00A7292E">
        <w:rPr>
          <w:rFonts w:ascii="Century Gothic" w:hAnsi="Century Gothic"/>
          <w:sz w:val="20"/>
          <w:szCs w:val="20"/>
        </w:rPr>
        <w:t xml:space="preserve">z wykorzystaniem konstrukcji stalowej rury spiralnie karbowanej o przekroju 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ukowo-ko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owym, szeroko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3,17 m, wysoko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2,06 m. D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ugo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przepustu wynosi 5,60 m. 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no</w:t>
      </w:r>
      <w:r w:rsidRPr="00A7292E">
        <w:rPr>
          <w:rFonts w:ascii="Lucida Grande" w:hAnsi="Lucida Grande" w:cs="Lucida Grande"/>
          <w:sz w:val="20"/>
          <w:szCs w:val="20"/>
        </w:rPr>
        <w:t>ść</w:t>
      </w:r>
      <w:r w:rsidRPr="00A7292E">
        <w:rPr>
          <w:rFonts w:ascii="Century Gothic" w:hAnsi="Century Gothic"/>
          <w:sz w:val="20"/>
          <w:szCs w:val="20"/>
        </w:rPr>
        <w:t xml:space="preserve"> stalowej konstrukcji karbowanej jest kombinacj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wspó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pracuj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ze sob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– konstrukcji stalowej oraz otaczaj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 gruntu. Stalowe konstrukcje karbowane s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gi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tkie, tzn. pod naciskiem przekazuj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si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y odporu do otaczaj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 gruntu, daj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 w ten sposób równomierny rozk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ad nacisków. Oznacza to, 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konstrukcja przenosi obci</w:t>
      </w:r>
      <w:r w:rsidRPr="00A7292E">
        <w:rPr>
          <w:rFonts w:ascii="Lucida Grande" w:hAnsi="Lucida Grande" w:cs="Lucida Grande"/>
          <w:sz w:val="20"/>
          <w:szCs w:val="20"/>
        </w:rPr>
        <w:t>ąż</w:t>
      </w:r>
      <w:r w:rsidRPr="00A7292E">
        <w:rPr>
          <w:rFonts w:ascii="Century Gothic" w:hAnsi="Century Gothic"/>
          <w:sz w:val="20"/>
          <w:szCs w:val="20"/>
        </w:rPr>
        <w:t>enia dzi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ki si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om normalnym, a nie momentom zginaj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cym. Dzi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ki temu karbowana konstrukcja stalowa dopasowuje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do otaczaj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 gruntu, zachowuj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 swój kszta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t utworzonego 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uku w gruncie (zjawiska przesklepienia obci</w:t>
      </w:r>
      <w:r w:rsidRPr="00A7292E">
        <w:rPr>
          <w:rFonts w:ascii="Lucida Grande" w:hAnsi="Lucida Grande" w:cs="Lucida Grande"/>
          <w:sz w:val="20"/>
          <w:szCs w:val="20"/>
        </w:rPr>
        <w:t>ąż</w:t>
      </w:r>
      <w:r w:rsidRPr="00A7292E">
        <w:rPr>
          <w:rFonts w:ascii="Century Gothic" w:hAnsi="Century Gothic"/>
          <w:sz w:val="20"/>
          <w:szCs w:val="20"/>
        </w:rPr>
        <w:t>e</w:t>
      </w:r>
      <w:r w:rsidRPr="00A7292E">
        <w:rPr>
          <w:rFonts w:ascii="Lucida Grande" w:hAnsi="Lucida Grande" w:cs="Lucida Grande"/>
          <w:sz w:val="20"/>
          <w:szCs w:val="20"/>
        </w:rPr>
        <w:t>ń</w:t>
      </w:r>
      <w:r w:rsidRPr="00A7292E">
        <w:rPr>
          <w:rFonts w:ascii="Century Gothic" w:hAnsi="Century Gothic"/>
          <w:sz w:val="20"/>
          <w:szCs w:val="20"/>
        </w:rPr>
        <w:t xml:space="preserve">  w gruncie) oraz dzi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ki efektowi harmonijkowemu powierzchni karbowanej wytrzymuje deformacj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wzd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. Powstaj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cy </w:t>
      </w:r>
      <w:r w:rsidRPr="00A7292E">
        <w:rPr>
          <w:rFonts w:ascii="Century Gothic" w:hAnsi="Century Gothic"/>
          <w:sz w:val="20"/>
          <w:szCs w:val="20"/>
        </w:rPr>
        <w:br/>
        <w:t xml:space="preserve">w gruncie 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uk zmniejsza naciski na konstrukcje – cz</w:t>
      </w:r>
      <w:r w:rsidRPr="00A7292E">
        <w:rPr>
          <w:rFonts w:ascii="Lucida Grande" w:hAnsi="Lucida Grande" w:cs="Lucida Grande"/>
          <w:sz w:val="20"/>
          <w:szCs w:val="20"/>
        </w:rPr>
        <w:t>ęść</w:t>
      </w:r>
      <w:r w:rsidRPr="00A7292E">
        <w:rPr>
          <w:rFonts w:ascii="Century Gothic" w:hAnsi="Century Gothic"/>
          <w:sz w:val="20"/>
          <w:szCs w:val="20"/>
        </w:rPr>
        <w:t xml:space="preserve"> obci</w:t>
      </w:r>
      <w:r w:rsidRPr="00A7292E">
        <w:rPr>
          <w:rFonts w:ascii="Lucida Grande" w:hAnsi="Lucida Grande" w:cs="Lucida Grande"/>
          <w:sz w:val="20"/>
          <w:szCs w:val="20"/>
        </w:rPr>
        <w:t>ąż</w:t>
      </w:r>
      <w:r w:rsidRPr="00A7292E">
        <w:rPr>
          <w:rFonts w:ascii="Century Gothic" w:hAnsi="Century Gothic"/>
          <w:sz w:val="20"/>
          <w:szCs w:val="20"/>
        </w:rPr>
        <w:t>e</w:t>
      </w:r>
      <w:r w:rsidRPr="00A7292E">
        <w:rPr>
          <w:rFonts w:ascii="Lucida Grande" w:hAnsi="Lucida Grande" w:cs="Lucida Grande"/>
          <w:sz w:val="20"/>
          <w:szCs w:val="20"/>
        </w:rPr>
        <w:t>ń</w:t>
      </w:r>
      <w:r w:rsidRPr="00A7292E">
        <w:rPr>
          <w:rFonts w:ascii="Century Gothic" w:hAnsi="Century Gothic"/>
          <w:sz w:val="20"/>
          <w:szCs w:val="20"/>
        </w:rPr>
        <w:t xml:space="preserve"> jest przejmowana przez konstrukcj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, natomiast pozosta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 cze</w:t>
      </w:r>
      <w:r w:rsidRPr="00A7292E">
        <w:rPr>
          <w:rFonts w:ascii="Lucida Grande" w:hAnsi="Lucida Grande" w:cs="Lucida Grande"/>
          <w:sz w:val="20"/>
          <w:szCs w:val="20"/>
        </w:rPr>
        <w:t>ść</w:t>
      </w:r>
      <w:r w:rsidRPr="00A7292E">
        <w:rPr>
          <w:rFonts w:ascii="Century Gothic" w:hAnsi="Century Gothic"/>
          <w:sz w:val="20"/>
          <w:szCs w:val="20"/>
        </w:rPr>
        <w:t xml:space="preserve"> przez grunt. Ponadto zastosowana konstrukcja stalowa mo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wytrzymywa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du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osiadania bez nara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ania jej na uszkodzenia. Wykonana modernizacja zapewni uzyskanie klasy A 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eksploatacyjnej obiektu, tj. co umo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liwi poruszanie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po obiekcie pojazdów o masie do </w:t>
      </w:r>
      <w:r w:rsidRPr="00A7292E">
        <w:rPr>
          <w:rFonts w:ascii="Century Gothic" w:hAnsi="Century Gothic"/>
          <w:bCs/>
          <w:sz w:val="20"/>
          <w:szCs w:val="20"/>
        </w:rPr>
        <w:t>50 t</w:t>
      </w:r>
      <w:r w:rsidRPr="00A7292E">
        <w:rPr>
          <w:rFonts w:ascii="Century Gothic" w:hAnsi="Century Gothic"/>
          <w:sz w:val="20"/>
          <w:szCs w:val="20"/>
        </w:rPr>
        <w:t>.</w:t>
      </w:r>
    </w:p>
    <w:p w14:paraId="22C37472" w14:textId="77777777" w:rsidR="00A31C18" w:rsidRPr="00A7292E" w:rsidRDefault="00A31C18" w:rsidP="003634E5">
      <w:pPr>
        <w:pStyle w:val="Akapitzlist"/>
        <w:widowControl/>
        <w:numPr>
          <w:ilvl w:val="1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A7292E">
        <w:rPr>
          <w:rFonts w:ascii="Century Gothic" w:hAnsi="Century Gothic"/>
          <w:sz w:val="20"/>
          <w:szCs w:val="20"/>
        </w:rPr>
        <w:t>Po rozebraniu p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yty starego obiektu na ca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ej d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ugo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projektowanego przepustu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 oczy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dno koryta i przygotowa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fundament z kruszywa 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amanego 45/63 o gr. 30 cm, zag</w:t>
      </w:r>
      <w:r w:rsidRPr="00A7292E">
        <w:rPr>
          <w:rFonts w:ascii="Lucida Grande" w:hAnsi="Lucida Grande" w:cs="Lucida Grande"/>
          <w:sz w:val="20"/>
          <w:szCs w:val="20"/>
        </w:rPr>
        <w:t>ęś</w:t>
      </w:r>
      <w:r w:rsidRPr="00A7292E">
        <w:rPr>
          <w:rFonts w:ascii="Century Gothic" w:hAnsi="Century Gothic"/>
          <w:sz w:val="20"/>
          <w:szCs w:val="20"/>
        </w:rPr>
        <w:t>ci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go do warto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podanej w wytycznych producenta rury. Nast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pnie wykona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górn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warstw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fundamentu gr. 10 cm. Rura po u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eniu na </w:t>
      </w:r>
      <w:r w:rsidRPr="00A7292E">
        <w:rPr>
          <w:rFonts w:ascii="Century Gothic" w:hAnsi="Century Gothic"/>
          <w:sz w:val="20"/>
          <w:szCs w:val="20"/>
        </w:rPr>
        <w:lastRenderedPageBreak/>
        <w:t>podbudowie powinna by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ustabilizowana w taki sposób, aby nie zmienia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 swego po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enia w czasie zasypywania. W dalszej kolejno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ca</w:t>
      </w:r>
      <w:r w:rsidRPr="00A7292E">
        <w:rPr>
          <w:rFonts w:ascii="Lucida Grande" w:hAnsi="Lucida Grande" w:cs="Lucida Grande"/>
          <w:sz w:val="20"/>
          <w:szCs w:val="20"/>
        </w:rPr>
        <w:t>łą</w:t>
      </w:r>
      <w:r w:rsidRPr="00A7292E">
        <w:rPr>
          <w:rFonts w:ascii="Century Gothic" w:hAnsi="Century Gothic"/>
          <w:sz w:val="20"/>
          <w:szCs w:val="20"/>
        </w:rPr>
        <w:t xml:space="preserve"> rur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 obsypa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zasypk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i zag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szcza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warstwami do stopnia zag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szczenia minimum 0,98 wg skali Proctora. Zasypk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 wykonywa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warstwami gr. do 30 cm i zag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szcza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do warto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podanej j.w. przy u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yciu ubijaków lub lekkich zag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szczarek mechanicznych.</w:t>
      </w:r>
    </w:p>
    <w:p w14:paraId="3F56FC53" w14:textId="77777777" w:rsidR="00A31C18" w:rsidRPr="00A7292E" w:rsidRDefault="00A31C18" w:rsidP="00A31C18">
      <w:pPr>
        <w:pStyle w:val="Akapitzlist"/>
        <w:autoSpaceDE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14:paraId="071ADDDD" w14:textId="77777777" w:rsidR="00A31C18" w:rsidRPr="00A7292E" w:rsidRDefault="00A31C18" w:rsidP="00A31C18">
      <w:pPr>
        <w:autoSpaceDE w:val="0"/>
        <w:adjustRightInd w:val="0"/>
        <w:spacing w:line="276" w:lineRule="auto"/>
        <w:jc w:val="both"/>
        <w:rPr>
          <w:rFonts w:ascii="Century Gothic" w:eastAsia="Calibri" w:hAnsi="Century Gothic"/>
          <w:b/>
          <w:bCs/>
          <w:sz w:val="20"/>
          <w:szCs w:val="20"/>
        </w:rPr>
      </w:pPr>
      <w:r w:rsidRPr="00A7292E">
        <w:rPr>
          <w:rFonts w:ascii="Century Gothic" w:eastAsia="Calibri" w:hAnsi="Century Gothic"/>
          <w:b/>
          <w:bCs/>
          <w:sz w:val="20"/>
          <w:szCs w:val="20"/>
        </w:rPr>
        <w:t xml:space="preserve">Zalecenia </w:t>
      </w:r>
    </w:p>
    <w:p w14:paraId="2CBE155E" w14:textId="77777777" w:rsidR="00A31C18" w:rsidRPr="00A7292E" w:rsidRDefault="00A31C18" w:rsidP="00A31C18">
      <w:pPr>
        <w:pStyle w:val="Akapitzlist"/>
        <w:autoSpaceDE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a) rury spiralnie karbowane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 zamówi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przesy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 rys. ogólny projektu przepustu wraz z wymiarami rury do producenta, który wykona elementy do monta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u, zapewni transport do miejsca budowy oraz wyda wytyczne do wykonania przepustu,</w:t>
      </w:r>
    </w:p>
    <w:p w14:paraId="134685D4" w14:textId="77777777" w:rsidR="00A31C18" w:rsidRPr="00A7292E" w:rsidRDefault="00A31C18" w:rsidP="00A31C18">
      <w:pPr>
        <w:pStyle w:val="Akapitzlist"/>
        <w:autoSpaceDE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b) monta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 rur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 wykonywa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zgodnie z instrukcj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producenta, </w:t>
      </w:r>
    </w:p>
    <w:p w14:paraId="1388BEDB" w14:textId="77777777" w:rsidR="00A31C18" w:rsidRPr="00A7292E" w:rsidRDefault="00A31C18" w:rsidP="00A31C18">
      <w:pPr>
        <w:pStyle w:val="Akapitzlist"/>
        <w:autoSpaceDE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c) roboty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 prowadzi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pod nadzorem osoby uprawnionej (kierownik budowy),</w:t>
      </w:r>
    </w:p>
    <w:p w14:paraId="000E8AD0" w14:textId="77777777" w:rsidR="00A31C18" w:rsidRPr="00A7292E" w:rsidRDefault="00A31C18" w:rsidP="00A31C18">
      <w:pPr>
        <w:autoSpaceDE w:val="0"/>
        <w:adjustRightInd w:val="0"/>
        <w:spacing w:line="276" w:lineRule="auto"/>
        <w:ind w:left="709"/>
        <w:jc w:val="both"/>
        <w:rPr>
          <w:rFonts w:ascii="Century Gothic" w:eastAsia="Calibri" w:hAnsi="Century Gothic"/>
          <w:sz w:val="20"/>
          <w:szCs w:val="20"/>
        </w:rPr>
      </w:pPr>
      <w:r w:rsidRPr="00A7292E">
        <w:rPr>
          <w:rFonts w:ascii="Century Gothic" w:eastAsia="Calibri" w:hAnsi="Century Gothic"/>
          <w:sz w:val="20"/>
          <w:szCs w:val="20"/>
        </w:rPr>
        <w:t>d)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eastAsia="Calibri" w:hAnsi="Century Gothic"/>
          <w:sz w:val="20"/>
          <w:szCs w:val="20"/>
        </w:rPr>
        <w:t>y kontrolowa</w:t>
      </w:r>
      <w:r w:rsidRPr="00A7292E">
        <w:rPr>
          <w:rFonts w:ascii="Lucida Grande" w:eastAsia="Calibri" w:hAnsi="Lucida Grande" w:cs="Lucida Grande"/>
          <w:sz w:val="20"/>
          <w:szCs w:val="20"/>
        </w:rPr>
        <w:t>ć</w:t>
      </w:r>
      <w:r w:rsidRPr="00A7292E">
        <w:rPr>
          <w:rFonts w:ascii="Century Gothic" w:eastAsia="Calibri" w:hAnsi="Century Gothic"/>
          <w:sz w:val="20"/>
          <w:szCs w:val="20"/>
        </w:rPr>
        <w:t xml:space="preserve"> na bie</w:t>
      </w:r>
      <w:r w:rsidRPr="00A7292E">
        <w:rPr>
          <w:rFonts w:ascii="Lucida Grande" w:eastAsia="Calibri" w:hAnsi="Lucida Grande" w:cs="Lucida Grande"/>
          <w:sz w:val="20"/>
          <w:szCs w:val="20"/>
        </w:rPr>
        <w:t>żą</w:t>
      </w:r>
      <w:r w:rsidRPr="00A7292E">
        <w:rPr>
          <w:rFonts w:ascii="Century Gothic" w:eastAsia="Calibri" w:hAnsi="Century Gothic"/>
          <w:sz w:val="20"/>
          <w:szCs w:val="20"/>
        </w:rPr>
        <w:t>co zag</w:t>
      </w:r>
      <w:r w:rsidRPr="00A7292E">
        <w:rPr>
          <w:rFonts w:ascii="Lucida Grande" w:eastAsia="Calibri" w:hAnsi="Lucida Grande" w:cs="Lucida Grande"/>
          <w:sz w:val="20"/>
          <w:szCs w:val="20"/>
        </w:rPr>
        <w:t>ę</w:t>
      </w:r>
      <w:r w:rsidRPr="00A7292E">
        <w:rPr>
          <w:rFonts w:ascii="Century Gothic" w:eastAsia="Calibri" w:hAnsi="Century Gothic"/>
          <w:sz w:val="20"/>
          <w:szCs w:val="20"/>
        </w:rPr>
        <w:t>szczanie zasypki,</w:t>
      </w:r>
    </w:p>
    <w:p w14:paraId="48F00A54" w14:textId="77777777" w:rsidR="00A31C18" w:rsidRPr="00A7292E" w:rsidRDefault="00A31C18" w:rsidP="00A31C18">
      <w:pPr>
        <w:pStyle w:val="Akapitzlist"/>
        <w:autoSpaceDE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e) prace winny by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prowadzone w pasie drogowym (bez zajmowania terenu dzia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ek przyleg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ych),</w:t>
      </w:r>
    </w:p>
    <w:p w14:paraId="3BC91E45" w14:textId="77777777" w:rsidR="00A31C18" w:rsidRPr="00A7292E" w:rsidRDefault="00A31C18" w:rsidP="00A31C18">
      <w:pPr>
        <w:pStyle w:val="Akapitzlist"/>
        <w:autoSpaceDE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f) plac budowy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 wyposa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w sprz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t przeciwpo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arowy,</w:t>
      </w:r>
    </w:p>
    <w:p w14:paraId="2D9B17CE" w14:textId="77777777" w:rsidR="00573C67" w:rsidRPr="00A7292E" w:rsidRDefault="00A31C18" w:rsidP="00573C67">
      <w:pPr>
        <w:pStyle w:val="Akapitzlist"/>
        <w:autoSpaceDE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g) na czas budowy miejsce robót winno by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odpowiednio oznakowane i zabezpieczone.</w:t>
      </w:r>
    </w:p>
    <w:p w14:paraId="31ED1267" w14:textId="77777777" w:rsidR="00573C67" w:rsidRPr="00A7292E" w:rsidRDefault="00573C67" w:rsidP="00573C67">
      <w:pPr>
        <w:pStyle w:val="Akapitzlist"/>
        <w:autoSpaceDE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EE7C7B7" w14:textId="77777777" w:rsidR="00722E5B" w:rsidRPr="00A7292E" w:rsidRDefault="00AB4D8B" w:rsidP="003634E5">
      <w:pPr>
        <w:pStyle w:val="Akapitzlist"/>
        <w:numPr>
          <w:ilvl w:val="0"/>
          <w:numId w:val="13"/>
        </w:numPr>
        <w:autoSpaceDE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Szczegó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owy opis przedmiotu zamówienia zosta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opisany w </w:t>
      </w:r>
      <w:r w:rsidR="00722E5B" w:rsidRPr="00A7292E">
        <w:rPr>
          <w:rFonts w:ascii="Century Gothic" w:hAnsi="Century Gothic"/>
          <w:color w:val="auto"/>
          <w:sz w:val="20"/>
          <w:szCs w:val="20"/>
        </w:rPr>
        <w:t>nast</w:t>
      </w:r>
      <w:r w:rsidR="00722E5B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722E5B" w:rsidRPr="00A7292E">
        <w:rPr>
          <w:rFonts w:ascii="Century Gothic" w:hAnsi="Century Gothic"/>
          <w:color w:val="auto"/>
          <w:sz w:val="20"/>
          <w:szCs w:val="20"/>
        </w:rPr>
        <w:t>puj</w:t>
      </w:r>
      <w:r w:rsidR="00722E5B"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="00722E5B" w:rsidRPr="00A7292E">
        <w:rPr>
          <w:rFonts w:ascii="Century Gothic" w:hAnsi="Century Gothic"/>
          <w:color w:val="auto"/>
          <w:sz w:val="20"/>
          <w:szCs w:val="20"/>
        </w:rPr>
        <w:t xml:space="preserve">cych </w:t>
      </w:r>
      <w:r w:rsidRPr="00A7292E">
        <w:rPr>
          <w:rFonts w:ascii="Century Gothic" w:hAnsi="Century Gothic"/>
          <w:color w:val="auto"/>
          <w:sz w:val="20"/>
          <w:szCs w:val="20"/>
        </w:rPr>
        <w:t>za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łą</w:t>
      </w:r>
      <w:r w:rsidRPr="00A7292E">
        <w:rPr>
          <w:rFonts w:ascii="Century Gothic" w:hAnsi="Century Gothic"/>
          <w:color w:val="auto"/>
          <w:sz w:val="20"/>
          <w:szCs w:val="20"/>
        </w:rPr>
        <w:t>cznik</w:t>
      </w:r>
      <w:r w:rsidR="00722E5B" w:rsidRPr="00A7292E">
        <w:rPr>
          <w:rFonts w:ascii="Century Gothic" w:hAnsi="Century Gothic"/>
          <w:color w:val="auto"/>
          <w:sz w:val="20"/>
          <w:szCs w:val="20"/>
        </w:rPr>
        <w:t>ach</w:t>
      </w:r>
      <w:r w:rsidR="000A094A" w:rsidRPr="00A7292E">
        <w:rPr>
          <w:rFonts w:ascii="Century Gothic" w:hAnsi="Century Gothic"/>
          <w:b/>
          <w:color w:val="auto"/>
          <w:sz w:val="20"/>
          <w:szCs w:val="20"/>
        </w:rPr>
        <w:t>,</w:t>
      </w:r>
      <w:r w:rsidR="001433C4" w:rsidRPr="00A7292E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Pr="00A7292E">
        <w:rPr>
          <w:rFonts w:ascii="Century Gothic" w:hAnsi="Century Gothic"/>
          <w:color w:val="auto"/>
          <w:sz w:val="20"/>
          <w:szCs w:val="20"/>
        </w:rPr>
        <w:t>któr</w:t>
      </w:r>
      <w:r w:rsidR="00722E5B" w:rsidRPr="00A7292E">
        <w:rPr>
          <w:rFonts w:ascii="Century Gothic" w:hAnsi="Century Gothic"/>
          <w:color w:val="auto"/>
          <w:sz w:val="20"/>
          <w:szCs w:val="20"/>
        </w:rPr>
        <w:t>e</w:t>
      </w:r>
      <w:r w:rsidR="001433C4" w:rsidRPr="00A7292E">
        <w:rPr>
          <w:rFonts w:ascii="Century Gothic" w:hAnsi="Century Gothic"/>
          <w:color w:val="auto"/>
          <w:sz w:val="20"/>
          <w:szCs w:val="20"/>
        </w:rPr>
        <w:t xml:space="preserve"> to stanowi</w:t>
      </w:r>
      <w:r w:rsidR="00722E5B"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integraln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cz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ęść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SIWZ</w:t>
      </w:r>
      <w:r w:rsidR="006B6030" w:rsidRPr="00A7292E">
        <w:rPr>
          <w:rFonts w:ascii="Century Gothic" w:hAnsi="Century Gothic"/>
          <w:color w:val="auto"/>
          <w:sz w:val="20"/>
          <w:szCs w:val="20"/>
        </w:rPr>
        <w:t>:</w:t>
      </w:r>
      <w:r w:rsidR="008666B1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4CE5B090" w14:textId="77777777" w:rsidR="00722E5B" w:rsidRPr="00A7292E" w:rsidRDefault="00722E5B" w:rsidP="00722E5B">
      <w:pPr>
        <w:pStyle w:val="Akapitzlist"/>
        <w:rPr>
          <w:rFonts w:ascii="Century Gothic" w:hAnsi="Century Gothic"/>
          <w:color w:val="auto"/>
          <w:sz w:val="20"/>
          <w:szCs w:val="20"/>
          <w:u w:val="single"/>
        </w:rPr>
      </w:pPr>
    </w:p>
    <w:p w14:paraId="22B37289" w14:textId="316FED40" w:rsidR="00722E5B" w:rsidRPr="00A7292E" w:rsidRDefault="00722E5B" w:rsidP="003634E5">
      <w:pPr>
        <w:pStyle w:val="Akapitzlist"/>
        <w:numPr>
          <w:ilvl w:val="1"/>
          <w:numId w:val="13"/>
        </w:numPr>
        <w:ind w:left="993" w:hanging="567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Przedmiar robót  –  za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łą</w:t>
      </w:r>
      <w:r w:rsidR="006B6030" w:rsidRPr="00A7292E">
        <w:rPr>
          <w:rFonts w:ascii="Century Gothic" w:hAnsi="Century Gothic"/>
          <w:color w:val="auto"/>
          <w:sz w:val="20"/>
          <w:szCs w:val="20"/>
        </w:rPr>
        <w:t xml:space="preserve">cznik nr </w:t>
      </w:r>
      <w:r w:rsidR="00965142" w:rsidRPr="00A7292E">
        <w:rPr>
          <w:rFonts w:ascii="Century Gothic" w:hAnsi="Century Gothic"/>
          <w:color w:val="auto"/>
          <w:sz w:val="20"/>
          <w:szCs w:val="20"/>
        </w:rPr>
        <w:t>2</w:t>
      </w:r>
      <w:r w:rsidR="006B6030" w:rsidRPr="00A7292E">
        <w:rPr>
          <w:rFonts w:ascii="Century Gothic" w:hAnsi="Century Gothic"/>
          <w:color w:val="auto"/>
          <w:sz w:val="20"/>
          <w:szCs w:val="20"/>
        </w:rPr>
        <w:t xml:space="preserve"> do  SIWZ;</w:t>
      </w:r>
    </w:p>
    <w:p w14:paraId="593DACA9" w14:textId="77777777" w:rsidR="0092739C" w:rsidRPr="00A7292E" w:rsidRDefault="0092739C" w:rsidP="0092739C">
      <w:pPr>
        <w:pStyle w:val="Akapitzlist"/>
        <w:ind w:left="993"/>
        <w:jc w:val="both"/>
        <w:rPr>
          <w:rFonts w:ascii="Century Gothic" w:hAnsi="Century Gothic"/>
          <w:color w:val="auto"/>
          <w:sz w:val="20"/>
          <w:szCs w:val="20"/>
        </w:rPr>
      </w:pPr>
    </w:p>
    <w:p w14:paraId="2E15C6C2" w14:textId="0DA93C97" w:rsidR="0092739C" w:rsidRPr="00A7292E" w:rsidRDefault="0092739C" w:rsidP="003634E5">
      <w:pPr>
        <w:pStyle w:val="Akapitzlist"/>
        <w:numPr>
          <w:ilvl w:val="1"/>
          <w:numId w:val="13"/>
        </w:numPr>
        <w:ind w:left="993" w:hanging="567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Dokumentacja projektowa – za</w:t>
      </w:r>
      <w:r w:rsidR="00965142" w:rsidRPr="00A7292E">
        <w:rPr>
          <w:rFonts w:ascii="Lucida Grande" w:hAnsi="Lucida Grande" w:cs="Lucida Grande"/>
          <w:color w:val="auto"/>
          <w:sz w:val="20"/>
          <w:szCs w:val="20"/>
        </w:rPr>
        <w:t>łą</w:t>
      </w:r>
      <w:r w:rsidR="00965142" w:rsidRPr="00A7292E">
        <w:rPr>
          <w:rFonts w:ascii="Century Gothic" w:hAnsi="Century Gothic"/>
          <w:color w:val="auto"/>
          <w:sz w:val="20"/>
          <w:szCs w:val="20"/>
        </w:rPr>
        <w:t>cznik nr 3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do SIWZ;</w:t>
      </w:r>
    </w:p>
    <w:p w14:paraId="1476C184" w14:textId="77777777" w:rsidR="006B6030" w:rsidRPr="00A7292E" w:rsidRDefault="006B6030" w:rsidP="006B6030">
      <w:pPr>
        <w:pStyle w:val="Akapitzlist"/>
        <w:ind w:left="993"/>
        <w:jc w:val="both"/>
        <w:rPr>
          <w:rFonts w:ascii="Century Gothic" w:hAnsi="Century Gothic"/>
          <w:color w:val="auto"/>
          <w:sz w:val="20"/>
          <w:szCs w:val="20"/>
        </w:rPr>
      </w:pPr>
    </w:p>
    <w:p w14:paraId="2AEAB1E8" w14:textId="256AC4DA" w:rsidR="0092739C" w:rsidRPr="00A7292E" w:rsidRDefault="00573C67" w:rsidP="0092739C">
      <w:pPr>
        <w:pStyle w:val="Akapitzlist"/>
        <w:numPr>
          <w:ilvl w:val="1"/>
          <w:numId w:val="13"/>
        </w:numPr>
        <w:ind w:left="993" w:hanging="567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 xml:space="preserve">Opis techniczny </w:t>
      </w:r>
      <w:r w:rsidR="006B6030" w:rsidRPr="00A7292E">
        <w:rPr>
          <w:rFonts w:ascii="Century Gothic" w:hAnsi="Century Gothic"/>
          <w:color w:val="auto"/>
          <w:sz w:val="20"/>
          <w:szCs w:val="20"/>
        </w:rPr>
        <w:t xml:space="preserve">– </w:t>
      </w:r>
      <w:r w:rsidR="00722E5B" w:rsidRPr="00A7292E">
        <w:rPr>
          <w:rFonts w:ascii="Century Gothic" w:hAnsi="Century Gothic"/>
          <w:color w:val="auto"/>
          <w:sz w:val="20"/>
          <w:szCs w:val="20"/>
        </w:rPr>
        <w:t>za</w:t>
      </w:r>
      <w:r w:rsidR="00722E5B" w:rsidRPr="00A7292E">
        <w:rPr>
          <w:rFonts w:ascii="Lucida Grande" w:hAnsi="Lucida Grande" w:cs="Lucida Grande"/>
          <w:color w:val="auto"/>
          <w:sz w:val="20"/>
          <w:szCs w:val="20"/>
        </w:rPr>
        <w:t>łą</w:t>
      </w:r>
      <w:r w:rsidR="00722E5B" w:rsidRPr="00A7292E">
        <w:rPr>
          <w:rFonts w:ascii="Century Gothic" w:hAnsi="Century Gothic"/>
          <w:color w:val="auto"/>
          <w:sz w:val="20"/>
          <w:szCs w:val="20"/>
        </w:rPr>
        <w:t>cznik</w:t>
      </w:r>
      <w:r w:rsidR="006B6030" w:rsidRPr="00A7292E">
        <w:rPr>
          <w:rFonts w:ascii="Century Gothic" w:hAnsi="Century Gothic"/>
          <w:color w:val="auto"/>
          <w:sz w:val="20"/>
          <w:szCs w:val="20"/>
        </w:rPr>
        <w:t xml:space="preserve"> nr  </w:t>
      </w:r>
      <w:r w:rsidR="00965142" w:rsidRPr="00A7292E">
        <w:rPr>
          <w:rFonts w:ascii="Century Gothic" w:hAnsi="Century Gothic"/>
          <w:color w:val="auto"/>
          <w:sz w:val="20"/>
          <w:szCs w:val="20"/>
        </w:rPr>
        <w:t>4</w:t>
      </w:r>
      <w:r w:rsidR="003634E5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6B6030" w:rsidRPr="00A7292E">
        <w:rPr>
          <w:rFonts w:ascii="Century Gothic" w:hAnsi="Century Gothic"/>
          <w:color w:val="auto"/>
          <w:sz w:val="20"/>
          <w:szCs w:val="20"/>
        </w:rPr>
        <w:t>do SIWZ;</w:t>
      </w:r>
    </w:p>
    <w:p w14:paraId="08B7D9AA" w14:textId="77777777" w:rsidR="0092739C" w:rsidRPr="00A7292E" w:rsidRDefault="0092739C" w:rsidP="0092739C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10261412" w14:textId="2B78C478" w:rsidR="00722E5B" w:rsidRPr="00A7292E" w:rsidRDefault="00573C67" w:rsidP="0092739C">
      <w:pPr>
        <w:pStyle w:val="Akapitzlist"/>
        <w:numPr>
          <w:ilvl w:val="1"/>
          <w:numId w:val="13"/>
        </w:numPr>
        <w:ind w:left="993" w:hanging="567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Operat wodnoprawny</w:t>
      </w:r>
      <w:r w:rsidR="00722E5B" w:rsidRPr="00A7292E">
        <w:rPr>
          <w:rFonts w:ascii="Century Gothic" w:hAnsi="Century Gothic"/>
          <w:color w:val="auto"/>
          <w:sz w:val="20"/>
          <w:szCs w:val="20"/>
        </w:rPr>
        <w:t xml:space="preserve"> – za</w:t>
      </w:r>
      <w:r w:rsidR="00722E5B" w:rsidRPr="00A7292E">
        <w:rPr>
          <w:rFonts w:ascii="Lucida Grande" w:hAnsi="Lucida Grande" w:cs="Lucida Grande"/>
          <w:color w:val="auto"/>
          <w:sz w:val="20"/>
          <w:szCs w:val="20"/>
        </w:rPr>
        <w:t>łą</w:t>
      </w:r>
      <w:r w:rsidR="006B6030" w:rsidRPr="00A7292E">
        <w:rPr>
          <w:rFonts w:ascii="Century Gothic" w:hAnsi="Century Gothic"/>
          <w:color w:val="auto"/>
          <w:sz w:val="20"/>
          <w:szCs w:val="20"/>
        </w:rPr>
        <w:t xml:space="preserve">cznik nr </w:t>
      </w:r>
      <w:r w:rsidR="00965142" w:rsidRPr="00A7292E">
        <w:rPr>
          <w:rFonts w:ascii="Century Gothic" w:hAnsi="Century Gothic"/>
          <w:color w:val="auto"/>
          <w:sz w:val="20"/>
          <w:szCs w:val="20"/>
        </w:rPr>
        <w:t>5</w:t>
      </w:r>
      <w:r w:rsidR="006B6030" w:rsidRPr="00A7292E">
        <w:rPr>
          <w:rFonts w:ascii="Century Gothic" w:hAnsi="Century Gothic"/>
          <w:color w:val="auto"/>
          <w:sz w:val="20"/>
          <w:szCs w:val="20"/>
        </w:rPr>
        <w:t xml:space="preserve"> do  SIWZ.</w:t>
      </w:r>
    </w:p>
    <w:p w14:paraId="1FDCAAB1" w14:textId="77777777" w:rsidR="00722E5B" w:rsidRPr="00A7292E" w:rsidRDefault="00722E5B" w:rsidP="00573C67">
      <w:pPr>
        <w:ind w:left="426"/>
        <w:jc w:val="right"/>
        <w:rPr>
          <w:rFonts w:ascii="Century Gothic" w:hAnsi="Century Gothic"/>
          <w:color w:val="FF0000"/>
          <w:sz w:val="20"/>
          <w:szCs w:val="20"/>
          <w:u w:val="single"/>
        </w:rPr>
      </w:pPr>
    </w:p>
    <w:p w14:paraId="6F8D0BF5" w14:textId="77777777" w:rsidR="007A6121" w:rsidRPr="00A7292E" w:rsidRDefault="007A6121" w:rsidP="003634E5">
      <w:pPr>
        <w:numPr>
          <w:ilvl w:val="0"/>
          <w:numId w:val="1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Zamieszczone</w:t>
      </w:r>
      <w:r w:rsidR="00573C67" w:rsidRPr="00A7292E">
        <w:rPr>
          <w:rFonts w:ascii="Century Gothic" w:hAnsi="Century Gothic"/>
          <w:sz w:val="20"/>
          <w:szCs w:val="20"/>
        </w:rPr>
        <w:t xml:space="preserve"> w dokumentacjach projektowych, opisie technicznym </w:t>
      </w:r>
      <w:r w:rsidRPr="00A7292E">
        <w:rPr>
          <w:rFonts w:ascii="Century Gothic" w:hAnsi="Century Gothic"/>
          <w:sz w:val="20"/>
          <w:szCs w:val="20"/>
        </w:rPr>
        <w:t>lub innych dokumentach wymienione nazwy producentów u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yto jedynie w celu przyk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adowym. Wsz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dzie gdzie s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one wskazane,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 czyta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w ten sposób, 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towarzyszy im okre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lenie „lub równowa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ne”. Przez poj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cie „lub równowa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ne”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rozumie oferowanie materia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ów gwarantuj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realizacj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zadania w zgodzie z wydanym pozwoleniem na budow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oraz zapewniaj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uzyskanie parametrów technicznych nie gorszych od za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onych w wy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ej wymienionych dokumentach. Zastosowanie rozwi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za</w:t>
      </w:r>
      <w:r w:rsidRPr="00A7292E">
        <w:rPr>
          <w:rFonts w:ascii="Lucida Grande" w:hAnsi="Lucida Grande" w:cs="Lucida Grande"/>
          <w:sz w:val="20"/>
          <w:szCs w:val="20"/>
        </w:rPr>
        <w:t>ń</w:t>
      </w:r>
      <w:r w:rsidRPr="00A7292E">
        <w:rPr>
          <w:rFonts w:ascii="Century Gothic" w:hAnsi="Century Gothic"/>
          <w:sz w:val="20"/>
          <w:szCs w:val="20"/>
        </w:rPr>
        <w:t xml:space="preserve"> równowa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nych nie mo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prowadzi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do pogorszenia w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ciwo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 xml:space="preserve">ci przedmiotu zamówienia w stosunku do przewidzianych w dokumentacji technicznej, ani do zmiany ceny, ani do naruszenia przepisów prawa. </w:t>
      </w:r>
    </w:p>
    <w:p w14:paraId="1110B709" w14:textId="77777777" w:rsidR="007A6121" w:rsidRPr="00A7292E" w:rsidRDefault="007A6121" w:rsidP="007A6121">
      <w:pPr>
        <w:tabs>
          <w:tab w:val="left" w:pos="142"/>
        </w:tabs>
        <w:ind w:left="284"/>
        <w:jc w:val="both"/>
        <w:rPr>
          <w:rFonts w:ascii="Century Gothic" w:hAnsi="Century Gothic"/>
          <w:sz w:val="20"/>
          <w:szCs w:val="20"/>
        </w:rPr>
      </w:pPr>
    </w:p>
    <w:p w14:paraId="494A7FA7" w14:textId="77777777" w:rsidR="002C6A35" w:rsidRPr="00A7292E" w:rsidRDefault="007A6121" w:rsidP="003634E5">
      <w:pPr>
        <w:numPr>
          <w:ilvl w:val="0"/>
          <w:numId w:val="1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Jednocze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nie wymogi musz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by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spe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nione w zakresie:</w:t>
      </w:r>
    </w:p>
    <w:p w14:paraId="4A100A07" w14:textId="77777777" w:rsidR="002C6A35" w:rsidRPr="00A7292E" w:rsidRDefault="002C6A35" w:rsidP="002C6A35">
      <w:pPr>
        <w:pStyle w:val="Akapitzlist"/>
        <w:rPr>
          <w:rFonts w:ascii="Century Gothic" w:hAnsi="Century Gothic"/>
          <w:sz w:val="20"/>
          <w:szCs w:val="20"/>
        </w:rPr>
      </w:pPr>
    </w:p>
    <w:p w14:paraId="645D78A5" w14:textId="77777777" w:rsidR="002C6A35" w:rsidRPr="00A7292E" w:rsidRDefault="007A6121" w:rsidP="003634E5">
      <w:pPr>
        <w:pStyle w:val="Akapitzlist"/>
        <w:numPr>
          <w:ilvl w:val="1"/>
          <w:numId w:val="13"/>
        </w:numPr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gabarytów i konstrukcji (wielko</w:t>
      </w:r>
      <w:r w:rsidRPr="00A7292E">
        <w:rPr>
          <w:rFonts w:ascii="Lucida Grande" w:hAnsi="Lucida Grande" w:cs="Lucida Grande"/>
          <w:sz w:val="20"/>
          <w:szCs w:val="20"/>
        </w:rPr>
        <w:t>ść</w:t>
      </w:r>
      <w:r w:rsidRPr="00A7292E">
        <w:rPr>
          <w:rFonts w:ascii="Century Gothic" w:hAnsi="Century Gothic"/>
          <w:sz w:val="20"/>
          <w:szCs w:val="20"/>
        </w:rPr>
        <w:t>, rodzaj, w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ciwo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fizyczne ora</w:t>
      </w:r>
      <w:r w:rsidR="002C6A35" w:rsidRPr="00A7292E">
        <w:rPr>
          <w:rFonts w:ascii="Century Gothic" w:hAnsi="Century Gothic"/>
          <w:sz w:val="20"/>
          <w:szCs w:val="20"/>
        </w:rPr>
        <w:t>z liczba elementów  sk</w:t>
      </w:r>
      <w:r w:rsidR="002C6A35" w:rsidRPr="00A7292E">
        <w:rPr>
          <w:rFonts w:ascii="Lucida Grande" w:hAnsi="Lucida Grande" w:cs="Lucida Grande"/>
          <w:sz w:val="20"/>
          <w:szCs w:val="20"/>
        </w:rPr>
        <w:t>ł</w:t>
      </w:r>
      <w:r w:rsidR="002C6A35" w:rsidRPr="00A7292E">
        <w:rPr>
          <w:rFonts w:ascii="Century Gothic" w:hAnsi="Century Gothic"/>
          <w:sz w:val="20"/>
          <w:szCs w:val="20"/>
        </w:rPr>
        <w:t>adowych);</w:t>
      </w:r>
    </w:p>
    <w:p w14:paraId="70EA446E" w14:textId="77777777" w:rsidR="002C6A35" w:rsidRPr="00A7292E" w:rsidRDefault="002C6A35" w:rsidP="002C6A35">
      <w:pPr>
        <w:pStyle w:val="Akapitzlist"/>
        <w:ind w:left="993"/>
        <w:jc w:val="both"/>
        <w:rPr>
          <w:rFonts w:ascii="Century Gothic" w:hAnsi="Century Gothic"/>
          <w:sz w:val="20"/>
          <w:szCs w:val="20"/>
        </w:rPr>
      </w:pPr>
    </w:p>
    <w:p w14:paraId="66501EC7" w14:textId="77777777" w:rsidR="002C6A35" w:rsidRPr="00A7292E" w:rsidRDefault="007A6121" w:rsidP="003634E5">
      <w:pPr>
        <w:pStyle w:val="Akapitzlist"/>
        <w:numPr>
          <w:ilvl w:val="1"/>
          <w:numId w:val="13"/>
        </w:numPr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charakteru</w:t>
      </w:r>
      <w:r w:rsidR="002C6A35" w:rsidRPr="00A7292E">
        <w:rPr>
          <w:rFonts w:ascii="Century Gothic" w:hAnsi="Century Gothic"/>
          <w:sz w:val="20"/>
          <w:szCs w:val="20"/>
        </w:rPr>
        <w:t xml:space="preserve"> u</w:t>
      </w:r>
      <w:r w:rsidR="002C6A35" w:rsidRPr="00A7292E">
        <w:rPr>
          <w:rFonts w:ascii="Lucida Grande" w:hAnsi="Lucida Grande" w:cs="Lucida Grande"/>
          <w:sz w:val="20"/>
          <w:szCs w:val="20"/>
        </w:rPr>
        <w:t>ż</w:t>
      </w:r>
      <w:r w:rsidR="002C6A35" w:rsidRPr="00A7292E">
        <w:rPr>
          <w:rFonts w:ascii="Century Gothic" w:hAnsi="Century Gothic"/>
          <w:sz w:val="20"/>
          <w:szCs w:val="20"/>
        </w:rPr>
        <w:t>ytkowego (to</w:t>
      </w:r>
      <w:r w:rsidR="002C6A35" w:rsidRPr="00A7292E">
        <w:rPr>
          <w:rFonts w:ascii="Lucida Grande" w:hAnsi="Lucida Grande" w:cs="Lucida Grande"/>
          <w:sz w:val="20"/>
          <w:szCs w:val="20"/>
        </w:rPr>
        <w:t>ż</w:t>
      </w:r>
      <w:r w:rsidR="002C6A35" w:rsidRPr="00A7292E">
        <w:rPr>
          <w:rFonts w:ascii="Century Gothic" w:hAnsi="Century Gothic"/>
          <w:sz w:val="20"/>
          <w:szCs w:val="20"/>
        </w:rPr>
        <w:t>samo</w:t>
      </w:r>
      <w:r w:rsidR="002C6A35" w:rsidRPr="00A7292E">
        <w:rPr>
          <w:rFonts w:ascii="Lucida Grande" w:hAnsi="Lucida Grande" w:cs="Lucida Grande"/>
          <w:sz w:val="20"/>
          <w:szCs w:val="20"/>
        </w:rPr>
        <w:t>ść</w:t>
      </w:r>
      <w:r w:rsidR="002C6A35" w:rsidRPr="00A7292E">
        <w:rPr>
          <w:rFonts w:ascii="Century Gothic" w:hAnsi="Century Gothic"/>
          <w:sz w:val="20"/>
          <w:szCs w:val="20"/>
        </w:rPr>
        <w:t xml:space="preserve"> funkcji);</w:t>
      </w:r>
    </w:p>
    <w:p w14:paraId="2AB9AB03" w14:textId="77777777" w:rsidR="002C6A35" w:rsidRPr="00A7292E" w:rsidRDefault="002C6A35" w:rsidP="002C6A35">
      <w:pPr>
        <w:pStyle w:val="Akapitzlist"/>
        <w:rPr>
          <w:rFonts w:ascii="Century Gothic" w:hAnsi="Century Gothic"/>
          <w:sz w:val="20"/>
          <w:szCs w:val="20"/>
        </w:rPr>
      </w:pPr>
    </w:p>
    <w:p w14:paraId="2FE24917" w14:textId="77777777" w:rsidR="006B6030" w:rsidRPr="00A7292E" w:rsidRDefault="006B6030" w:rsidP="002C6A35">
      <w:pPr>
        <w:pStyle w:val="Akapitzlist"/>
        <w:rPr>
          <w:rFonts w:ascii="Century Gothic" w:hAnsi="Century Gothic"/>
          <w:sz w:val="20"/>
          <w:szCs w:val="20"/>
        </w:rPr>
      </w:pPr>
    </w:p>
    <w:p w14:paraId="171AB746" w14:textId="77777777" w:rsidR="002C6A35" w:rsidRPr="00A7292E" w:rsidRDefault="007A6121" w:rsidP="003634E5">
      <w:pPr>
        <w:pStyle w:val="Akapitzlist"/>
        <w:numPr>
          <w:ilvl w:val="1"/>
          <w:numId w:val="13"/>
        </w:numPr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parametrów technicznych (wytrzyma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ść</w:t>
      </w:r>
      <w:r w:rsidRPr="00A7292E">
        <w:rPr>
          <w:rFonts w:ascii="Century Gothic" w:hAnsi="Century Gothic"/>
          <w:sz w:val="20"/>
          <w:szCs w:val="20"/>
        </w:rPr>
        <w:t>, trwa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ść</w:t>
      </w:r>
      <w:r w:rsidRPr="00A7292E">
        <w:rPr>
          <w:rFonts w:ascii="Century Gothic" w:hAnsi="Century Gothic"/>
          <w:sz w:val="20"/>
          <w:szCs w:val="20"/>
        </w:rPr>
        <w:t>, dane techniczne, konstrukcje)</w:t>
      </w:r>
      <w:r w:rsidR="002C6A35" w:rsidRPr="00A7292E">
        <w:rPr>
          <w:rFonts w:ascii="Century Gothic" w:hAnsi="Century Gothic"/>
          <w:sz w:val="20"/>
          <w:szCs w:val="20"/>
        </w:rPr>
        <w:t>;</w:t>
      </w:r>
    </w:p>
    <w:p w14:paraId="76F5A994" w14:textId="77777777" w:rsidR="002C6A35" w:rsidRPr="00A7292E" w:rsidRDefault="002C6A35" w:rsidP="002C6A35">
      <w:pPr>
        <w:pStyle w:val="Akapitzlist"/>
        <w:rPr>
          <w:rFonts w:ascii="Century Gothic" w:hAnsi="Century Gothic"/>
          <w:sz w:val="20"/>
          <w:szCs w:val="20"/>
        </w:rPr>
      </w:pPr>
    </w:p>
    <w:p w14:paraId="497798F6" w14:textId="77777777" w:rsidR="002C6A35" w:rsidRPr="00A7292E" w:rsidRDefault="007A6121" w:rsidP="003634E5">
      <w:pPr>
        <w:pStyle w:val="Akapitzlist"/>
        <w:numPr>
          <w:ilvl w:val="1"/>
          <w:numId w:val="13"/>
        </w:numPr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parametrów bezpiecze</w:t>
      </w:r>
      <w:r w:rsidRPr="00A7292E">
        <w:rPr>
          <w:rFonts w:ascii="Lucida Grande" w:hAnsi="Lucida Grande" w:cs="Lucida Grande"/>
          <w:sz w:val="20"/>
          <w:szCs w:val="20"/>
        </w:rPr>
        <w:t>ń</w:t>
      </w:r>
      <w:r w:rsidRPr="00A7292E">
        <w:rPr>
          <w:rFonts w:ascii="Century Gothic" w:hAnsi="Century Gothic"/>
          <w:sz w:val="20"/>
          <w:szCs w:val="20"/>
        </w:rPr>
        <w:t>stwa u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ytkowania</w:t>
      </w:r>
      <w:r w:rsidR="002C6A35" w:rsidRPr="00A7292E">
        <w:rPr>
          <w:rFonts w:ascii="Century Gothic" w:hAnsi="Century Gothic"/>
          <w:sz w:val="20"/>
          <w:szCs w:val="20"/>
        </w:rPr>
        <w:t>;</w:t>
      </w:r>
    </w:p>
    <w:p w14:paraId="0C33FB7F" w14:textId="77777777" w:rsidR="002C6A35" w:rsidRPr="00A7292E" w:rsidRDefault="002C6A35" w:rsidP="002C6A35">
      <w:pPr>
        <w:pStyle w:val="Akapitzlist"/>
        <w:rPr>
          <w:rFonts w:ascii="Century Gothic" w:hAnsi="Century Gothic"/>
          <w:sz w:val="20"/>
          <w:szCs w:val="20"/>
        </w:rPr>
      </w:pPr>
    </w:p>
    <w:p w14:paraId="414400B7" w14:textId="77777777" w:rsidR="007A6121" w:rsidRPr="00A7292E" w:rsidRDefault="007A6121" w:rsidP="003634E5">
      <w:pPr>
        <w:pStyle w:val="Akapitzlist"/>
        <w:numPr>
          <w:ilvl w:val="1"/>
          <w:numId w:val="13"/>
        </w:numPr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standardów emisyjnych.</w:t>
      </w:r>
    </w:p>
    <w:p w14:paraId="68DC548E" w14:textId="77777777" w:rsidR="002C6A35" w:rsidRPr="00A7292E" w:rsidRDefault="002C6A35" w:rsidP="002C6A35">
      <w:pPr>
        <w:pStyle w:val="Default"/>
        <w:rPr>
          <w:rFonts w:ascii="Century Gothic" w:hAnsi="Century Gothic"/>
        </w:rPr>
      </w:pPr>
    </w:p>
    <w:p w14:paraId="67A4B0E3" w14:textId="77777777" w:rsidR="007A6121" w:rsidRPr="00A7292E" w:rsidRDefault="007A6121" w:rsidP="003634E5">
      <w:pPr>
        <w:numPr>
          <w:ilvl w:val="0"/>
          <w:numId w:val="13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W przypadku spe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nienia powy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szych warunków Zamawiaj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cy dopuszcza stosowanie rozwi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za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ń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równowa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nych. Jednocze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>nie Zamawiaj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cy informuje, 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e ci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ęż</w:t>
      </w:r>
      <w:r w:rsidRPr="00A7292E">
        <w:rPr>
          <w:rFonts w:ascii="Century Gothic" w:hAnsi="Century Gothic"/>
          <w:color w:val="auto"/>
          <w:sz w:val="20"/>
          <w:szCs w:val="20"/>
        </w:rPr>
        <w:t>ar dowodu wykonania równowa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no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>ci spoczywa na Wykonawcy.</w:t>
      </w:r>
    </w:p>
    <w:p w14:paraId="3422E47C" w14:textId="77777777" w:rsidR="00CE2F15" w:rsidRPr="00A7292E" w:rsidRDefault="00CE2F15" w:rsidP="00073FAD">
      <w:pPr>
        <w:ind w:left="426"/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14:paraId="39A431BA" w14:textId="77777777" w:rsidR="002C6A35" w:rsidRPr="00A7292E" w:rsidRDefault="002C6A35" w:rsidP="003634E5">
      <w:pPr>
        <w:numPr>
          <w:ilvl w:val="0"/>
          <w:numId w:val="13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Zamawiaj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cy informuje, 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e do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łą</w:t>
      </w:r>
      <w:r w:rsidRPr="00A7292E">
        <w:rPr>
          <w:rFonts w:ascii="Century Gothic" w:hAnsi="Century Gothic"/>
          <w:color w:val="auto"/>
          <w:sz w:val="20"/>
          <w:szCs w:val="20"/>
        </w:rPr>
        <w:t>czony przedmiar robót z uwagi na przyj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>t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rycza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tow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form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wynagrodzenia dla Wykonawcy nale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y traktowa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color w:val="auto"/>
          <w:sz w:val="20"/>
          <w:szCs w:val="20"/>
        </w:rPr>
        <w:t>, jako materia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pomocniczy </w:t>
      </w:r>
      <w:r w:rsidRPr="00A7292E">
        <w:rPr>
          <w:rFonts w:ascii="Century Gothic" w:hAnsi="Century Gothic"/>
          <w:color w:val="auto"/>
          <w:sz w:val="20"/>
          <w:szCs w:val="20"/>
        </w:rPr>
        <w:br/>
        <w:t>i informacyjny do sporz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dzenia wyceny.</w:t>
      </w:r>
    </w:p>
    <w:p w14:paraId="6B148DC0" w14:textId="77777777" w:rsidR="002C6A35" w:rsidRPr="00A7292E" w:rsidRDefault="002C6A35" w:rsidP="00073FAD">
      <w:pPr>
        <w:ind w:left="426"/>
        <w:jc w:val="both"/>
        <w:rPr>
          <w:rFonts w:ascii="Century Gothic" w:hAnsi="Century Gothic"/>
          <w:b/>
          <w:sz w:val="20"/>
          <w:szCs w:val="20"/>
        </w:rPr>
      </w:pPr>
    </w:p>
    <w:p w14:paraId="0E8EEF25" w14:textId="77777777" w:rsidR="00C5782C" w:rsidRPr="00A7292E" w:rsidRDefault="00C5782C" w:rsidP="003634E5">
      <w:pPr>
        <w:numPr>
          <w:ilvl w:val="0"/>
          <w:numId w:val="1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opisuj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 przedmiot zamówienia, pos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nast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cym </w:t>
      </w:r>
      <w:r w:rsidR="00101F65" w:rsidRPr="00A7292E">
        <w:rPr>
          <w:rFonts w:ascii="Century Gothic" w:hAnsi="Century Gothic"/>
          <w:sz w:val="20"/>
          <w:szCs w:val="20"/>
        </w:rPr>
        <w:t>kod</w:t>
      </w:r>
      <w:r w:rsidR="00841F84" w:rsidRPr="00A7292E">
        <w:rPr>
          <w:rFonts w:ascii="Century Gothic" w:hAnsi="Century Gothic"/>
          <w:sz w:val="20"/>
          <w:szCs w:val="20"/>
        </w:rPr>
        <w:t>em</w:t>
      </w:r>
      <w:r w:rsidR="008271DF" w:rsidRPr="00A7292E">
        <w:rPr>
          <w:rFonts w:ascii="Century Gothic" w:hAnsi="Century Gothic"/>
          <w:sz w:val="20"/>
          <w:szCs w:val="20"/>
        </w:rPr>
        <w:t xml:space="preserve"> </w:t>
      </w:r>
      <w:r w:rsidR="00101F65" w:rsidRPr="00A7292E">
        <w:rPr>
          <w:rFonts w:ascii="Century Gothic" w:hAnsi="Century Gothic"/>
          <w:sz w:val="20"/>
          <w:szCs w:val="20"/>
        </w:rPr>
        <w:t>oraz nazw</w:t>
      </w:r>
      <w:r w:rsidR="00841F84" w:rsidRPr="00A7292E">
        <w:rPr>
          <w:rFonts w:ascii="Lucida Grande" w:hAnsi="Lucida Grande" w:cs="Lucida Grande"/>
          <w:sz w:val="20"/>
          <w:szCs w:val="20"/>
        </w:rPr>
        <w:t>ą</w:t>
      </w:r>
      <w:r w:rsidR="00BF1E5E" w:rsidRPr="00A7292E">
        <w:rPr>
          <w:rFonts w:ascii="Century Gothic" w:hAnsi="Century Gothic"/>
          <w:sz w:val="20"/>
          <w:szCs w:val="20"/>
        </w:rPr>
        <w:t xml:space="preserve"> </w:t>
      </w:r>
      <w:r w:rsidRPr="00A7292E">
        <w:rPr>
          <w:rFonts w:ascii="Century Gothic" w:hAnsi="Century Gothic"/>
          <w:sz w:val="20"/>
          <w:szCs w:val="20"/>
        </w:rPr>
        <w:t>okre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lon</w:t>
      </w:r>
      <w:r w:rsidR="00841F84" w:rsidRPr="00A7292E">
        <w:rPr>
          <w:rFonts w:ascii="Lucida Grande" w:hAnsi="Lucida Grande" w:cs="Lucida Grande"/>
          <w:sz w:val="20"/>
          <w:szCs w:val="20"/>
        </w:rPr>
        <w:t>ą</w:t>
      </w:r>
      <w:r w:rsidR="00BF1E5E" w:rsidRPr="00A7292E">
        <w:rPr>
          <w:rFonts w:ascii="Century Gothic" w:hAnsi="Century Gothic"/>
          <w:sz w:val="20"/>
          <w:szCs w:val="20"/>
        </w:rPr>
        <w:t xml:space="preserve"> </w:t>
      </w:r>
      <w:r w:rsidRPr="00A7292E">
        <w:rPr>
          <w:rFonts w:ascii="Century Gothic" w:hAnsi="Century Gothic"/>
          <w:sz w:val="20"/>
          <w:szCs w:val="20"/>
        </w:rPr>
        <w:t>we Wspólnym S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owniku Zamówie</w:t>
      </w:r>
      <w:r w:rsidRPr="00A7292E">
        <w:rPr>
          <w:rFonts w:ascii="Lucida Grande" w:hAnsi="Lucida Grande" w:cs="Lucida Grande"/>
          <w:sz w:val="20"/>
          <w:szCs w:val="20"/>
        </w:rPr>
        <w:t>ń</w:t>
      </w:r>
      <w:r w:rsidR="00EE3EFE" w:rsidRPr="00A7292E">
        <w:rPr>
          <w:rFonts w:ascii="Century Gothic" w:hAnsi="Century Gothic"/>
          <w:sz w:val="20"/>
          <w:szCs w:val="20"/>
        </w:rPr>
        <w:t xml:space="preserve"> (CPV)</w:t>
      </w:r>
      <w:r w:rsidRPr="00A7292E">
        <w:rPr>
          <w:rFonts w:ascii="Century Gothic" w:hAnsi="Century Gothic"/>
          <w:sz w:val="20"/>
          <w:szCs w:val="20"/>
        </w:rPr>
        <w:t>:</w:t>
      </w:r>
    </w:p>
    <w:p w14:paraId="1C79239A" w14:textId="77777777" w:rsidR="00D46DCC" w:rsidRPr="00A7292E" w:rsidRDefault="00D46DCC" w:rsidP="00CF4F80">
      <w:pPr>
        <w:ind w:left="33" w:right="-108"/>
        <w:rPr>
          <w:rFonts w:ascii="Century Gothic" w:hAnsi="Century Gothic"/>
          <w:b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5"/>
      </w:tblGrid>
      <w:tr w:rsidR="00CF4F80" w:rsidRPr="00A7292E" w14:paraId="4D951D1E" w14:textId="77777777" w:rsidTr="004C2037">
        <w:tc>
          <w:tcPr>
            <w:tcW w:w="1701" w:type="dxa"/>
            <w:shd w:val="clear" w:color="auto" w:fill="C0C0C0"/>
          </w:tcPr>
          <w:p w14:paraId="6E579785" w14:textId="77777777" w:rsidR="00CF4F80" w:rsidRPr="00A7292E" w:rsidRDefault="00CF4F80" w:rsidP="004C2037">
            <w:pPr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292E">
              <w:rPr>
                <w:rFonts w:ascii="Century Gothic" w:hAnsi="Century Gothic"/>
                <w:b/>
                <w:sz w:val="20"/>
                <w:szCs w:val="20"/>
              </w:rPr>
              <w:t>Kod</w:t>
            </w:r>
          </w:p>
        </w:tc>
        <w:tc>
          <w:tcPr>
            <w:tcW w:w="6945" w:type="dxa"/>
            <w:shd w:val="clear" w:color="auto" w:fill="C0C0C0"/>
          </w:tcPr>
          <w:p w14:paraId="315CBB95" w14:textId="77777777" w:rsidR="00CF4F80" w:rsidRPr="00A7292E" w:rsidRDefault="00CF4F80" w:rsidP="004C2037">
            <w:pPr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292E">
              <w:rPr>
                <w:rFonts w:ascii="Century Gothic" w:hAnsi="Century Gothic"/>
                <w:b/>
                <w:sz w:val="20"/>
                <w:szCs w:val="20"/>
              </w:rPr>
              <w:t>Nazwa</w:t>
            </w:r>
          </w:p>
        </w:tc>
      </w:tr>
      <w:tr w:rsidR="00877498" w:rsidRPr="00A7292E" w14:paraId="5FB92CEC" w14:textId="77777777" w:rsidTr="00313FAE">
        <w:tc>
          <w:tcPr>
            <w:tcW w:w="1701" w:type="dxa"/>
            <w:shd w:val="clear" w:color="auto" w:fill="auto"/>
            <w:vAlign w:val="center"/>
          </w:tcPr>
          <w:p w14:paraId="6C8AE781" w14:textId="77777777" w:rsidR="00877498" w:rsidRPr="00A7292E" w:rsidRDefault="00803E94" w:rsidP="008718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292E">
              <w:rPr>
                <w:rFonts w:ascii="Century Gothic" w:eastAsia="Times New Roman" w:hAnsi="Century Gothic"/>
                <w:b/>
                <w:bCs/>
                <w:color w:val="434343"/>
                <w:lang w:val="en-US"/>
              </w:rPr>
              <w:t>45221110-6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7E03760" w14:textId="77777777" w:rsidR="001433C4" w:rsidRPr="00A7292E" w:rsidRDefault="001433C4" w:rsidP="00803E94">
            <w:pPr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292E">
              <w:rPr>
                <w:rFonts w:ascii="Century Gothic" w:hAnsi="Century Gothic"/>
                <w:sz w:val="20"/>
                <w:szCs w:val="20"/>
              </w:rPr>
              <w:t xml:space="preserve">Roboty </w:t>
            </w:r>
            <w:r w:rsidR="00841F84" w:rsidRPr="00A7292E">
              <w:rPr>
                <w:rFonts w:ascii="Century Gothic" w:hAnsi="Century Gothic"/>
                <w:sz w:val="20"/>
                <w:szCs w:val="20"/>
              </w:rPr>
              <w:t xml:space="preserve">budowlane </w:t>
            </w:r>
            <w:r w:rsidRPr="00A7292E">
              <w:rPr>
                <w:rFonts w:ascii="Century Gothic" w:hAnsi="Century Gothic"/>
                <w:sz w:val="20"/>
                <w:szCs w:val="20"/>
              </w:rPr>
              <w:t xml:space="preserve">w zakresie </w:t>
            </w:r>
            <w:r w:rsidR="00803E94" w:rsidRPr="00A7292E">
              <w:rPr>
                <w:rFonts w:ascii="Century Gothic" w:hAnsi="Century Gothic"/>
                <w:sz w:val="20"/>
                <w:szCs w:val="20"/>
              </w:rPr>
              <w:t>mostów</w:t>
            </w:r>
          </w:p>
        </w:tc>
      </w:tr>
    </w:tbl>
    <w:p w14:paraId="5DFD4BC6" w14:textId="77777777" w:rsidR="003631FD" w:rsidRPr="00A7292E" w:rsidRDefault="003631FD" w:rsidP="00D46DCC">
      <w:pPr>
        <w:rPr>
          <w:rFonts w:ascii="Century Gothic" w:hAnsi="Century Gothic"/>
          <w:sz w:val="20"/>
          <w:szCs w:val="20"/>
        </w:rPr>
      </w:pPr>
    </w:p>
    <w:p w14:paraId="5950D64D" w14:textId="77777777" w:rsidR="002B7CE9" w:rsidRPr="00A7292E" w:rsidRDefault="002B7CE9" w:rsidP="00EE3EFE">
      <w:pPr>
        <w:rPr>
          <w:rFonts w:ascii="Century Gothic" w:hAnsi="Century Gothic"/>
          <w:sz w:val="20"/>
          <w:szCs w:val="20"/>
        </w:rPr>
      </w:pPr>
    </w:p>
    <w:p w14:paraId="0D3A2CFB" w14:textId="77777777" w:rsidR="002322C9" w:rsidRPr="00A7292E" w:rsidRDefault="008567DE" w:rsidP="003634E5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3" w:name="_Toc372799987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TERMIN WYKONANIA ZAMÓWIENIA</w:t>
      </w:r>
      <w:bookmarkEnd w:id="3"/>
    </w:p>
    <w:p w14:paraId="0BDC46F8" w14:textId="77777777" w:rsidR="003D441C" w:rsidRPr="00A7292E" w:rsidRDefault="008271DF" w:rsidP="003634E5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Century Gothic" w:hAnsi="Century Gothic"/>
          <w:color w:val="auto"/>
          <w:sz w:val="20"/>
        </w:rPr>
      </w:pPr>
      <w:r w:rsidRPr="00A7292E">
        <w:rPr>
          <w:rFonts w:ascii="Century Gothic" w:hAnsi="Century Gothic"/>
          <w:sz w:val="20"/>
        </w:rPr>
        <w:t xml:space="preserve">Wymagany termin wykonania zamówienia: </w:t>
      </w:r>
      <w:r w:rsidR="00A80ED4" w:rsidRPr="00A7292E">
        <w:rPr>
          <w:rFonts w:ascii="Century Gothic" w:hAnsi="Century Gothic"/>
          <w:b/>
          <w:sz w:val="20"/>
        </w:rPr>
        <w:t xml:space="preserve">do </w:t>
      </w:r>
      <w:r w:rsidR="0084094C" w:rsidRPr="00A7292E">
        <w:rPr>
          <w:rFonts w:ascii="Century Gothic" w:hAnsi="Century Gothic"/>
          <w:b/>
          <w:color w:val="auto"/>
          <w:sz w:val="20"/>
        </w:rPr>
        <w:t>15 kwietnia 2016</w:t>
      </w:r>
      <w:r w:rsidR="00C231E6" w:rsidRPr="00A7292E">
        <w:rPr>
          <w:rFonts w:ascii="Century Gothic" w:hAnsi="Century Gothic"/>
          <w:b/>
          <w:color w:val="auto"/>
          <w:sz w:val="20"/>
        </w:rPr>
        <w:t xml:space="preserve"> r</w:t>
      </w:r>
      <w:r w:rsidR="002C6A35" w:rsidRPr="00A7292E">
        <w:rPr>
          <w:rFonts w:ascii="Century Gothic" w:hAnsi="Century Gothic"/>
          <w:b/>
          <w:color w:val="auto"/>
          <w:sz w:val="20"/>
        </w:rPr>
        <w:t>oku</w:t>
      </w:r>
      <w:r w:rsidR="00C231E6" w:rsidRPr="00A7292E">
        <w:rPr>
          <w:rFonts w:ascii="Century Gothic" w:hAnsi="Century Gothic"/>
          <w:b/>
          <w:color w:val="auto"/>
          <w:sz w:val="20"/>
        </w:rPr>
        <w:t>.</w:t>
      </w:r>
    </w:p>
    <w:p w14:paraId="1C9B4AE6" w14:textId="77777777" w:rsidR="006E0760" w:rsidRPr="00A7292E" w:rsidRDefault="006E0760" w:rsidP="00841F84">
      <w:pPr>
        <w:tabs>
          <w:tab w:val="left" w:pos="426"/>
        </w:tabs>
        <w:jc w:val="both"/>
        <w:rPr>
          <w:rFonts w:ascii="Century Gothic" w:hAnsi="Century Gothic"/>
          <w:sz w:val="20"/>
        </w:rPr>
      </w:pPr>
    </w:p>
    <w:p w14:paraId="0C9512E1" w14:textId="77777777" w:rsidR="003D441C" w:rsidRPr="00A7292E" w:rsidRDefault="003D441C" w:rsidP="003634E5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A7292E">
        <w:rPr>
          <w:rFonts w:ascii="Century Gothic" w:hAnsi="Century Gothic"/>
          <w:bCs/>
          <w:sz w:val="20"/>
          <w:szCs w:val="20"/>
        </w:rPr>
        <w:t xml:space="preserve">Za </w:t>
      </w:r>
      <w:r w:rsidR="00C231E6" w:rsidRPr="00A7292E">
        <w:rPr>
          <w:rFonts w:ascii="Century Gothic" w:hAnsi="Century Gothic"/>
          <w:bCs/>
          <w:color w:val="auto"/>
          <w:sz w:val="20"/>
          <w:szCs w:val="20"/>
        </w:rPr>
        <w:t xml:space="preserve">termin wykonania </w:t>
      </w:r>
      <w:r w:rsidR="004F4090" w:rsidRPr="00A7292E">
        <w:rPr>
          <w:rFonts w:ascii="Century Gothic" w:hAnsi="Century Gothic"/>
          <w:bCs/>
          <w:color w:val="auto"/>
          <w:sz w:val="20"/>
          <w:szCs w:val="20"/>
        </w:rPr>
        <w:t>zamówienia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uznaje</w:t>
      </w:r>
      <w:r w:rsidRPr="00A7292E">
        <w:rPr>
          <w:rFonts w:ascii="Century Gothic" w:hAnsi="Century Gothic"/>
          <w:bCs/>
          <w:sz w:val="20"/>
          <w:szCs w:val="20"/>
        </w:rPr>
        <w:t xml:space="preserve"> si</w:t>
      </w:r>
      <w:r w:rsidRPr="00A7292E">
        <w:rPr>
          <w:rFonts w:ascii="Lucida Grande" w:hAnsi="Lucida Grande" w:cs="Lucida Grande"/>
          <w:bCs/>
          <w:sz w:val="20"/>
          <w:szCs w:val="20"/>
        </w:rPr>
        <w:t>ę</w:t>
      </w:r>
      <w:r w:rsidRPr="00A7292E">
        <w:rPr>
          <w:rFonts w:ascii="Century Gothic" w:hAnsi="Century Gothic"/>
          <w:bCs/>
          <w:sz w:val="20"/>
          <w:szCs w:val="20"/>
        </w:rPr>
        <w:t xml:space="preserve"> dokonanie ko</w:t>
      </w:r>
      <w:r w:rsidRPr="00A7292E">
        <w:rPr>
          <w:rFonts w:ascii="Lucida Grande" w:hAnsi="Lucida Grande" w:cs="Lucida Grande"/>
          <w:bCs/>
          <w:sz w:val="20"/>
          <w:szCs w:val="20"/>
        </w:rPr>
        <w:t>ń</w:t>
      </w:r>
      <w:r w:rsidR="00E52B92" w:rsidRPr="00A7292E">
        <w:rPr>
          <w:rFonts w:ascii="Century Gothic" w:hAnsi="Century Gothic"/>
          <w:bCs/>
          <w:sz w:val="20"/>
          <w:szCs w:val="20"/>
        </w:rPr>
        <w:t>cowego</w:t>
      </w:r>
      <w:r w:rsidR="00C231E6" w:rsidRPr="00A7292E">
        <w:rPr>
          <w:rFonts w:ascii="Century Gothic" w:hAnsi="Century Gothic"/>
          <w:bCs/>
          <w:sz w:val="20"/>
          <w:szCs w:val="20"/>
        </w:rPr>
        <w:t xml:space="preserve"> odbioru inwestycj</w:t>
      </w:r>
      <w:r w:rsidRPr="00A7292E">
        <w:rPr>
          <w:rFonts w:ascii="Century Gothic" w:hAnsi="Century Gothic"/>
          <w:bCs/>
          <w:sz w:val="20"/>
          <w:szCs w:val="20"/>
        </w:rPr>
        <w:t>i.</w:t>
      </w:r>
    </w:p>
    <w:p w14:paraId="4E01F37D" w14:textId="77777777" w:rsidR="00145644" w:rsidRPr="00A7292E" w:rsidRDefault="00145644" w:rsidP="00BD55A6">
      <w:pPr>
        <w:tabs>
          <w:tab w:val="left" w:pos="283"/>
        </w:tabs>
        <w:jc w:val="both"/>
        <w:rPr>
          <w:rFonts w:ascii="Century Gothic" w:hAnsi="Century Gothic"/>
          <w:sz w:val="20"/>
          <w:szCs w:val="20"/>
        </w:rPr>
      </w:pPr>
    </w:p>
    <w:p w14:paraId="3BE6F3A1" w14:textId="77777777" w:rsidR="00145644" w:rsidRPr="00A7292E" w:rsidRDefault="00145644" w:rsidP="00BD55A6">
      <w:pPr>
        <w:tabs>
          <w:tab w:val="left" w:pos="283"/>
        </w:tabs>
        <w:jc w:val="both"/>
        <w:rPr>
          <w:rFonts w:ascii="Century Gothic" w:hAnsi="Century Gothic"/>
          <w:sz w:val="20"/>
          <w:szCs w:val="20"/>
        </w:rPr>
      </w:pPr>
    </w:p>
    <w:p w14:paraId="261D2C93" w14:textId="77777777" w:rsidR="002322C9" w:rsidRPr="00A7292E" w:rsidRDefault="008567DE" w:rsidP="003634E5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jc w:val="both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4" w:name="_Toc372799988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WARUNKI UDZIA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Ł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U W POST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Ę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POWANIU ORAZ OPIS SPOSOBU DOKONYWANIA 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br/>
        <w:t>OCENY SPE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Ł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NIANIA TYCH WARUNKÓW</w:t>
      </w:r>
      <w:bookmarkEnd w:id="4"/>
    </w:p>
    <w:p w14:paraId="4843C903" w14:textId="77777777" w:rsidR="00427903" w:rsidRPr="00A7292E" w:rsidRDefault="001B6BB6" w:rsidP="003634E5">
      <w:pPr>
        <w:numPr>
          <w:ilvl w:val="0"/>
          <w:numId w:val="9"/>
        </w:numPr>
        <w:ind w:left="426" w:hanging="426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O udzielenie zamówienia mog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ubiega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Wykonawcy, kt</w:t>
      </w:r>
      <w:r w:rsidR="00EC711E" w:rsidRPr="00A7292E">
        <w:rPr>
          <w:rFonts w:ascii="Century Gothic" w:hAnsi="Century Gothic"/>
          <w:sz w:val="20"/>
          <w:szCs w:val="20"/>
        </w:rPr>
        <w:t>órzy</w:t>
      </w:r>
      <w:r w:rsidR="00427903" w:rsidRPr="00A7292E">
        <w:rPr>
          <w:rFonts w:ascii="Century Gothic" w:hAnsi="Century Gothic"/>
          <w:sz w:val="20"/>
          <w:szCs w:val="20"/>
        </w:rPr>
        <w:t>:</w:t>
      </w:r>
    </w:p>
    <w:p w14:paraId="6B83481C" w14:textId="77777777" w:rsidR="001951FA" w:rsidRPr="00A7292E" w:rsidRDefault="001951FA" w:rsidP="003634E5">
      <w:pPr>
        <w:numPr>
          <w:ilvl w:val="1"/>
          <w:numId w:val="9"/>
        </w:numPr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spe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warunki udzia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 w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powaniu dotycz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ce:</w:t>
      </w:r>
    </w:p>
    <w:p w14:paraId="26725A14" w14:textId="77777777" w:rsidR="00511C51" w:rsidRPr="00A7292E" w:rsidRDefault="00511C51" w:rsidP="00511C51">
      <w:pPr>
        <w:ind w:left="1701"/>
        <w:jc w:val="both"/>
        <w:rPr>
          <w:rFonts w:ascii="Century Gothic" w:hAnsi="Century Gothic"/>
          <w:sz w:val="20"/>
          <w:szCs w:val="20"/>
        </w:rPr>
      </w:pPr>
    </w:p>
    <w:p w14:paraId="0BF66724" w14:textId="77777777" w:rsidR="00F327A1" w:rsidRPr="00A7292E" w:rsidRDefault="00F327A1" w:rsidP="003634E5">
      <w:pPr>
        <w:numPr>
          <w:ilvl w:val="2"/>
          <w:numId w:val="9"/>
        </w:numPr>
        <w:ind w:left="1701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posiadania uprawnie</w:t>
      </w:r>
      <w:r w:rsidRPr="00A7292E">
        <w:rPr>
          <w:rFonts w:ascii="Lucida Grande" w:hAnsi="Lucida Grande" w:cs="Lucida Grande"/>
          <w:sz w:val="20"/>
          <w:szCs w:val="20"/>
        </w:rPr>
        <w:t>ń</w:t>
      </w:r>
      <w:r w:rsidRPr="00A7292E">
        <w:rPr>
          <w:rFonts w:ascii="Century Gothic" w:hAnsi="Century Gothic"/>
          <w:sz w:val="20"/>
          <w:szCs w:val="20"/>
        </w:rPr>
        <w:t xml:space="preserve"> do wykonywania okre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lonej dzia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alno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lub czynno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ci, je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eli przepisy prawa nak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adaj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obowi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zek ich posiadania</w:t>
      </w:r>
      <w:r w:rsidR="001F1619" w:rsidRPr="00A7292E">
        <w:rPr>
          <w:rFonts w:ascii="Century Gothic" w:hAnsi="Century Gothic"/>
          <w:sz w:val="20"/>
          <w:szCs w:val="20"/>
        </w:rPr>
        <w:t>;</w:t>
      </w:r>
    </w:p>
    <w:p w14:paraId="06DF9A90" w14:textId="77777777" w:rsidR="0002357A" w:rsidRPr="00A7292E" w:rsidRDefault="0002357A" w:rsidP="0002357A">
      <w:pPr>
        <w:ind w:left="1701"/>
        <w:jc w:val="both"/>
        <w:rPr>
          <w:rFonts w:ascii="Century Gothic" w:hAnsi="Century Gothic"/>
          <w:sz w:val="20"/>
          <w:szCs w:val="20"/>
        </w:rPr>
      </w:pPr>
    </w:p>
    <w:p w14:paraId="4B39288E" w14:textId="77777777" w:rsidR="001E7125" w:rsidRPr="00A7292E" w:rsidRDefault="001951FA" w:rsidP="003634E5">
      <w:pPr>
        <w:numPr>
          <w:ilvl w:val="2"/>
          <w:numId w:val="9"/>
        </w:numPr>
        <w:ind w:left="1701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posiadania wiedzy i do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wiadczeni</w:t>
      </w:r>
      <w:r w:rsidR="001E7125" w:rsidRPr="00A7292E">
        <w:rPr>
          <w:rFonts w:ascii="Century Gothic" w:hAnsi="Century Gothic"/>
          <w:sz w:val="20"/>
          <w:szCs w:val="20"/>
        </w:rPr>
        <w:t>a</w:t>
      </w:r>
      <w:r w:rsidR="00381886" w:rsidRPr="00A7292E">
        <w:rPr>
          <w:rFonts w:ascii="Century Gothic" w:hAnsi="Century Gothic"/>
          <w:sz w:val="20"/>
          <w:szCs w:val="20"/>
        </w:rPr>
        <w:t>:</w:t>
      </w:r>
    </w:p>
    <w:p w14:paraId="6AD5A9CC" w14:textId="77777777" w:rsidR="00145644" w:rsidRPr="00A7292E" w:rsidRDefault="00145644" w:rsidP="00145644">
      <w:pPr>
        <w:pStyle w:val="Akapitzlist"/>
        <w:rPr>
          <w:rFonts w:ascii="Century Gothic" w:hAnsi="Century Gothic"/>
          <w:sz w:val="20"/>
          <w:szCs w:val="20"/>
        </w:rPr>
      </w:pPr>
    </w:p>
    <w:p w14:paraId="21DFEBA0" w14:textId="77777777" w:rsidR="003D441C" w:rsidRPr="00A7292E" w:rsidRDefault="003D441C" w:rsidP="00BF024B">
      <w:pPr>
        <w:ind w:left="1701"/>
        <w:jc w:val="both"/>
        <w:rPr>
          <w:rFonts w:ascii="Century Gothic" w:hAnsi="Century Gothic"/>
          <w:b/>
          <w:i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</w:rPr>
        <w:t>Warunek ten zostanie uznany za spe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niony, je</w:t>
      </w:r>
      <w:r w:rsidRPr="00A7292E">
        <w:rPr>
          <w:rFonts w:ascii="Lucida Grande" w:hAnsi="Lucida Grande" w:cs="Lucida Grande"/>
          <w:b/>
          <w:sz w:val="20"/>
          <w:szCs w:val="20"/>
        </w:rPr>
        <w:t>ż</w:t>
      </w:r>
      <w:r w:rsidRPr="00A7292E">
        <w:rPr>
          <w:rFonts w:ascii="Century Gothic" w:hAnsi="Century Gothic"/>
          <w:b/>
          <w:sz w:val="20"/>
          <w:szCs w:val="20"/>
        </w:rPr>
        <w:t>eli Wykonawca wyka</w:t>
      </w:r>
      <w:r w:rsidRPr="00A7292E">
        <w:rPr>
          <w:rFonts w:ascii="Lucida Grande" w:hAnsi="Lucida Grande" w:cs="Lucida Grande"/>
          <w:b/>
          <w:sz w:val="20"/>
          <w:szCs w:val="20"/>
        </w:rPr>
        <w:t>ż</w:t>
      </w:r>
      <w:r w:rsidRPr="00A7292E">
        <w:rPr>
          <w:rFonts w:ascii="Century Gothic" w:hAnsi="Century Gothic"/>
          <w:b/>
          <w:sz w:val="20"/>
          <w:szCs w:val="20"/>
        </w:rPr>
        <w:t xml:space="preserve">e, </w:t>
      </w:r>
      <w:r w:rsidRPr="00A7292E">
        <w:rPr>
          <w:rFonts w:ascii="Lucida Grande" w:hAnsi="Lucida Grande" w:cs="Lucida Grande"/>
          <w:b/>
          <w:sz w:val="20"/>
          <w:szCs w:val="20"/>
        </w:rPr>
        <w:t>ż</w:t>
      </w:r>
      <w:r w:rsidRPr="00A7292E">
        <w:rPr>
          <w:rFonts w:ascii="Century Gothic" w:hAnsi="Century Gothic"/>
          <w:b/>
          <w:sz w:val="20"/>
          <w:szCs w:val="20"/>
        </w:rPr>
        <w:t>e wykona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 xml:space="preserve"> w sposób nale</w:t>
      </w:r>
      <w:r w:rsidRPr="00A7292E">
        <w:rPr>
          <w:rFonts w:ascii="Lucida Grande" w:hAnsi="Lucida Grande" w:cs="Lucida Grande"/>
          <w:b/>
          <w:sz w:val="20"/>
          <w:szCs w:val="20"/>
        </w:rPr>
        <w:t>ż</w:t>
      </w:r>
      <w:r w:rsidRPr="00A7292E">
        <w:rPr>
          <w:rFonts w:ascii="Century Gothic" w:hAnsi="Century Gothic"/>
          <w:b/>
          <w:sz w:val="20"/>
          <w:szCs w:val="20"/>
        </w:rPr>
        <w:t xml:space="preserve">yty oraz zgodnie z zasadami sztuki budowlanej </w:t>
      </w:r>
      <w:r w:rsidR="002C6A35" w:rsidRPr="00A7292E">
        <w:rPr>
          <w:rFonts w:ascii="Century Gothic" w:hAnsi="Century Gothic"/>
          <w:b/>
          <w:sz w:val="20"/>
          <w:szCs w:val="20"/>
        </w:rPr>
        <w:br/>
      </w:r>
      <w:r w:rsidRPr="00A7292E">
        <w:rPr>
          <w:rFonts w:ascii="Century Gothic" w:hAnsi="Century Gothic"/>
          <w:b/>
          <w:sz w:val="20"/>
          <w:szCs w:val="20"/>
        </w:rPr>
        <w:t>i prawid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owo uko</w:t>
      </w:r>
      <w:r w:rsidRPr="00A7292E">
        <w:rPr>
          <w:rFonts w:ascii="Lucida Grande" w:hAnsi="Lucida Grande" w:cs="Lucida Grande"/>
          <w:b/>
          <w:sz w:val="20"/>
          <w:szCs w:val="20"/>
        </w:rPr>
        <w:t>ń</w:t>
      </w:r>
      <w:r w:rsidRPr="00A7292E">
        <w:rPr>
          <w:rFonts w:ascii="Century Gothic" w:hAnsi="Century Gothic"/>
          <w:b/>
          <w:sz w:val="20"/>
          <w:szCs w:val="20"/>
        </w:rPr>
        <w:t>czy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, w okresie ostatnich pi</w:t>
      </w:r>
      <w:r w:rsidRPr="00A7292E">
        <w:rPr>
          <w:rFonts w:ascii="Lucida Grande" w:hAnsi="Lucida Grande" w:cs="Lucida Grande"/>
          <w:b/>
          <w:sz w:val="20"/>
          <w:szCs w:val="20"/>
        </w:rPr>
        <w:t>ę</w:t>
      </w:r>
      <w:r w:rsidRPr="00A7292E">
        <w:rPr>
          <w:rFonts w:ascii="Century Gothic" w:hAnsi="Century Gothic"/>
          <w:b/>
          <w:sz w:val="20"/>
          <w:szCs w:val="20"/>
        </w:rPr>
        <w:t>ciu lat przed up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ywem terminu sk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adania ofert, a je</w:t>
      </w:r>
      <w:r w:rsidRPr="00A7292E">
        <w:rPr>
          <w:rFonts w:ascii="Lucida Grande" w:hAnsi="Lucida Grande" w:cs="Lucida Grande"/>
          <w:b/>
          <w:sz w:val="20"/>
          <w:szCs w:val="20"/>
        </w:rPr>
        <w:t>ż</w:t>
      </w:r>
      <w:r w:rsidRPr="00A7292E">
        <w:rPr>
          <w:rFonts w:ascii="Century Gothic" w:hAnsi="Century Gothic"/>
          <w:b/>
          <w:sz w:val="20"/>
          <w:szCs w:val="20"/>
        </w:rPr>
        <w:t>eli okres prowadzenia dzia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alno</w:t>
      </w:r>
      <w:r w:rsidRPr="00A7292E">
        <w:rPr>
          <w:rFonts w:ascii="Lucida Grande" w:hAnsi="Lucida Grande" w:cs="Lucida Grande"/>
          <w:b/>
          <w:sz w:val="20"/>
          <w:szCs w:val="20"/>
        </w:rPr>
        <w:t>ś</w:t>
      </w:r>
      <w:r w:rsidRPr="00A7292E">
        <w:rPr>
          <w:rFonts w:ascii="Century Gothic" w:hAnsi="Century Gothic"/>
          <w:b/>
          <w:sz w:val="20"/>
          <w:szCs w:val="20"/>
        </w:rPr>
        <w:t xml:space="preserve">ci jest krótszy – w tym okresie, co najmniej </w:t>
      </w:r>
      <w:r w:rsidR="00841F84"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>jedn</w:t>
      </w:r>
      <w:r w:rsidR="00841F84" w:rsidRPr="00A7292E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ą</w:t>
      </w:r>
      <w:r w:rsidR="00841F84"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 xml:space="preserve"> robot</w:t>
      </w:r>
      <w:r w:rsidR="00841F84" w:rsidRPr="00A7292E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ę</w:t>
      </w:r>
      <w:r w:rsidR="00841F84"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 xml:space="preserve"> budowlan</w:t>
      </w:r>
      <w:r w:rsidR="00841F84" w:rsidRPr="00A7292E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ą</w:t>
      </w:r>
      <w:r w:rsidR="00841F84" w:rsidRPr="00A7292E">
        <w:rPr>
          <w:rFonts w:ascii="Century Gothic" w:eastAsia="Times New Roman" w:hAnsi="Century Gothic"/>
          <w:b/>
          <w:i/>
          <w:iCs/>
          <w:color w:val="auto"/>
          <w:sz w:val="20"/>
          <w:szCs w:val="20"/>
        </w:rPr>
        <w:t xml:space="preserve"> </w:t>
      </w:r>
      <w:r w:rsidR="00841F84"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>obejmuj</w:t>
      </w:r>
      <w:r w:rsidR="00841F84" w:rsidRPr="00A7292E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ą</w:t>
      </w:r>
      <w:r w:rsidR="00841F84"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>cej swoim zakresem budow</w:t>
      </w:r>
      <w:r w:rsidR="00841F84" w:rsidRPr="00A7292E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ę</w:t>
      </w:r>
      <w:r w:rsidR="00841F84"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 xml:space="preserve"> lub przebudow</w:t>
      </w:r>
      <w:r w:rsidR="00841F84" w:rsidRPr="00A7292E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ę</w:t>
      </w:r>
      <w:r w:rsidR="00841F84"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 xml:space="preserve"> mostu lub przepustu o warto</w:t>
      </w:r>
      <w:r w:rsidR="00841F84" w:rsidRPr="00A7292E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ś</w:t>
      </w:r>
      <w:r w:rsidR="00841F84"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>ci minimum 40.000,00 z</w:t>
      </w:r>
      <w:r w:rsidR="00841F84" w:rsidRPr="00A7292E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ł</w:t>
      </w:r>
      <w:r w:rsidR="00841F84"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 xml:space="preserve"> brutto (w ramach jednej umowy).</w:t>
      </w:r>
    </w:p>
    <w:p w14:paraId="265F1DFC" w14:textId="77777777" w:rsidR="006B6030" w:rsidRPr="00A7292E" w:rsidRDefault="006B6030" w:rsidP="007202A6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14:paraId="2A0E239D" w14:textId="77777777" w:rsidR="009A3D31" w:rsidRPr="00A7292E" w:rsidRDefault="00CA4D56" w:rsidP="003634E5">
      <w:pPr>
        <w:numPr>
          <w:ilvl w:val="2"/>
          <w:numId w:val="9"/>
        </w:numPr>
        <w:ind w:left="1701"/>
        <w:jc w:val="both"/>
        <w:rPr>
          <w:rFonts w:ascii="Century Gothic" w:hAnsi="Century Gothic"/>
          <w:b/>
          <w:i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dysponowania odpowiednim potencja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em technicznym</w:t>
      </w:r>
      <w:r w:rsidR="002F5A69" w:rsidRPr="00A7292E">
        <w:rPr>
          <w:rFonts w:ascii="Century Gothic" w:hAnsi="Century Gothic"/>
          <w:sz w:val="20"/>
          <w:szCs w:val="20"/>
        </w:rPr>
        <w:t xml:space="preserve"> oraz osobami zdolnymi do wykonania zamówienia</w:t>
      </w:r>
      <w:r w:rsidR="006B6030" w:rsidRPr="00A7292E">
        <w:rPr>
          <w:rFonts w:ascii="Century Gothic" w:hAnsi="Century Gothic"/>
          <w:sz w:val="20"/>
          <w:szCs w:val="20"/>
        </w:rPr>
        <w:t>:</w:t>
      </w:r>
    </w:p>
    <w:p w14:paraId="7B791A6B" w14:textId="77777777" w:rsidR="00A23597" w:rsidRPr="00A7292E" w:rsidRDefault="00A23597" w:rsidP="00A23597">
      <w:pPr>
        <w:pStyle w:val="Default"/>
        <w:ind w:left="993" w:firstLine="708"/>
        <w:rPr>
          <w:rFonts w:ascii="Century Gothic" w:hAnsi="Century Gothic"/>
          <w:b/>
          <w:i/>
          <w:sz w:val="20"/>
          <w:szCs w:val="20"/>
        </w:rPr>
      </w:pPr>
    </w:p>
    <w:p w14:paraId="6FF779A6" w14:textId="77777777" w:rsidR="00145644" w:rsidRPr="00A7292E" w:rsidRDefault="00145644" w:rsidP="00145644">
      <w:pPr>
        <w:pStyle w:val="Default"/>
        <w:ind w:left="1701"/>
        <w:jc w:val="both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b/>
          <w:color w:val="auto"/>
          <w:sz w:val="20"/>
          <w:szCs w:val="20"/>
        </w:rPr>
        <w:t>Warunek ten zostanie uznany za spe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niony, je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eli Wykonawca wyka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 xml:space="preserve">e, 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e dysponuje osob</w:t>
      </w:r>
      <w:r w:rsidR="002C6A35" w:rsidRPr="00A7292E">
        <w:rPr>
          <w:rFonts w:ascii="Lucida Grande" w:hAnsi="Lucida Grande" w:cs="Lucida Grande"/>
          <w:b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, któr</w:t>
      </w:r>
      <w:r w:rsidR="002C6A35" w:rsidRPr="00A7292E">
        <w:rPr>
          <w:rFonts w:ascii="Century Gothic" w:hAnsi="Century Gothic"/>
          <w:b/>
          <w:color w:val="auto"/>
          <w:sz w:val="20"/>
          <w:szCs w:val="20"/>
        </w:rPr>
        <w:t>a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 xml:space="preserve"> b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d</w:t>
      </w:r>
      <w:r w:rsidR="002C6A35" w:rsidRPr="00A7292E">
        <w:rPr>
          <w:rFonts w:ascii="Century Gothic" w:hAnsi="Century Gothic"/>
          <w:b/>
          <w:color w:val="auto"/>
          <w:sz w:val="20"/>
          <w:szCs w:val="20"/>
        </w:rPr>
        <w:t xml:space="preserve">zie 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uczestniczy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 xml:space="preserve"> w wykonywaniu zamówienia posiadaj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c</w:t>
      </w:r>
      <w:r w:rsidR="002C6A35" w:rsidRPr="00A7292E">
        <w:rPr>
          <w:rFonts w:ascii="Lucida Grande" w:hAnsi="Lucida Grande" w:cs="Lucida Grande"/>
          <w:b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 xml:space="preserve"> niezb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dne do wykonania zamówienia kwalifikacje zawodowe, tj. posiadaj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c</w:t>
      </w:r>
      <w:r w:rsidR="002C6A35" w:rsidRPr="00A7292E">
        <w:rPr>
          <w:rFonts w:ascii="Lucida Grande" w:hAnsi="Lucida Grande" w:cs="Lucida Grande"/>
          <w:b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 xml:space="preserve"> uprawnienia</w:t>
      </w:r>
      <w:r w:rsidRPr="00A7292E">
        <w:rPr>
          <w:rFonts w:ascii="Century Gothic" w:hAnsi="Century Gothic"/>
          <w:b/>
          <w:sz w:val="20"/>
          <w:szCs w:val="20"/>
        </w:rPr>
        <w:t xml:space="preserve"> budowlane, o których</w:t>
      </w:r>
      <w:r w:rsidR="0057259D" w:rsidRPr="00A7292E">
        <w:rPr>
          <w:rFonts w:ascii="Century Gothic" w:hAnsi="Century Gothic"/>
          <w:b/>
          <w:sz w:val="20"/>
          <w:szCs w:val="20"/>
        </w:rPr>
        <w:t xml:space="preserve"> mowa w ustawie z dnia 7 lipca </w:t>
      </w:r>
      <w:r w:rsidRPr="00A7292E">
        <w:rPr>
          <w:rFonts w:ascii="Century Gothic" w:hAnsi="Century Gothic"/>
          <w:b/>
          <w:sz w:val="20"/>
          <w:szCs w:val="20"/>
        </w:rPr>
        <w:t>1994 roku – Prawo budowlane (j.t. Dz. U. z 2013 r., poz. 1409 z pó</w:t>
      </w:r>
      <w:r w:rsidRPr="00A7292E">
        <w:rPr>
          <w:rFonts w:ascii="Lucida Grande" w:hAnsi="Lucida Grande" w:cs="Lucida Grande"/>
          <w:b/>
          <w:sz w:val="20"/>
          <w:szCs w:val="20"/>
        </w:rPr>
        <w:t>ź</w:t>
      </w:r>
      <w:r w:rsidRPr="00A7292E">
        <w:rPr>
          <w:rFonts w:ascii="Century Gothic" w:hAnsi="Century Gothic"/>
          <w:b/>
          <w:sz w:val="20"/>
          <w:szCs w:val="20"/>
        </w:rPr>
        <w:t>n. zm.) oraz w Rozporz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>dzeniu Ministra Infrastruktury i Rozwoju z dnia 11 wrze</w:t>
      </w:r>
      <w:r w:rsidRPr="00A7292E">
        <w:rPr>
          <w:rFonts w:ascii="Lucida Grande" w:hAnsi="Lucida Grande" w:cs="Lucida Grande"/>
          <w:b/>
          <w:sz w:val="20"/>
          <w:szCs w:val="20"/>
        </w:rPr>
        <w:t>ś</w:t>
      </w:r>
      <w:r w:rsidR="0057259D" w:rsidRPr="00A7292E">
        <w:rPr>
          <w:rFonts w:ascii="Century Gothic" w:hAnsi="Century Gothic"/>
          <w:b/>
          <w:sz w:val="20"/>
          <w:szCs w:val="20"/>
        </w:rPr>
        <w:t xml:space="preserve">nia </w:t>
      </w:r>
      <w:r w:rsidRPr="00A7292E">
        <w:rPr>
          <w:rFonts w:ascii="Century Gothic" w:hAnsi="Century Gothic"/>
          <w:b/>
          <w:sz w:val="20"/>
          <w:szCs w:val="20"/>
        </w:rPr>
        <w:t>2014 roku w sprawie samodzielnych funkcji technicznych w budownictwie (Dz. U. z 2014 r., poz. 1278) lub odpowiadaj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>ce im wa</w:t>
      </w:r>
      <w:r w:rsidRPr="00A7292E">
        <w:rPr>
          <w:rFonts w:ascii="Lucida Grande" w:hAnsi="Lucida Grande" w:cs="Lucida Grande"/>
          <w:b/>
          <w:sz w:val="20"/>
          <w:szCs w:val="20"/>
        </w:rPr>
        <w:t>ż</w:t>
      </w:r>
      <w:r w:rsidRPr="00A7292E">
        <w:rPr>
          <w:rFonts w:ascii="Century Gothic" w:hAnsi="Century Gothic"/>
          <w:b/>
          <w:sz w:val="20"/>
          <w:szCs w:val="20"/>
        </w:rPr>
        <w:t>ne uprawnienia budowlane wydane na podstawie uprzednio obowi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>zuj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>cych przepisów prawa lub odpowiednich przepisów obowi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>zuj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="0057259D" w:rsidRPr="00A7292E">
        <w:rPr>
          <w:rFonts w:ascii="Century Gothic" w:hAnsi="Century Gothic"/>
          <w:b/>
          <w:sz w:val="20"/>
          <w:szCs w:val="20"/>
        </w:rPr>
        <w:t xml:space="preserve">cych na terenie kraju, </w:t>
      </w:r>
      <w:r w:rsidRPr="00A7292E">
        <w:rPr>
          <w:rFonts w:ascii="Century Gothic" w:hAnsi="Century Gothic"/>
          <w:b/>
          <w:sz w:val="20"/>
          <w:szCs w:val="20"/>
        </w:rPr>
        <w:t>w którym Wykonawca ma siedzib</w:t>
      </w:r>
      <w:r w:rsidRPr="00A7292E">
        <w:rPr>
          <w:rFonts w:ascii="Lucida Grande" w:hAnsi="Lucida Grande" w:cs="Lucida Grande"/>
          <w:b/>
          <w:sz w:val="20"/>
          <w:szCs w:val="20"/>
        </w:rPr>
        <w:t>ę</w:t>
      </w:r>
      <w:r w:rsidRPr="00A7292E">
        <w:rPr>
          <w:rFonts w:ascii="Century Gothic" w:hAnsi="Century Gothic"/>
          <w:b/>
          <w:sz w:val="20"/>
          <w:szCs w:val="20"/>
        </w:rPr>
        <w:t xml:space="preserve"> lub miejsce zamieszkania, uznanych przez w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a</w:t>
      </w:r>
      <w:r w:rsidRPr="00A7292E">
        <w:rPr>
          <w:rFonts w:ascii="Lucida Grande" w:hAnsi="Lucida Grande" w:cs="Lucida Grande"/>
          <w:b/>
          <w:sz w:val="20"/>
          <w:szCs w:val="20"/>
        </w:rPr>
        <w:t>ś</w:t>
      </w:r>
      <w:r w:rsidRPr="00A7292E">
        <w:rPr>
          <w:rFonts w:ascii="Century Gothic" w:hAnsi="Century Gothic"/>
          <w:b/>
          <w:sz w:val="20"/>
          <w:szCs w:val="20"/>
        </w:rPr>
        <w:t>ciwy organ, zgodnie z ustaw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="0057259D" w:rsidRPr="00A7292E">
        <w:rPr>
          <w:rFonts w:ascii="Century Gothic" w:hAnsi="Century Gothic"/>
          <w:b/>
          <w:sz w:val="20"/>
          <w:szCs w:val="20"/>
        </w:rPr>
        <w:t xml:space="preserve"> z dnia 18 marca 2008 roku </w:t>
      </w:r>
      <w:r w:rsidRPr="00A7292E">
        <w:rPr>
          <w:rFonts w:ascii="Century Gothic" w:hAnsi="Century Gothic"/>
          <w:b/>
          <w:sz w:val="20"/>
          <w:szCs w:val="20"/>
        </w:rPr>
        <w:t xml:space="preserve">o zasadach uznawania kwalifikacji zawodowych nabytych w </w:t>
      </w:r>
      <w:r w:rsidRPr="00A7292E">
        <w:rPr>
          <w:rFonts w:ascii="Century Gothic" w:hAnsi="Century Gothic"/>
          <w:b/>
          <w:sz w:val="20"/>
          <w:szCs w:val="20"/>
        </w:rPr>
        <w:lastRenderedPageBreak/>
        <w:t>pa</w:t>
      </w:r>
      <w:r w:rsidRPr="00A7292E">
        <w:rPr>
          <w:rFonts w:ascii="Lucida Grande" w:hAnsi="Lucida Grande" w:cs="Lucida Grande"/>
          <w:b/>
          <w:sz w:val="20"/>
          <w:szCs w:val="20"/>
        </w:rPr>
        <w:t>ń</w:t>
      </w:r>
      <w:r w:rsidRPr="00A7292E">
        <w:rPr>
          <w:rFonts w:ascii="Century Gothic" w:hAnsi="Century Gothic"/>
          <w:b/>
          <w:sz w:val="20"/>
          <w:szCs w:val="20"/>
        </w:rPr>
        <w:t>stwach cz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onkowskich Unii Europejskiej (Dz. U. z 2008 r., Nr 63, poz. 394 z pó</w:t>
      </w:r>
      <w:r w:rsidRPr="00A7292E">
        <w:rPr>
          <w:rFonts w:ascii="Lucida Grande" w:hAnsi="Lucida Grande" w:cs="Lucida Grande"/>
          <w:b/>
          <w:sz w:val="20"/>
          <w:szCs w:val="20"/>
        </w:rPr>
        <w:t>ź</w:t>
      </w:r>
      <w:r w:rsidRPr="00A7292E">
        <w:rPr>
          <w:rFonts w:ascii="Century Gothic" w:hAnsi="Century Gothic"/>
          <w:b/>
          <w:sz w:val="20"/>
          <w:szCs w:val="20"/>
        </w:rPr>
        <w:t>n. zm.) lub zamierzaj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 xml:space="preserve">cy </w:t>
      </w:r>
      <w:r w:rsidRPr="00A7292E">
        <w:rPr>
          <w:rFonts w:ascii="Lucida Grande" w:hAnsi="Lucida Grande" w:cs="Lucida Grande"/>
          <w:b/>
          <w:sz w:val="20"/>
          <w:szCs w:val="20"/>
        </w:rPr>
        <w:t>ś</w:t>
      </w:r>
      <w:r w:rsidRPr="00A7292E">
        <w:rPr>
          <w:rFonts w:ascii="Century Gothic" w:hAnsi="Century Gothic"/>
          <w:b/>
          <w:sz w:val="20"/>
          <w:szCs w:val="20"/>
        </w:rPr>
        <w:t>wiadczy</w:t>
      </w:r>
      <w:r w:rsidRPr="00A7292E">
        <w:rPr>
          <w:rFonts w:ascii="Lucida Grande" w:hAnsi="Lucida Grande" w:cs="Lucida Grande"/>
          <w:b/>
          <w:sz w:val="20"/>
          <w:szCs w:val="20"/>
        </w:rPr>
        <w:t>ć</w:t>
      </w:r>
      <w:r w:rsidRPr="00A7292E">
        <w:rPr>
          <w:rFonts w:ascii="Century Gothic" w:hAnsi="Century Gothic"/>
          <w:b/>
          <w:sz w:val="20"/>
          <w:szCs w:val="20"/>
        </w:rPr>
        <w:t xml:space="preserve"> us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ugi transgraniczne w rozumieniu przepisów tej ustawy oraz art. 20a ustawy z dnia 15 grudnia 2000 roku o samorz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>dach zawodowych architektów oraz in</w:t>
      </w:r>
      <w:r w:rsidRPr="00A7292E">
        <w:rPr>
          <w:rFonts w:ascii="Lucida Grande" w:hAnsi="Lucida Grande" w:cs="Lucida Grande"/>
          <w:b/>
          <w:sz w:val="20"/>
          <w:szCs w:val="20"/>
        </w:rPr>
        <w:t>ż</w:t>
      </w:r>
      <w:r w:rsidRPr="00A7292E">
        <w:rPr>
          <w:rFonts w:ascii="Century Gothic" w:hAnsi="Century Gothic"/>
          <w:b/>
          <w:sz w:val="20"/>
          <w:szCs w:val="20"/>
        </w:rPr>
        <w:t>ynierów budow</w:t>
      </w:r>
      <w:r w:rsidR="0057259D" w:rsidRPr="00A7292E">
        <w:rPr>
          <w:rFonts w:ascii="Century Gothic" w:hAnsi="Century Gothic"/>
          <w:b/>
          <w:sz w:val="20"/>
          <w:szCs w:val="20"/>
        </w:rPr>
        <w:t xml:space="preserve">nictwa (j.t. Dz. U. z 2014 r., </w:t>
      </w:r>
      <w:r w:rsidRPr="00A7292E">
        <w:rPr>
          <w:rFonts w:ascii="Century Gothic" w:hAnsi="Century Gothic"/>
          <w:b/>
          <w:sz w:val="20"/>
          <w:szCs w:val="20"/>
        </w:rPr>
        <w:t>poz. 1946), tj.:</w:t>
      </w:r>
    </w:p>
    <w:p w14:paraId="0402BC09" w14:textId="77777777" w:rsidR="00FF400E" w:rsidRPr="00A7292E" w:rsidRDefault="00FF400E" w:rsidP="00FF400E">
      <w:pPr>
        <w:suppressAutoHyphens w:val="0"/>
        <w:autoSpaceDE w:val="0"/>
        <w:autoSpaceDN w:val="0"/>
        <w:adjustRightInd w:val="0"/>
        <w:ind w:left="1701"/>
        <w:jc w:val="both"/>
        <w:rPr>
          <w:rFonts w:ascii="Century Gothic" w:eastAsia="Times New Roman" w:hAnsi="Century Gothic"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>1.1.3.1 Kierownikiem budowy bran</w:t>
      </w:r>
      <w:r w:rsidRPr="00A7292E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 xml:space="preserve">y drogowej 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– co najmniej </w:t>
      </w:r>
      <w:r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>1 osoba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, posiadaj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ca uprawnienia budowlane do kierowania robotami budowlanymi w specjalno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ci in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ynieryjnej drogowej, posiadaj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ca min. 3 letnie do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wiadczenie, w w/w specjalno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ci. Zamawiaj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cy uznaje, i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do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wiadczenie liczone jest od dnia uzyskania uprawnie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ń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.</w:t>
      </w:r>
    </w:p>
    <w:p w14:paraId="77F459F1" w14:textId="77777777" w:rsidR="00FF400E" w:rsidRPr="00A7292E" w:rsidRDefault="00FF400E" w:rsidP="00FF400E">
      <w:pPr>
        <w:suppressAutoHyphens w:val="0"/>
        <w:autoSpaceDE w:val="0"/>
        <w:autoSpaceDN w:val="0"/>
        <w:adjustRightInd w:val="0"/>
        <w:ind w:left="1701"/>
        <w:jc w:val="both"/>
        <w:rPr>
          <w:rFonts w:ascii="Century Gothic" w:eastAsia="Times New Roman" w:hAnsi="Century Gothic"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>1.1.3.2. Kierownikiem budowy bran</w:t>
      </w:r>
      <w:r w:rsidRPr="00A7292E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 xml:space="preserve">y mostowej – 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co najmniej </w:t>
      </w:r>
      <w:r w:rsidRPr="00A7292E">
        <w:rPr>
          <w:rFonts w:ascii="Century Gothic" w:eastAsia="Times New Roman" w:hAnsi="Century Gothic"/>
          <w:b/>
          <w:color w:val="auto"/>
          <w:sz w:val="20"/>
          <w:szCs w:val="20"/>
        </w:rPr>
        <w:t>1 osoba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, posiadaj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ca uprawnienia budowlane do kierowania robotami budowlanymi w specjalno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ci in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ynieryjnej mostowej, posiadaj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ca min. 3 letnie do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wiadczenie, w w/w specjalno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ci. Zamawiaj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cy uznaje, i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do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wiadczenie liczone jest od dnia uzyskania uprawnie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ń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.</w:t>
      </w:r>
    </w:p>
    <w:p w14:paraId="742B66FD" w14:textId="77777777" w:rsidR="00FF400E" w:rsidRPr="00A7292E" w:rsidRDefault="00FF400E" w:rsidP="00FF400E">
      <w:pPr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b/>
          <w:color w:val="auto"/>
          <w:sz w:val="20"/>
          <w:szCs w:val="20"/>
        </w:rPr>
      </w:pPr>
    </w:p>
    <w:p w14:paraId="401ADC3D" w14:textId="77777777" w:rsidR="009116CD" w:rsidRPr="00A7292E" w:rsidRDefault="009116CD" w:rsidP="009116CD">
      <w:pPr>
        <w:pStyle w:val="Default"/>
        <w:ind w:left="1701"/>
        <w:rPr>
          <w:rFonts w:ascii="Century Gothic" w:hAnsi="Century Gothic"/>
          <w:b/>
          <w:color w:val="auto"/>
          <w:sz w:val="20"/>
          <w:szCs w:val="20"/>
        </w:rPr>
      </w:pPr>
    </w:p>
    <w:p w14:paraId="617FF264" w14:textId="77777777" w:rsidR="00145644" w:rsidRPr="00A7292E" w:rsidRDefault="00145644" w:rsidP="009116CD">
      <w:pPr>
        <w:pStyle w:val="Default"/>
        <w:ind w:left="1701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A7292E">
        <w:rPr>
          <w:rFonts w:ascii="Century Gothic" w:hAnsi="Century Gothic"/>
          <w:b/>
          <w:color w:val="auto"/>
          <w:sz w:val="20"/>
          <w:szCs w:val="20"/>
        </w:rPr>
        <w:t>Zamawiaj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cy, okre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laj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c wymogi w zakresie posiadanych uprawnie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ń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 xml:space="preserve"> budowlanych, dopuszcza odpowiadaj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ce im uprawnienia wydane obywatelom pa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ń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stw  Europejskiego Obszaru Gospodarczego oraz Konfederacji Szwajcarskiej, z zastrze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eniem art. 12a oraz innych przepisów ustawy Prawo budowlane (j.t. Dz. U. z 2013 r., poz. 1409 z pó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ź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n. zm.)</w:t>
      </w:r>
    </w:p>
    <w:p w14:paraId="0482C531" w14:textId="77777777" w:rsidR="00145644" w:rsidRPr="00A7292E" w:rsidRDefault="00145644" w:rsidP="00A23597">
      <w:pPr>
        <w:pStyle w:val="Default"/>
        <w:ind w:left="993" w:firstLine="708"/>
        <w:rPr>
          <w:rFonts w:ascii="Century Gothic" w:hAnsi="Century Gothic"/>
          <w:b/>
          <w:sz w:val="20"/>
          <w:szCs w:val="20"/>
        </w:rPr>
      </w:pPr>
    </w:p>
    <w:p w14:paraId="27D39AA1" w14:textId="77777777" w:rsidR="00A23597" w:rsidRPr="00A7292E" w:rsidRDefault="00A23597" w:rsidP="003634E5">
      <w:pPr>
        <w:pStyle w:val="Default"/>
        <w:numPr>
          <w:ilvl w:val="2"/>
          <w:numId w:val="9"/>
        </w:numPr>
        <w:tabs>
          <w:tab w:val="left" w:pos="1701"/>
        </w:tabs>
        <w:ind w:left="1701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sytuacji ekonomicznej i finansowej</w:t>
      </w:r>
      <w:r w:rsidR="001F1619" w:rsidRPr="00A7292E">
        <w:rPr>
          <w:rFonts w:ascii="Century Gothic" w:hAnsi="Century Gothic"/>
          <w:sz w:val="20"/>
          <w:szCs w:val="20"/>
        </w:rPr>
        <w:t>,</w:t>
      </w:r>
    </w:p>
    <w:p w14:paraId="7BDFE44F" w14:textId="77777777" w:rsidR="00BC12AA" w:rsidRPr="00A7292E" w:rsidRDefault="00BC12AA" w:rsidP="00B85F17">
      <w:pPr>
        <w:tabs>
          <w:tab w:val="left" w:pos="2694"/>
        </w:tabs>
        <w:ind w:left="2694"/>
        <w:jc w:val="both"/>
        <w:rPr>
          <w:rFonts w:ascii="Century Gothic" w:hAnsi="Century Gothic"/>
          <w:b/>
          <w:i/>
          <w:sz w:val="20"/>
          <w:szCs w:val="20"/>
          <w:highlight w:val="yellow"/>
        </w:rPr>
      </w:pPr>
    </w:p>
    <w:p w14:paraId="57469206" w14:textId="77777777" w:rsidR="00B767DB" w:rsidRPr="00A7292E" w:rsidRDefault="00350B3A" w:rsidP="003634E5">
      <w:pPr>
        <w:numPr>
          <w:ilvl w:val="1"/>
          <w:numId w:val="9"/>
        </w:numPr>
        <w:ind w:left="993" w:hanging="567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Nie podlegaj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wykluczeniu z</w:t>
      </w:r>
      <w:r w:rsidR="00B767DB" w:rsidRPr="00A7292E">
        <w:rPr>
          <w:rFonts w:ascii="Century Gothic" w:hAnsi="Century Gothic"/>
          <w:color w:val="auto"/>
          <w:sz w:val="20"/>
          <w:szCs w:val="20"/>
        </w:rPr>
        <w:t xml:space="preserve"> udzia</w:t>
      </w:r>
      <w:r w:rsidR="00B767DB"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="00B767DB" w:rsidRPr="00A7292E">
        <w:rPr>
          <w:rFonts w:ascii="Century Gothic" w:hAnsi="Century Gothic"/>
          <w:color w:val="auto"/>
          <w:sz w:val="20"/>
          <w:szCs w:val="20"/>
        </w:rPr>
        <w:t>u w post</w:t>
      </w:r>
      <w:r w:rsidR="00B767DB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B767DB" w:rsidRPr="00A7292E">
        <w:rPr>
          <w:rFonts w:ascii="Century Gothic" w:hAnsi="Century Gothic"/>
          <w:color w:val="auto"/>
          <w:sz w:val="20"/>
          <w:szCs w:val="20"/>
        </w:rPr>
        <w:t>powaniu.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495CDC9A" w14:textId="77777777" w:rsidR="00B767DB" w:rsidRPr="00A7292E" w:rsidRDefault="00B767DB" w:rsidP="00B767DB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0A87D36B" w14:textId="77777777" w:rsidR="00B767DB" w:rsidRPr="00A7292E" w:rsidRDefault="00B767DB" w:rsidP="00B767DB">
      <w:pPr>
        <w:ind w:firstLine="360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1.2.1 Z post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>powania o udzielenie zamówienia wyklucza si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>:</w:t>
      </w:r>
    </w:p>
    <w:p w14:paraId="17C670B0" w14:textId="77777777" w:rsidR="00B767DB" w:rsidRPr="00A7292E" w:rsidRDefault="00B767DB" w:rsidP="00B767DB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32DDC7FC" w14:textId="77777777" w:rsidR="00B767DB" w:rsidRPr="00A7292E" w:rsidRDefault="00B767DB" w:rsidP="00B767DB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014DE34C" w14:textId="77777777" w:rsidR="00350B3A" w:rsidRPr="00A7292E" w:rsidRDefault="00350B3A" w:rsidP="003634E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wykonawc</w:t>
      </w:r>
      <w:r w:rsidR="00B767DB" w:rsidRPr="00A7292E">
        <w:rPr>
          <w:rFonts w:ascii="Century Gothic" w:hAnsi="Century Gothic"/>
          <w:sz w:val="20"/>
          <w:szCs w:val="20"/>
        </w:rPr>
        <w:t>ów</w:t>
      </w:r>
      <w:r w:rsidRPr="00A7292E">
        <w:rPr>
          <w:rFonts w:ascii="Century Gothic" w:hAnsi="Century Gothic"/>
          <w:sz w:val="20"/>
          <w:szCs w:val="20"/>
        </w:rPr>
        <w:t>, w stosunku do których otwarto likwidacj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lub których upad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ść</w:t>
      </w:r>
      <w:r w:rsidRPr="00A7292E">
        <w:rPr>
          <w:rFonts w:ascii="Century Gothic" w:hAnsi="Century Gothic"/>
          <w:sz w:val="20"/>
          <w:szCs w:val="20"/>
        </w:rPr>
        <w:t xml:space="preserve"> og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oszono, z wyj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tkiem wykonawców, którzy po og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oszeniu upad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zawarli uk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ad zatwierdzony prawomocnym postanowieniem s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du, je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eli uk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ad nie przewiduje zaspokojenia wierzycieli przez likwidacj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maj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tku upad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ego; </w:t>
      </w:r>
    </w:p>
    <w:p w14:paraId="2415786F" w14:textId="77777777" w:rsidR="00350B3A" w:rsidRPr="00A7292E" w:rsidRDefault="00B767DB" w:rsidP="003634E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wykonawców</w:t>
      </w:r>
      <w:r w:rsidR="00350B3A" w:rsidRPr="00A7292E">
        <w:rPr>
          <w:rFonts w:ascii="Century Gothic" w:hAnsi="Century Gothic"/>
          <w:sz w:val="20"/>
          <w:szCs w:val="20"/>
        </w:rPr>
        <w:t>, którzy zalegaj</w:t>
      </w:r>
      <w:r w:rsidR="00350B3A" w:rsidRPr="00A7292E">
        <w:rPr>
          <w:rFonts w:ascii="Lucida Grande" w:hAnsi="Lucida Grande" w:cs="Lucida Grande"/>
          <w:sz w:val="20"/>
          <w:szCs w:val="20"/>
        </w:rPr>
        <w:t>ą</w:t>
      </w:r>
      <w:r w:rsidR="00350B3A" w:rsidRPr="00A7292E">
        <w:rPr>
          <w:rFonts w:ascii="Century Gothic" w:hAnsi="Century Gothic"/>
          <w:sz w:val="20"/>
          <w:szCs w:val="20"/>
        </w:rPr>
        <w:t xml:space="preserve"> z uiszczeniem podatków, op</w:t>
      </w:r>
      <w:r w:rsidR="00350B3A" w:rsidRPr="00A7292E">
        <w:rPr>
          <w:rFonts w:ascii="Lucida Grande" w:hAnsi="Lucida Grande" w:cs="Lucida Grande"/>
          <w:sz w:val="20"/>
          <w:szCs w:val="20"/>
        </w:rPr>
        <w:t>ł</w:t>
      </w:r>
      <w:r w:rsidR="00350B3A" w:rsidRPr="00A7292E">
        <w:rPr>
          <w:rFonts w:ascii="Century Gothic" w:hAnsi="Century Gothic"/>
          <w:sz w:val="20"/>
          <w:szCs w:val="20"/>
        </w:rPr>
        <w:t>at lub sk</w:t>
      </w:r>
      <w:r w:rsidR="00350B3A" w:rsidRPr="00A7292E">
        <w:rPr>
          <w:rFonts w:ascii="Lucida Grande" w:hAnsi="Lucida Grande" w:cs="Lucida Grande"/>
          <w:sz w:val="20"/>
          <w:szCs w:val="20"/>
        </w:rPr>
        <w:t>ł</w:t>
      </w:r>
      <w:r w:rsidR="00350B3A" w:rsidRPr="00A7292E">
        <w:rPr>
          <w:rFonts w:ascii="Century Gothic" w:hAnsi="Century Gothic"/>
          <w:sz w:val="20"/>
          <w:szCs w:val="20"/>
        </w:rPr>
        <w:t>adek na ubezpieczenia spo</w:t>
      </w:r>
      <w:r w:rsidR="00350B3A" w:rsidRPr="00A7292E">
        <w:rPr>
          <w:rFonts w:ascii="Lucida Grande" w:hAnsi="Lucida Grande" w:cs="Lucida Grande"/>
          <w:sz w:val="20"/>
          <w:szCs w:val="20"/>
        </w:rPr>
        <w:t>ł</w:t>
      </w:r>
      <w:r w:rsidR="00350B3A" w:rsidRPr="00A7292E">
        <w:rPr>
          <w:rFonts w:ascii="Century Gothic" w:hAnsi="Century Gothic"/>
          <w:sz w:val="20"/>
          <w:szCs w:val="20"/>
        </w:rPr>
        <w:t>eczne lub zdrowotne, z wyj</w:t>
      </w:r>
      <w:r w:rsidR="00350B3A" w:rsidRPr="00A7292E">
        <w:rPr>
          <w:rFonts w:ascii="Lucida Grande" w:hAnsi="Lucida Grande" w:cs="Lucida Grande"/>
          <w:sz w:val="20"/>
          <w:szCs w:val="20"/>
        </w:rPr>
        <w:t>ą</w:t>
      </w:r>
      <w:r w:rsidR="00350B3A" w:rsidRPr="00A7292E">
        <w:rPr>
          <w:rFonts w:ascii="Century Gothic" w:hAnsi="Century Gothic"/>
          <w:sz w:val="20"/>
          <w:szCs w:val="20"/>
        </w:rPr>
        <w:t>tkiem przypadków gdy uzyskali oni przewidziane prawem zwolnienie, odroczenie, roz</w:t>
      </w:r>
      <w:r w:rsidR="00350B3A" w:rsidRPr="00A7292E">
        <w:rPr>
          <w:rFonts w:ascii="Lucida Grande" w:hAnsi="Lucida Grande" w:cs="Lucida Grande"/>
          <w:sz w:val="20"/>
          <w:szCs w:val="20"/>
        </w:rPr>
        <w:t>ł</w:t>
      </w:r>
      <w:r w:rsidR="00350B3A" w:rsidRPr="00A7292E">
        <w:rPr>
          <w:rFonts w:ascii="Century Gothic" w:hAnsi="Century Gothic"/>
          <w:sz w:val="20"/>
          <w:szCs w:val="20"/>
        </w:rPr>
        <w:t>o</w:t>
      </w:r>
      <w:r w:rsidR="00350B3A" w:rsidRPr="00A7292E">
        <w:rPr>
          <w:rFonts w:ascii="Lucida Grande" w:hAnsi="Lucida Grande" w:cs="Lucida Grande"/>
          <w:sz w:val="20"/>
          <w:szCs w:val="20"/>
        </w:rPr>
        <w:t>ż</w:t>
      </w:r>
      <w:r w:rsidR="00350B3A" w:rsidRPr="00A7292E">
        <w:rPr>
          <w:rFonts w:ascii="Century Gothic" w:hAnsi="Century Gothic"/>
          <w:sz w:val="20"/>
          <w:szCs w:val="20"/>
        </w:rPr>
        <w:t>enie na raty zaleg</w:t>
      </w:r>
      <w:r w:rsidR="00350B3A" w:rsidRPr="00A7292E">
        <w:rPr>
          <w:rFonts w:ascii="Lucida Grande" w:hAnsi="Lucida Grande" w:cs="Lucida Grande"/>
          <w:sz w:val="20"/>
          <w:szCs w:val="20"/>
        </w:rPr>
        <w:t>ł</w:t>
      </w:r>
      <w:r w:rsidR="00350B3A" w:rsidRPr="00A7292E">
        <w:rPr>
          <w:rFonts w:ascii="Century Gothic" w:hAnsi="Century Gothic"/>
          <w:sz w:val="20"/>
          <w:szCs w:val="20"/>
        </w:rPr>
        <w:t>ych p</w:t>
      </w:r>
      <w:r w:rsidR="00350B3A" w:rsidRPr="00A7292E">
        <w:rPr>
          <w:rFonts w:ascii="Lucida Grande" w:hAnsi="Lucida Grande" w:cs="Lucida Grande"/>
          <w:sz w:val="20"/>
          <w:szCs w:val="20"/>
        </w:rPr>
        <w:t>ł</w:t>
      </w:r>
      <w:r w:rsidR="00350B3A" w:rsidRPr="00A7292E">
        <w:rPr>
          <w:rFonts w:ascii="Century Gothic" w:hAnsi="Century Gothic"/>
          <w:sz w:val="20"/>
          <w:szCs w:val="20"/>
        </w:rPr>
        <w:t>atno</w:t>
      </w:r>
      <w:r w:rsidR="00350B3A" w:rsidRPr="00A7292E">
        <w:rPr>
          <w:rFonts w:ascii="Lucida Grande" w:hAnsi="Lucida Grande" w:cs="Lucida Grande"/>
          <w:sz w:val="20"/>
          <w:szCs w:val="20"/>
        </w:rPr>
        <w:t>ś</w:t>
      </w:r>
      <w:r w:rsidR="00350B3A" w:rsidRPr="00A7292E">
        <w:rPr>
          <w:rFonts w:ascii="Century Gothic" w:hAnsi="Century Gothic"/>
          <w:sz w:val="20"/>
          <w:szCs w:val="20"/>
        </w:rPr>
        <w:t>ci lub wstrzymanie w ca</w:t>
      </w:r>
      <w:r w:rsidR="00350B3A" w:rsidRPr="00A7292E">
        <w:rPr>
          <w:rFonts w:ascii="Lucida Grande" w:hAnsi="Lucida Grande" w:cs="Lucida Grande"/>
          <w:sz w:val="20"/>
          <w:szCs w:val="20"/>
        </w:rPr>
        <w:t>ł</w:t>
      </w:r>
      <w:r w:rsidR="00350B3A" w:rsidRPr="00A7292E">
        <w:rPr>
          <w:rFonts w:ascii="Century Gothic" w:hAnsi="Century Gothic"/>
          <w:sz w:val="20"/>
          <w:szCs w:val="20"/>
        </w:rPr>
        <w:t>o</w:t>
      </w:r>
      <w:r w:rsidR="00350B3A" w:rsidRPr="00A7292E">
        <w:rPr>
          <w:rFonts w:ascii="Lucida Grande" w:hAnsi="Lucida Grande" w:cs="Lucida Grande"/>
          <w:sz w:val="20"/>
          <w:szCs w:val="20"/>
        </w:rPr>
        <w:t>ś</w:t>
      </w:r>
      <w:r w:rsidR="00350B3A" w:rsidRPr="00A7292E">
        <w:rPr>
          <w:rFonts w:ascii="Century Gothic" w:hAnsi="Century Gothic"/>
          <w:sz w:val="20"/>
          <w:szCs w:val="20"/>
        </w:rPr>
        <w:t>ci wykonania decyzji w</w:t>
      </w:r>
      <w:r w:rsidR="00350B3A" w:rsidRPr="00A7292E">
        <w:rPr>
          <w:rFonts w:ascii="Lucida Grande" w:hAnsi="Lucida Grande" w:cs="Lucida Grande"/>
          <w:sz w:val="20"/>
          <w:szCs w:val="20"/>
        </w:rPr>
        <w:t>ł</w:t>
      </w:r>
      <w:r w:rsidR="00350B3A" w:rsidRPr="00A7292E">
        <w:rPr>
          <w:rFonts w:ascii="Century Gothic" w:hAnsi="Century Gothic"/>
          <w:sz w:val="20"/>
          <w:szCs w:val="20"/>
        </w:rPr>
        <w:t>a</w:t>
      </w:r>
      <w:r w:rsidR="00350B3A" w:rsidRPr="00A7292E">
        <w:rPr>
          <w:rFonts w:ascii="Lucida Grande" w:hAnsi="Lucida Grande" w:cs="Lucida Grande"/>
          <w:sz w:val="20"/>
          <w:szCs w:val="20"/>
        </w:rPr>
        <w:t>ś</w:t>
      </w:r>
      <w:r w:rsidR="00350B3A" w:rsidRPr="00A7292E">
        <w:rPr>
          <w:rFonts w:ascii="Century Gothic" w:hAnsi="Century Gothic"/>
          <w:sz w:val="20"/>
          <w:szCs w:val="20"/>
        </w:rPr>
        <w:t xml:space="preserve">ciwego organu; </w:t>
      </w:r>
    </w:p>
    <w:p w14:paraId="66B9F90A" w14:textId="77777777" w:rsidR="00350B3A" w:rsidRPr="00A7292E" w:rsidRDefault="00350B3A" w:rsidP="003634E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osoby fizyczne, które prawomocnie skazano za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nione w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zku z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powaniem o udzielenie zamówienia,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przeciwko prawom osób wykonuj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prac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zarobkow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pstwo przeciwko 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rodowisku,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przekupstwa,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przeciwko obrotowi gospodarczemu lub inne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nione w celu osi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gni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cia korzy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maj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tkowych, a tak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za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skarbowe lub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udzia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 w zorganizowanej grupie albo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zku maj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na celu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nienie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pstwa lub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pstwa skarbowego; </w:t>
      </w:r>
    </w:p>
    <w:p w14:paraId="0793DB40" w14:textId="77777777" w:rsidR="00350B3A" w:rsidRPr="00A7292E" w:rsidRDefault="00350B3A" w:rsidP="003634E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spó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ki jawne, których wspólnika prawomocnie skazano za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nione w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zku z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powaniem o udzielenie zamówienia,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przeciwko prawom osób wykonuj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prac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zarobkow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pstwo przeciwko 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rodowisku,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przekupstwa,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przeciwko obrotowi gospodarczemu lub inne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nione w celu osi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gni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cia korzy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maj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tkowych, a tak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za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skarbowe lub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udzia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 w zorganizowanej grupie albo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zku maj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na celu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nienie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pstwa lub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pstwa skarbowego; </w:t>
      </w:r>
    </w:p>
    <w:p w14:paraId="4E4EE38A" w14:textId="77777777" w:rsidR="00350B3A" w:rsidRPr="00A7292E" w:rsidRDefault="00350B3A" w:rsidP="003634E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spó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ki partnerskie, których partnera lub cz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onka zarz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du prawomocnie skazano za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nione w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zku z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powaniem o udzielenie zamówienia,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przeciwko prawom osób wykonuj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prac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zarobkow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pstwo przeciwko 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rodowisku,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przekupstwa,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przeciwko obrotowi gospodarczemu lub inne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nione w celu osi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gni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cia korzy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maj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tkowych, a tak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za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skarbowe lub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udzia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 w zorganizowanej grupie albo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zku maj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na celu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nienie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pstwa lub </w:t>
      </w:r>
      <w:r w:rsidRPr="00A7292E">
        <w:rPr>
          <w:rFonts w:ascii="Century Gothic" w:hAnsi="Century Gothic"/>
          <w:sz w:val="20"/>
          <w:szCs w:val="20"/>
        </w:rPr>
        <w:lastRenderedPageBreak/>
        <w:t>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pstwa skarbowego; </w:t>
      </w:r>
    </w:p>
    <w:p w14:paraId="437C154D" w14:textId="77777777" w:rsidR="00350B3A" w:rsidRPr="00A7292E" w:rsidRDefault="00350B3A" w:rsidP="003634E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spó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ki komandytowe oraz spó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ki komandytowo-akcyjne, których komplementariusza prawomocnie skazano za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nione w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zku z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powaniem o udzielenie zamówienia,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przeciwko prawom osób wykonuj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prac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zarobkow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pstwo przeciwko 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rodowisku,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przekupstwa,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przeciwko obrotowi gospodarczemu lub inne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nione w celu osi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gni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cia korzy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maj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tkowych, a tak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za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skarbowe lub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udzia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 w zorganizowanej grupie albo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zku maj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na celu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nienie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pstwa lub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pstwa skarbowego; </w:t>
      </w:r>
    </w:p>
    <w:p w14:paraId="0A4A0198" w14:textId="77777777" w:rsidR="00350B3A" w:rsidRPr="00A7292E" w:rsidRDefault="00350B3A" w:rsidP="003634E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osoby prawne, których urz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 cz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onka organu zarz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dzaj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 prawomocnie skazano za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nione w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zku z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powaniem o udzielenie zamówienia,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przeciwko prawom osób wykonuj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prac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zarobkow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pstwo przeciwko 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rodowisku,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przekupstwa,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przeciwko obrotowi gospodarczemu lub inne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nione w celu osi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gni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cia korzy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maj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tkowych, a tak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za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skarbowe lub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 udzia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 w zorganizowanej grupie albo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zku maj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na celu pope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nienie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pstwa lub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pstwa skarbowego; </w:t>
      </w:r>
    </w:p>
    <w:p w14:paraId="542BD6CB" w14:textId="77777777" w:rsidR="00350B3A" w:rsidRPr="00A7292E" w:rsidRDefault="00350B3A" w:rsidP="003634E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podmioty zbiorowe, wobec których s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 orzek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 zakaz ubiegania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o zamówienia na podstawie przepisów o odpowiedzialno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podmiotów zbiorowych za czyny zabronione pod gro</w:t>
      </w:r>
      <w:r w:rsidRPr="00A7292E">
        <w:rPr>
          <w:rFonts w:ascii="Lucida Grande" w:hAnsi="Lucida Grande" w:cs="Lucida Grande"/>
          <w:sz w:val="20"/>
          <w:szCs w:val="20"/>
        </w:rPr>
        <w:t>ź</w:t>
      </w:r>
      <w:r w:rsidRPr="00A7292E">
        <w:rPr>
          <w:rFonts w:ascii="Century Gothic" w:hAnsi="Century Gothic"/>
          <w:sz w:val="20"/>
          <w:szCs w:val="20"/>
        </w:rPr>
        <w:t>b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kary; </w:t>
      </w:r>
    </w:p>
    <w:p w14:paraId="30DC1AE4" w14:textId="77777777" w:rsidR="00350B3A" w:rsidRPr="00A7292E" w:rsidRDefault="00350B3A" w:rsidP="003634E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wykonawców 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osobami fizycznymi, które prawomocnie skazano za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pstwo, o którym mowa w art. 9 lub art. 10 ustawy z dnia 15 czerwca 2012 r. o skutkach powierzania wykonywania pracy cudzoziemcom przebywaj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cym wbrew przepisom na terytorium Rzeczypospolitej Polskiej (Dz. U. poz. 769) – przez okres 1 roku od dnia uprawomocnienia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wyroku; </w:t>
      </w:r>
    </w:p>
    <w:p w14:paraId="07005AF3" w14:textId="77777777" w:rsidR="00350B3A" w:rsidRPr="00A7292E" w:rsidRDefault="00350B3A" w:rsidP="003634E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wykonawców 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spó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k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jawn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, spó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k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partnersk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, spó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k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komandytow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, spó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k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komandytowo-akcyjn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lub osob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prawn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, których odpowiednio wspólnika, partnera, cz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onka zarz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du, komplementariusza lub urz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 cz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onka organu zarz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dzaj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 prawomocnie skazano za przest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pstwo, o którym mowa w art. 9 lub art. 10 ustawy z dnia 15 czerwca 2012 r. o skutkach powierzania wykonywania pracy cudzoziemcom przebywaj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cym wbrew przepisom na terytorium Rzeczypospolitej Polskiej – przez okres 1 roku od dnia uprawomocnienia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wyroku.</w:t>
      </w:r>
    </w:p>
    <w:p w14:paraId="33ADBFA5" w14:textId="77777777" w:rsidR="00B767DB" w:rsidRPr="00A7292E" w:rsidRDefault="00B767DB" w:rsidP="00B767DB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2B9DEC97" w14:textId="77777777" w:rsidR="00B767DB" w:rsidRPr="00A7292E" w:rsidRDefault="00B767DB" w:rsidP="00B767DB">
      <w:pPr>
        <w:ind w:left="360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1.2.2. Z post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>powania o udzielenie zamówienia wyklucza si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równie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wykonawców, którzy:</w:t>
      </w:r>
    </w:p>
    <w:p w14:paraId="648A39EA" w14:textId="77777777" w:rsidR="00B767DB" w:rsidRPr="00A7292E" w:rsidRDefault="00B767DB" w:rsidP="00B767DB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25DCB6C7" w14:textId="77777777" w:rsidR="00B767DB" w:rsidRPr="00A7292E" w:rsidRDefault="00B767DB" w:rsidP="00B767DB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1F5CB1EF" w14:textId="77777777" w:rsidR="002B6F88" w:rsidRPr="00A7292E" w:rsidRDefault="002B6F88" w:rsidP="003634E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bCs/>
          <w:color w:val="auto"/>
          <w:sz w:val="20"/>
          <w:szCs w:val="20"/>
        </w:rPr>
        <w:t>wykonywali bezpo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rednio czynno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ci zwi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zane z przygotowaniem prowadzonego post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powania lub pos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ugiwali si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w celu sporz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dzenia oferty osobami uczestnicz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cymi w dokonywaniu tych czynno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ci, chyba 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e udzia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tych wykonawców w post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powaniu nie utrudni uczciwej konkurencji; </w:t>
      </w:r>
    </w:p>
    <w:p w14:paraId="4222D5CC" w14:textId="77777777" w:rsidR="002B6F88" w:rsidRPr="00A7292E" w:rsidRDefault="002B6F88" w:rsidP="003634E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bCs/>
          <w:color w:val="auto"/>
          <w:sz w:val="20"/>
          <w:szCs w:val="20"/>
        </w:rPr>
        <w:t>z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yli nieprawdziwe informacje maj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ce wp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yw lub mog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ce mie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wp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yw na wynik prowadzonego post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powania; </w:t>
      </w:r>
    </w:p>
    <w:p w14:paraId="4D70C0E2" w14:textId="77777777" w:rsidR="002B6F88" w:rsidRPr="00A7292E" w:rsidRDefault="002B6F88" w:rsidP="003634E5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bCs/>
          <w:color w:val="auto"/>
          <w:sz w:val="20"/>
          <w:szCs w:val="20"/>
        </w:rPr>
        <w:t>nie wykazali spe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niania warunków udzia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u w post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powaniu; </w:t>
      </w:r>
    </w:p>
    <w:p w14:paraId="79A48CC4" w14:textId="77777777" w:rsidR="002B6F88" w:rsidRPr="00A7292E" w:rsidRDefault="002B6F88" w:rsidP="002B6F88">
      <w:pPr>
        <w:jc w:val="both"/>
        <w:rPr>
          <w:rFonts w:ascii="Century Gothic" w:hAnsi="Century Gothic"/>
          <w:b/>
          <w:bCs/>
          <w:color w:val="0070C0"/>
          <w:sz w:val="20"/>
          <w:szCs w:val="20"/>
        </w:rPr>
      </w:pPr>
    </w:p>
    <w:p w14:paraId="38B94645" w14:textId="77777777" w:rsidR="002B6F88" w:rsidRPr="00A7292E" w:rsidRDefault="002B6F88" w:rsidP="002B6F88">
      <w:pPr>
        <w:jc w:val="both"/>
        <w:rPr>
          <w:rFonts w:ascii="Century Gothic" w:hAnsi="Century Gothic"/>
          <w:b/>
          <w:bCs/>
          <w:color w:val="0070C0"/>
          <w:sz w:val="20"/>
          <w:szCs w:val="20"/>
        </w:rPr>
      </w:pPr>
    </w:p>
    <w:p w14:paraId="36C9A3B4" w14:textId="77777777" w:rsidR="00234412" w:rsidRPr="00A7292E" w:rsidRDefault="001B6BB6" w:rsidP="003634E5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oceni spe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nienie warunków udzia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 w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powaniu na podstawie dokumentów</w:t>
      </w:r>
      <w:r w:rsidR="0039003A" w:rsidRPr="00A7292E">
        <w:rPr>
          <w:rFonts w:ascii="Century Gothic" w:hAnsi="Century Gothic"/>
          <w:sz w:val="20"/>
          <w:szCs w:val="20"/>
        </w:rPr>
        <w:t xml:space="preserve"> i o</w:t>
      </w:r>
      <w:r w:rsidR="0039003A" w:rsidRPr="00A7292E">
        <w:rPr>
          <w:rFonts w:ascii="Lucida Grande" w:hAnsi="Lucida Grande" w:cs="Lucida Grande"/>
          <w:sz w:val="20"/>
          <w:szCs w:val="20"/>
        </w:rPr>
        <w:t>ś</w:t>
      </w:r>
      <w:r w:rsidR="0039003A" w:rsidRPr="00A7292E">
        <w:rPr>
          <w:rFonts w:ascii="Century Gothic" w:hAnsi="Century Gothic"/>
          <w:sz w:val="20"/>
          <w:szCs w:val="20"/>
        </w:rPr>
        <w:t>wiadcze</w:t>
      </w:r>
      <w:r w:rsidR="0039003A" w:rsidRPr="00A7292E">
        <w:rPr>
          <w:rFonts w:ascii="Lucida Grande" w:hAnsi="Lucida Grande" w:cs="Lucida Grande"/>
          <w:sz w:val="20"/>
          <w:szCs w:val="20"/>
        </w:rPr>
        <w:t>ń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="00F0169A" w:rsidRPr="00A7292E">
        <w:rPr>
          <w:rFonts w:ascii="Century Gothic" w:hAnsi="Century Gothic"/>
          <w:sz w:val="20"/>
          <w:szCs w:val="20"/>
        </w:rPr>
        <w:t>(okre</w:t>
      </w:r>
      <w:r w:rsidR="00F0169A" w:rsidRPr="00A7292E">
        <w:rPr>
          <w:rFonts w:ascii="Lucida Grande" w:hAnsi="Lucida Grande" w:cs="Lucida Grande"/>
          <w:sz w:val="20"/>
          <w:szCs w:val="20"/>
        </w:rPr>
        <w:t>ś</w:t>
      </w:r>
      <w:r w:rsidR="00F0169A" w:rsidRPr="00A7292E">
        <w:rPr>
          <w:rFonts w:ascii="Century Gothic" w:hAnsi="Century Gothic"/>
          <w:sz w:val="20"/>
          <w:szCs w:val="20"/>
        </w:rPr>
        <w:t xml:space="preserve">lonych w rozdziale VI niniejszej SIWZ) </w:t>
      </w:r>
      <w:r w:rsidRPr="00A7292E">
        <w:rPr>
          <w:rFonts w:ascii="Century Gothic" w:hAnsi="Century Gothic"/>
          <w:sz w:val="20"/>
          <w:szCs w:val="20"/>
        </w:rPr>
        <w:t>za</w:t>
      </w:r>
      <w:r w:rsidRPr="00A7292E">
        <w:rPr>
          <w:rFonts w:ascii="Lucida Grande" w:hAnsi="Lucida Grande" w:cs="Lucida Grande"/>
          <w:sz w:val="20"/>
          <w:szCs w:val="20"/>
        </w:rPr>
        <w:t>łą</w:t>
      </w:r>
      <w:r w:rsidRPr="00A7292E">
        <w:rPr>
          <w:rFonts w:ascii="Century Gothic" w:hAnsi="Century Gothic"/>
          <w:sz w:val="20"/>
          <w:szCs w:val="20"/>
        </w:rPr>
        <w:t>czonych do oferty, zgodnie z formu</w:t>
      </w:r>
      <w:r w:rsidRPr="00A7292E">
        <w:rPr>
          <w:rFonts w:ascii="Lucida Grande" w:hAnsi="Lucida Grande" w:cs="Lucida Grande"/>
          <w:sz w:val="20"/>
          <w:szCs w:val="20"/>
        </w:rPr>
        <w:t>łą</w:t>
      </w:r>
      <w:r w:rsidRPr="00A7292E">
        <w:rPr>
          <w:rFonts w:ascii="Century Gothic" w:hAnsi="Century Gothic"/>
          <w:sz w:val="20"/>
          <w:szCs w:val="20"/>
        </w:rPr>
        <w:t xml:space="preserve"> „</w:t>
      </w:r>
      <w:r w:rsidRPr="00A7292E">
        <w:rPr>
          <w:rFonts w:ascii="Century Gothic" w:hAnsi="Century Gothic"/>
          <w:b/>
          <w:sz w:val="20"/>
          <w:szCs w:val="20"/>
        </w:rPr>
        <w:t>spe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nia – nie spe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nia</w:t>
      </w:r>
      <w:r w:rsidR="003A6D74" w:rsidRPr="00A7292E">
        <w:rPr>
          <w:rFonts w:ascii="Century Gothic" w:hAnsi="Century Gothic"/>
          <w:sz w:val="20"/>
          <w:szCs w:val="20"/>
        </w:rPr>
        <w:t>”</w:t>
      </w:r>
      <w:r w:rsidR="00703AA2" w:rsidRPr="00A7292E">
        <w:rPr>
          <w:rFonts w:ascii="Century Gothic" w:hAnsi="Century Gothic"/>
          <w:sz w:val="20"/>
          <w:szCs w:val="20"/>
        </w:rPr>
        <w:t>.</w:t>
      </w:r>
    </w:p>
    <w:p w14:paraId="7099F3AC" w14:textId="77777777" w:rsidR="00234412" w:rsidRPr="00A7292E" w:rsidRDefault="00234412" w:rsidP="00234412">
      <w:pPr>
        <w:ind w:left="426"/>
        <w:jc w:val="both"/>
        <w:rPr>
          <w:rFonts w:ascii="Century Gothic" w:hAnsi="Century Gothic"/>
          <w:sz w:val="20"/>
          <w:szCs w:val="20"/>
        </w:rPr>
      </w:pPr>
    </w:p>
    <w:p w14:paraId="5D261208" w14:textId="77777777" w:rsidR="00234412" w:rsidRPr="00A7292E" w:rsidRDefault="007055EC" w:rsidP="003634E5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 tre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za</w:t>
      </w:r>
      <w:r w:rsidRPr="00A7292E">
        <w:rPr>
          <w:rFonts w:ascii="Lucida Grande" w:hAnsi="Lucida Grande" w:cs="Lucida Grande"/>
          <w:sz w:val="20"/>
          <w:szCs w:val="20"/>
        </w:rPr>
        <w:t>łą</w:t>
      </w:r>
      <w:r w:rsidRPr="00A7292E">
        <w:rPr>
          <w:rFonts w:ascii="Century Gothic" w:hAnsi="Century Gothic"/>
          <w:sz w:val="20"/>
          <w:szCs w:val="20"/>
        </w:rPr>
        <w:t>czonych dokumentów musi jednoznacznie wynika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>, i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 wym</w:t>
      </w:r>
      <w:r w:rsidR="00234412" w:rsidRPr="00A7292E">
        <w:rPr>
          <w:rFonts w:ascii="Century Gothic" w:hAnsi="Century Gothic"/>
          <w:sz w:val="20"/>
          <w:szCs w:val="20"/>
        </w:rPr>
        <w:t>agane warunki Wykonawca spe</w:t>
      </w:r>
      <w:r w:rsidR="00234412" w:rsidRPr="00A7292E">
        <w:rPr>
          <w:rFonts w:ascii="Lucida Grande" w:hAnsi="Lucida Grande" w:cs="Lucida Grande"/>
          <w:sz w:val="20"/>
          <w:szCs w:val="20"/>
        </w:rPr>
        <w:t>ł</w:t>
      </w:r>
      <w:r w:rsidR="00234412" w:rsidRPr="00A7292E">
        <w:rPr>
          <w:rFonts w:ascii="Century Gothic" w:hAnsi="Century Gothic"/>
          <w:sz w:val="20"/>
          <w:szCs w:val="20"/>
        </w:rPr>
        <w:t>nia.</w:t>
      </w:r>
    </w:p>
    <w:p w14:paraId="188EA330" w14:textId="77777777" w:rsidR="002E4C9A" w:rsidRPr="00A7292E" w:rsidRDefault="002E4C9A" w:rsidP="00DE21B8">
      <w:pPr>
        <w:rPr>
          <w:rFonts w:ascii="Century Gothic" w:hAnsi="Century Gothic"/>
          <w:color w:val="auto"/>
          <w:sz w:val="20"/>
          <w:szCs w:val="20"/>
        </w:rPr>
      </w:pPr>
    </w:p>
    <w:p w14:paraId="33171997" w14:textId="77777777" w:rsidR="009116CD" w:rsidRPr="00A7292E" w:rsidRDefault="009116CD" w:rsidP="003634E5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przypadku, gdy Wykonawca dla potwierdzenia spe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niania warunków udzia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u </w:t>
      </w:r>
      <w:r w:rsidRPr="00A7292E">
        <w:rPr>
          <w:rFonts w:ascii="Century Gothic" w:hAnsi="Century Gothic"/>
          <w:sz w:val="20"/>
          <w:szCs w:val="20"/>
        </w:rPr>
        <w:br/>
        <w:t>w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powaniu za</w:t>
      </w:r>
      <w:r w:rsidRPr="00A7292E">
        <w:rPr>
          <w:rFonts w:ascii="Lucida Grande" w:hAnsi="Lucida Grande" w:cs="Lucida Grande"/>
          <w:sz w:val="20"/>
          <w:szCs w:val="20"/>
        </w:rPr>
        <w:t>łą</w:t>
      </w:r>
      <w:r w:rsidRPr="00A7292E">
        <w:rPr>
          <w:rFonts w:ascii="Century Gothic" w:hAnsi="Century Gothic"/>
          <w:sz w:val="20"/>
          <w:szCs w:val="20"/>
        </w:rPr>
        <w:t>czy dokumenty zawieraj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 kwoty wyra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one w walutach innych ni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oty polski,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przeliczy je na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oty polski. Do przeliczenia zostanie zastosowany 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redni kurs walut NBP obowi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w dniu publikacji og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oszenia o przedmiotowym Zamówieniu w Dzienniku Urz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dowym Unii Europejskiej. W przypadku braku publikacji kursów walut NBP w dniu, o którym mowa powy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ej, zastosowanie ma </w:t>
      </w:r>
      <w:r w:rsidRPr="00A7292E">
        <w:rPr>
          <w:rFonts w:ascii="Century Gothic" w:hAnsi="Century Gothic"/>
          <w:sz w:val="20"/>
          <w:szCs w:val="20"/>
        </w:rPr>
        <w:lastRenderedPageBreak/>
        <w:t>kurs ostatnio og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oszony, przed ww. dniem zgodnie z tre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§ 8 pkt 5 Uchwa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y nr 51/2002 Zarz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du Narodowego Banku Polskiego z dnia 23 wrze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nia 2002 roku, w sprawie sposobu wyliczania i og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aszania bie</w:t>
      </w:r>
      <w:r w:rsidRPr="00A7292E">
        <w:rPr>
          <w:rFonts w:ascii="Lucida Grande" w:hAnsi="Lucida Grande" w:cs="Lucida Grande"/>
          <w:sz w:val="20"/>
          <w:szCs w:val="20"/>
        </w:rPr>
        <w:t>żą</w:t>
      </w:r>
      <w:r w:rsidRPr="00A7292E">
        <w:rPr>
          <w:rFonts w:ascii="Century Gothic" w:hAnsi="Century Gothic"/>
          <w:sz w:val="20"/>
          <w:szCs w:val="20"/>
        </w:rPr>
        <w:t>cych kursów walut obcych (</w:t>
      </w:r>
      <w:r w:rsidR="007202A6" w:rsidRPr="00A7292E">
        <w:rPr>
          <w:rFonts w:ascii="Century Gothic" w:hAnsi="Century Gothic"/>
          <w:sz w:val="20"/>
          <w:szCs w:val="20"/>
        </w:rPr>
        <w:t xml:space="preserve">Dz. Urz. NBP z 2002 r., Nr 14, </w:t>
      </w:r>
      <w:r w:rsidRPr="00A7292E">
        <w:rPr>
          <w:rFonts w:ascii="Century Gothic" w:hAnsi="Century Gothic"/>
          <w:sz w:val="20"/>
          <w:szCs w:val="20"/>
        </w:rPr>
        <w:t>poz. 39 z pó</w:t>
      </w:r>
      <w:r w:rsidRPr="00A7292E">
        <w:rPr>
          <w:rFonts w:ascii="Lucida Grande" w:hAnsi="Lucida Grande" w:cs="Lucida Grande"/>
          <w:sz w:val="20"/>
          <w:szCs w:val="20"/>
        </w:rPr>
        <w:t>ź</w:t>
      </w:r>
      <w:r w:rsidRPr="00A7292E">
        <w:rPr>
          <w:rFonts w:ascii="Century Gothic" w:hAnsi="Century Gothic"/>
          <w:sz w:val="20"/>
          <w:szCs w:val="20"/>
        </w:rPr>
        <w:t>n. zm.).</w:t>
      </w:r>
    </w:p>
    <w:p w14:paraId="183D95B1" w14:textId="77777777" w:rsidR="009116CD" w:rsidRPr="00A7292E" w:rsidRDefault="009116CD" w:rsidP="00C55DA7">
      <w:pPr>
        <w:pStyle w:val="Akapitzlist"/>
        <w:rPr>
          <w:rFonts w:ascii="Century Gothic" w:hAnsi="Century Gothic"/>
          <w:sz w:val="20"/>
          <w:szCs w:val="20"/>
        </w:rPr>
      </w:pPr>
    </w:p>
    <w:p w14:paraId="0DA466FE" w14:textId="77777777" w:rsidR="00C55DA7" w:rsidRPr="00A7292E" w:rsidRDefault="00C55DA7" w:rsidP="00C55DA7">
      <w:pPr>
        <w:jc w:val="both"/>
        <w:rPr>
          <w:rFonts w:ascii="Century Gothic" w:hAnsi="Century Gothic"/>
          <w:sz w:val="20"/>
          <w:szCs w:val="20"/>
        </w:rPr>
      </w:pPr>
    </w:p>
    <w:p w14:paraId="770FE0E2" w14:textId="77777777" w:rsidR="00B5419A" w:rsidRPr="00A7292E" w:rsidRDefault="008567DE" w:rsidP="003634E5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jc w:val="both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5" w:name="_Toc372799989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WYKAZ O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Ś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WIADCZE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Ń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LUB DOKUMENTÓW, JAKIE MAJ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Ą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DOSTARCZY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Ć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WYKONAWCY</w:t>
      </w:r>
      <w:r w:rsidR="002E4C9A"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W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CELU</w:t>
      </w:r>
      <w:r w:rsidRPr="00A7292E">
        <w:rPr>
          <w:rStyle w:val="Tytuksiki"/>
          <w:rFonts w:ascii="Century Gothic" w:hAnsi="Century Gothic" w:cs="Times New Roman"/>
          <w:b/>
        </w:rPr>
        <w:t xml:space="preserve"> 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POTWIERDZENIA SPE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Ł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NIANIA WARUNKÓW UDZIA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Ł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U W POST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Ę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POWANIU</w:t>
      </w:r>
      <w:bookmarkEnd w:id="5"/>
    </w:p>
    <w:p w14:paraId="37332A4D" w14:textId="77777777" w:rsidR="00754D51" w:rsidRPr="00A7292E" w:rsidRDefault="00754D51" w:rsidP="003634E5">
      <w:pPr>
        <w:numPr>
          <w:ilvl w:val="0"/>
          <w:numId w:val="10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celu wykazania spe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niania przez </w:t>
      </w:r>
      <w:r w:rsidR="00563D6B" w:rsidRPr="00A7292E">
        <w:rPr>
          <w:rFonts w:ascii="Century Gothic" w:hAnsi="Century Gothic"/>
          <w:sz w:val="20"/>
          <w:szCs w:val="20"/>
        </w:rPr>
        <w:t>W</w:t>
      </w:r>
      <w:r w:rsidRPr="00A7292E">
        <w:rPr>
          <w:rFonts w:ascii="Century Gothic" w:hAnsi="Century Gothic"/>
          <w:sz w:val="20"/>
          <w:szCs w:val="20"/>
        </w:rPr>
        <w:t>ykonawc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warunków</w:t>
      </w:r>
      <w:r w:rsidR="00E8109A" w:rsidRPr="00A7292E">
        <w:rPr>
          <w:rFonts w:ascii="Century Gothic" w:hAnsi="Century Gothic"/>
          <w:sz w:val="20"/>
          <w:szCs w:val="20"/>
        </w:rPr>
        <w:t xml:space="preserve"> </w:t>
      </w:r>
      <w:r w:rsidR="00E8109A" w:rsidRPr="00A7292E">
        <w:rPr>
          <w:rFonts w:ascii="Century Gothic" w:hAnsi="Century Gothic"/>
          <w:color w:val="auto"/>
          <w:sz w:val="20"/>
          <w:szCs w:val="20"/>
        </w:rPr>
        <w:t>udzia</w:t>
      </w:r>
      <w:r w:rsidR="00E8109A"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="00E8109A" w:rsidRPr="00A7292E">
        <w:rPr>
          <w:rFonts w:ascii="Century Gothic" w:hAnsi="Century Gothic"/>
          <w:color w:val="auto"/>
          <w:sz w:val="20"/>
          <w:szCs w:val="20"/>
        </w:rPr>
        <w:t>u w post</w:t>
      </w:r>
      <w:r w:rsidR="00E8109A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E8109A" w:rsidRPr="00A7292E">
        <w:rPr>
          <w:rFonts w:ascii="Century Gothic" w:hAnsi="Century Gothic"/>
          <w:color w:val="auto"/>
          <w:sz w:val="20"/>
          <w:szCs w:val="20"/>
        </w:rPr>
        <w:t>powaniu</w:t>
      </w:r>
      <w:r w:rsidRPr="00A7292E">
        <w:rPr>
          <w:rFonts w:ascii="Century Gothic" w:hAnsi="Century Gothic"/>
          <w:sz w:val="20"/>
          <w:szCs w:val="20"/>
        </w:rPr>
        <w:t>,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cy </w:t>
      </w:r>
      <w:r w:rsidRPr="00A7292E">
        <w:rPr>
          <w:rFonts w:ascii="Lucida Grande" w:hAnsi="Lucida Grande" w:cs="Lucida Grande"/>
          <w:sz w:val="20"/>
          <w:szCs w:val="20"/>
        </w:rPr>
        <w:t>żą</w:t>
      </w:r>
      <w:r w:rsidRPr="00A7292E">
        <w:rPr>
          <w:rFonts w:ascii="Century Gothic" w:hAnsi="Century Gothic"/>
          <w:sz w:val="20"/>
          <w:szCs w:val="20"/>
        </w:rPr>
        <w:t>da przed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enia, nast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dokumentów:</w:t>
      </w:r>
    </w:p>
    <w:p w14:paraId="40EA8A8A" w14:textId="77777777" w:rsidR="00754D51" w:rsidRPr="00A7292E" w:rsidRDefault="00754D51" w:rsidP="00754D51">
      <w:pPr>
        <w:ind w:left="426"/>
        <w:jc w:val="both"/>
        <w:rPr>
          <w:rFonts w:ascii="Century Gothic" w:hAnsi="Century Gothic"/>
          <w:sz w:val="20"/>
          <w:szCs w:val="20"/>
        </w:rPr>
      </w:pPr>
    </w:p>
    <w:p w14:paraId="00D19D50" w14:textId="77777777" w:rsidR="00D17FAC" w:rsidRPr="00A7292E" w:rsidRDefault="00853D23" w:rsidP="003634E5">
      <w:pPr>
        <w:numPr>
          <w:ilvl w:val="1"/>
          <w:numId w:val="10"/>
        </w:numPr>
        <w:ind w:left="993" w:hanging="567"/>
        <w:jc w:val="both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o</w:t>
      </w:r>
      <w:r w:rsidR="00754D51" w:rsidRPr="00A7292E">
        <w:rPr>
          <w:rFonts w:ascii="Lucida Grande" w:hAnsi="Lucida Grande" w:cs="Lucida Grande"/>
          <w:sz w:val="20"/>
          <w:szCs w:val="20"/>
        </w:rPr>
        <w:t>ś</w:t>
      </w:r>
      <w:r w:rsidR="00754D51" w:rsidRPr="00A7292E">
        <w:rPr>
          <w:rFonts w:ascii="Century Gothic" w:hAnsi="Century Gothic"/>
          <w:sz w:val="20"/>
          <w:szCs w:val="20"/>
        </w:rPr>
        <w:t>wiadczenia o spe</w:t>
      </w:r>
      <w:r w:rsidR="00754D51" w:rsidRPr="00A7292E">
        <w:rPr>
          <w:rFonts w:ascii="Lucida Grande" w:hAnsi="Lucida Grande" w:cs="Lucida Grande"/>
          <w:sz w:val="20"/>
          <w:szCs w:val="20"/>
        </w:rPr>
        <w:t>ł</w:t>
      </w:r>
      <w:r w:rsidR="00754D51" w:rsidRPr="00A7292E">
        <w:rPr>
          <w:rFonts w:ascii="Century Gothic" w:hAnsi="Century Gothic"/>
          <w:sz w:val="20"/>
          <w:szCs w:val="20"/>
        </w:rPr>
        <w:t>nianiu warunków udzia</w:t>
      </w:r>
      <w:r w:rsidR="00754D51" w:rsidRPr="00A7292E">
        <w:rPr>
          <w:rFonts w:ascii="Lucida Grande" w:hAnsi="Lucida Grande" w:cs="Lucida Grande"/>
          <w:sz w:val="20"/>
          <w:szCs w:val="20"/>
        </w:rPr>
        <w:t>ł</w:t>
      </w:r>
      <w:r w:rsidR="00754D51" w:rsidRPr="00A7292E">
        <w:rPr>
          <w:rFonts w:ascii="Century Gothic" w:hAnsi="Century Gothic"/>
          <w:sz w:val="20"/>
          <w:szCs w:val="20"/>
        </w:rPr>
        <w:t>u w post</w:t>
      </w:r>
      <w:r w:rsidR="00754D51" w:rsidRPr="00A7292E">
        <w:rPr>
          <w:rFonts w:ascii="Lucida Grande" w:hAnsi="Lucida Grande" w:cs="Lucida Grande"/>
          <w:sz w:val="20"/>
          <w:szCs w:val="20"/>
        </w:rPr>
        <w:t>ę</w:t>
      </w:r>
      <w:r w:rsidR="00754D51" w:rsidRPr="00A7292E">
        <w:rPr>
          <w:rFonts w:ascii="Century Gothic" w:hAnsi="Century Gothic"/>
          <w:sz w:val="20"/>
          <w:szCs w:val="20"/>
        </w:rPr>
        <w:t>powaniu</w:t>
      </w:r>
      <w:r w:rsidR="003D441C" w:rsidRPr="00A7292E">
        <w:rPr>
          <w:rFonts w:ascii="Century Gothic" w:hAnsi="Century Gothic"/>
          <w:sz w:val="20"/>
          <w:szCs w:val="20"/>
        </w:rPr>
        <w:t xml:space="preserve"> </w:t>
      </w:r>
    </w:p>
    <w:p w14:paraId="048CBCFD" w14:textId="0E89C3B1" w:rsidR="00B8462C" w:rsidRPr="00A7292E" w:rsidRDefault="003D441C" w:rsidP="00D17FAC">
      <w:pPr>
        <w:ind w:left="993"/>
        <w:jc w:val="both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  <w:u w:val="single"/>
        </w:rPr>
        <w:t>Za</w:t>
      </w:r>
      <w:r w:rsidRPr="00A7292E">
        <w:rPr>
          <w:rFonts w:ascii="Lucida Grande" w:hAnsi="Lucida Grande" w:cs="Lucida Grande"/>
          <w:b/>
          <w:sz w:val="20"/>
          <w:szCs w:val="20"/>
          <w:u w:val="single"/>
        </w:rPr>
        <w:t>łą</w:t>
      </w:r>
      <w:r w:rsidR="00965142" w:rsidRPr="00A7292E">
        <w:rPr>
          <w:rFonts w:ascii="Century Gothic" w:hAnsi="Century Gothic"/>
          <w:b/>
          <w:sz w:val="20"/>
          <w:szCs w:val="20"/>
          <w:u w:val="single"/>
        </w:rPr>
        <w:t>cznik numer 3</w:t>
      </w:r>
      <w:r w:rsidRPr="00A7292E">
        <w:rPr>
          <w:rFonts w:ascii="Century Gothic" w:hAnsi="Century Gothic"/>
          <w:b/>
          <w:sz w:val="20"/>
          <w:szCs w:val="20"/>
          <w:u w:val="single"/>
        </w:rPr>
        <w:t xml:space="preserve"> do </w:t>
      </w:r>
      <w:r w:rsidR="0066382D" w:rsidRPr="00A7292E">
        <w:rPr>
          <w:rFonts w:ascii="Century Gothic" w:hAnsi="Century Gothic"/>
          <w:b/>
          <w:sz w:val="20"/>
          <w:szCs w:val="20"/>
          <w:u w:val="single"/>
        </w:rPr>
        <w:t>Formularza oferty</w:t>
      </w:r>
    </w:p>
    <w:p w14:paraId="263AEEDC" w14:textId="77777777" w:rsidR="00BB56DE" w:rsidRPr="00A7292E" w:rsidRDefault="00BB56DE" w:rsidP="002337D1">
      <w:pPr>
        <w:ind w:left="480"/>
        <w:jc w:val="both"/>
        <w:rPr>
          <w:rFonts w:ascii="Century Gothic" w:hAnsi="Century Gothic"/>
          <w:sz w:val="20"/>
          <w:szCs w:val="20"/>
        </w:rPr>
      </w:pPr>
    </w:p>
    <w:p w14:paraId="3DEA2EB1" w14:textId="77777777" w:rsidR="00D17FAC" w:rsidRPr="00A7292E" w:rsidRDefault="00D17FAC" w:rsidP="003634E5">
      <w:pPr>
        <w:numPr>
          <w:ilvl w:val="1"/>
          <w:numId w:val="10"/>
        </w:numPr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</w:t>
      </w:r>
      <w:r w:rsidR="003D441C" w:rsidRPr="00A7292E">
        <w:rPr>
          <w:rFonts w:ascii="Century Gothic" w:hAnsi="Century Gothic"/>
          <w:sz w:val="20"/>
          <w:szCs w:val="20"/>
        </w:rPr>
        <w:t>ykazu robót budowlanych wykonanych w okresie ostatnich pi</w:t>
      </w:r>
      <w:r w:rsidR="003D441C" w:rsidRPr="00A7292E">
        <w:rPr>
          <w:rFonts w:ascii="Lucida Grande" w:hAnsi="Lucida Grande" w:cs="Lucida Grande"/>
          <w:sz w:val="20"/>
          <w:szCs w:val="20"/>
        </w:rPr>
        <w:t>ę</w:t>
      </w:r>
      <w:r w:rsidR="003D441C" w:rsidRPr="00A7292E">
        <w:rPr>
          <w:rFonts w:ascii="Century Gothic" w:hAnsi="Century Gothic"/>
          <w:sz w:val="20"/>
          <w:szCs w:val="20"/>
        </w:rPr>
        <w:t>ciu lat przed up</w:t>
      </w:r>
      <w:r w:rsidR="003D441C" w:rsidRPr="00A7292E">
        <w:rPr>
          <w:rFonts w:ascii="Lucida Grande" w:hAnsi="Lucida Grande" w:cs="Lucida Grande"/>
          <w:sz w:val="20"/>
          <w:szCs w:val="20"/>
        </w:rPr>
        <w:t>ł</w:t>
      </w:r>
      <w:r w:rsidR="003D441C" w:rsidRPr="00A7292E">
        <w:rPr>
          <w:rFonts w:ascii="Century Gothic" w:hAnsi="Century Gothic"/>
          <w:sz w:val="20"/>
          <w:szCs w:val="20"/>
        </w:rPr>
        <w:t>ywem terminu sk</w:t>
      </w:r>
      <w:r w:rsidR="003D441C" w:rsidRPr="00A7292E">
        <w:rPr>
          <w:rFonts w:ascii="Lucida Grande" w:hAnsi="Lucida Grande" w:cs="Lucida Grande"/>
          <w:sz w:val="20"/>
          <w:szCs w:val="20"/>
        </w:rPr>
        <w:t>ł</w:t>
      </w:r>
      <w:r w:rsidR="003D441C" w:rsidRPr="00A7292E">
        <w:rPr>
          <w:rFonts w:ascii="Century Gothic" w:hAnsi="Century Gothic"/>
          <w:sz w:val="20"/>
          <w:szCs w:val="20"/>
        </w:rPr>
        <w:t>adania ofert, a je</w:t>
      </w:r>
      <w:r w:rsidR="003D441C" w:rsidRPr="00A7292E">
        <w:rPr>
          <w:rFonts w:ascii="Lucida Grande" w:hAnsi="Lucida Grande" w:cs="Lucida Grande"/>
          <w:sz w:val="20"/>
          <w:szCs w:val="20"/>
        </w:rPr>
        <w:t>ż</w:t>
      </w:r>
      <w:r w:rsidR="003D441C" w:rsidRPr="00A7292E">
        <w:rPr>
          <w:rFonts w:ascii="Century Gothic" w:hAnsi="Century Gothic"/>
          <w:sz w:val="20"/>
          <w:szCs w:val="20"/>
        </w:rPr>
        <w:t>eli okres prowadzenia dzia</w:t>
      </w:r>
      <w:r w:rsidR="003D441C" w:rsidRPr="00A7292E">
        <w:rPr>
          <w:rFonts w:ascii="Lucida Grande" w:hAnsi="Lucida Grande" w:cs="Lucida Grande"/>
          <w:sz w:val="20"/>
          <w:szCs w:val="20"/>
        </w:rPr>
        <w:t>ł</w:t>
      </w:r>
      <w:r w:rsidR="003D441C" w:rsidRPr="00A7292E">
        <w:rPr>
          <w:rFonts w:ascii="Century Gothic" w:hAnsi="Century Gothic"/>
          <w:sz w:val="20"/>
          <w:szCs w:val="20"/>
        </w:rPr>
        <w:t>alno</w:t>
      </w:r>
      <w:r w:rsidR="003D441C" w:rsidRPr="00A7292E">
        <w:rPr>
          <w:rFonts w:ascii="Lucida Grande" w:hAnsi="Lucida Grande" w:cs="Lucida Grande"/>
          <w:sz w:val="20"/>
          <w:szCs w:val="20"/>
        </w:rPr>
        <w:t>ś</w:t>
      </w:r>
      <w:r w:rsidR="003D441C" w:rsidRPr="00A7292E">
        <w:rPr>
          <w:rFonts w:ascii="Century Gothic" w:hAnsi="Century Gothic"/>
          <w:sz w:val="20"/>
          <w:szCs w:val="20"/>
        </w:rPr>
        <w:t xml:space="preserve">ci jest krótszy </w:t>
      </w:r>
      <w:r w:rsidRPr="00A7292E">
        <w:rPr>
          <w:rFonts w:ascii="Century Gothic" w:hAnsi="Century Gothic"/>
          <w:sz w:val="20"/>
          <w:szCs w:val="20"/>
        </w:rPr>
        <w:t>–</w:t>
      </w:r>
      <w:r w:rsidR="003D441C" w:rsidRPr="00A7292E">
        <w:rPr>
          <w:rFonts w:ascii="Century Gothic" w:hAnsi="Century Gothic"/>
          <w:sz w:val="20"/>
          <w:szCs w:val="20"/>
        </w:rPr>
        <w:t xml:space="preserve"> w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="003D441C" w:rsidRPr="00A7292E">
        <w:rPr>
          <w:rFonts w:ascii="Century Gothic" w:hAnsi="Century Gothic"/>
          <w:sz w:val="20"/>
          <w:szCs w:val="20"/>
        </w:rPr>
        <w:t>tym okresie, wraz z podaniem ich rodzaju i warto</w:t>
      </w:r>
      <w:r w:rsidR="003D441C" w:rsidRPr="00A7292E">
        <w:rPr>
          <w:rFonts w:ascii="Lucida Grande" w:hAnsi="Lucida Grande" w:cs="Lucida Grande"/>
          <w:sz w:val="20"/>
          <w:szCs w:val="20"/>
        </w:rPr>
        <w:t>ś</w:t>
      </w:r>
      <w:r w:rsidR="003D441C" w:rsidRPr="00A7292E">
        <w:rPr>
          <w:rFonts w:ascii="Century Gothic" w:hAnsi="Century Gothic"/>
          <w:sz w:val="20"/>
          <w:szCs w:val="20"/>
        </w:rPr>
        <w:t>ci, daty i miejsca wykonania oraz z za</w:t>
      </w:r>
      <w:r w:rsidR="003D441C" w:rsidRPr="00A7292E">
        <w:rPr>
          <w:rFonts w:ascii="Lucida Grande" w:hAnsi="Lucida Grande" w:cs="Lucida Grande"/>
          <w:sz w:val="20"/>
          <w:szCs w:val="20"/>
        </w:rPr>
        <w:t>łą</w:t>
      </w:r>
      <w:r w:rsidR="003D441C" w:rsidRPr="00A7292E">
        <w:rPr>
          <w:rFonts w:ascii="Century Gothic" w:hAnsi="Century Gothic"/>
          <w:sz w:val="20"/>
          <w:szCs w:val="20"/>
        </w:rPr>
        <w:t>czeniem dowodów dotycz</w:t>
      </w:r>
      <w:r w:rsidR="003D441C" w:rsidRPr="00A7292E">
        <w:rPr>
          <w:rFonts w:ascii="Lucida Grande" w:hAnsi="Lucida Grande" w:cs="Lucida Grande"/>
          <w:sz w:val="20"/>
          <w:szCs w:val="20"/>
        </w:rPr>
        <w:t>ą</w:t>
      </w:r>
      <w:r w:rsidR="003D441C" w:rsidRPr="00A7292E">
        <w:rPr>
          <w:rFonts w:ascii="Century Gothic" w:hAnsi="Century Gothic"/>
          <w:sz w:val="20"/>
          <w:szCs w:val="20"/>
        </w:rPr>
        <w:t>cych najwa</w:t>
      </w:r>
      <w:r w:rsidR="003D441C" w:rsidRPr="00A7292E">
        <w:rPr>
          <w:rFonts w:ascii="Lucida Grande" w:hAnsi="Lucida Grande" w:cs="Lucida Grande"/>
          <w:sz w:val="20"/>
          <w:szCs w:val="20"/>
        </w:rPr>
        <w:t>ż</w:t>
      </w:r>
      <w:r w:rsidR="003D441C" w:rsidRPr="00A7292E">
        <w:rPr>
          <w:rFonts w:ascii="Century Gothic" w:hAnsi="Century Gothic"/>
          <w:sz w:val="20"/>
          <w:szCs w:val="20"/>
        </w:rPr>
        <w:t>niejszych robót, okre</w:t>
      </w:r>
      <w:r w:rsidR="003D441C" w:rsidRPr="00A7292E">
        <w:rPr>
          <w:rFonts w:ascii="Lucida Grande" w:hAnsi="Lucida Grande" w:cs="Lucida Grande"/>
          <w:sz w:val="20"/>
          <w:szCs w:val="20"/>
        </w:rPr>
        <w:t>ś</w:t>
      </w:r>
      <w:r w:rsidR="003D441C" w:rsidRPr="00A7292E">
        <w:rPr>
          <w:rFonts w:ascii="Century Gothic" w:hAnsi="Century Gothic"/>
          <w:sz w:val="20"/>
          <w:szCs w:val="20"/>
        </w:rPr>
        <w:t>laj</w:t>
      </w:r>
      <w:r w:rsidR="003D441C" w:rsidRPr="00A7292E">
        <w:rPr>
          <w:rFonts w:ascii="Lucida Grande" w:hAnsi="Lucida Grande" w:cs="Lucida Grande"/>
          <w:sz w:val="20"/>
          <w:szCs w:val="20"/>
        </w:rPr>
        <w:t>ą</w:t>
      </w:r>
      <w:r w:rsidR="003D441C" w:rsidRPr="00A7292E">
        <w:rPr>
          <w:rFonts w:ascii="Century Gothic" w:hAnsi="Century Gothic"/>
          <w:sz w:val="20"/>
          <w:szCs w:val="20"/>
        </w:rPr>
        <w:t>cych, czy roboty te zosta</w:t>
      </w:r>
      <w:r w:rsidR="003D441C" w:rsidRPr="00A7292E">
        <w:rPr>
          <w:rFonts w:ascii="Lucida Grande" w:hAnsi="Lucida Grande" w:cs="Lucida Grande"/>
          <w:sz w:val="20"/>
          <w:szCs w:val="20"/>
        </w:rPr>
        <w:t>ł</w:t>
      </w:r>
      <w:r w:rsidR="003D441C" w:rsidRPr="00A7292E">
        <w:rPr>
          <w:rFonts w:ascii="Century Gothic" w:hAnsi="Century Gothic"/>
          <w:sz w:val="20"/>
          <w:szCs w:val="20"/>
        </w:rPr>
        <w:t>y wykonane w sposób nale</w:t>
      </w:r>
      <w:r w:rsidR="003D441C" w:rsidRPr="00A7292E">
        <w:rPr>
          <w:rFonts w:ascii="Lucida Grande" w:hAnsi="Lucida Grande" w:cs="Lucida Grande"/>
          <w:sz w:val="20"/>
          <w:szCs w:val="20"/>
        </w:rPr>
        <w:t>ż</w:t>
      </w:r>
      <w:r w:rsidR="003D441C" w:rsidRPr="00A7292E">
        <w:rPr>
          <w:rFonts w:ascii="Century Gothic" w:hAnsi="Century Gothic"/>
          <w:sz w:val="20"/>
          <w:szCs w:val="20"/>
        </w:rPr>
        <w:t>yty oraz wskazuj</w:t>
      </w:r>
      <w:r w:rsidR="003D441C" w:rsidRPr="00A7292E">
        <w:rPr>
          <w:rFonts w:ascii="Lucida Grande" w:hAnsi="Lucida Grande" w:cs="Lucida Grande"/>
          <w:sz w:val="20"/>
          <w:szCs w:val="20"/>
        </w:rPr>
        <w:t>ą</w:t>
      </w:r>
      <w:r w:rsidR="003D441C" w:rsidRPr="00A7292E">
        <w:rPr>
          <w:rFonts w:ascii="Century Gothic" w:hAnsi="Century Gothic"/>
          <w:sz w:val="20"/>
          <w:szCs w:val="20"/>
        </w:rPr>
        <w:t>cych, czy zosta</w:t>
      </w:r>
      <w:r w:rsidR="003D441C" w:rsidRPr="00A7292E">
        <w:rPr>
          <w:rFonts w:ascii="Lucida Grande" w:hAnsi="Lucida Grande" w:cs="Lucida Grande"/>
          <w:sz w:val="20"/>
          <w:szCs w:val="20"/>
        </w:rPr>
        <w:t>ł</w:t>
      </w:r>
      <w:r w:rsidR="003D441C" w:rsidRPr="00A7292E">
        <w:rPr>
          <w:rFonts w:ascii="Century Gothic" w:hAnsi="Century Gothic"/>
          <w:sz w:val="20"/>
          <w:szCs w:val="20"/>
        </w:rPr>
        <w:t xml:space="preserve">y wykonane zgodnie z zasadami sztuki budowlanej </w:t>
      </w:r>
      <w:r w:rsidRPr="00A7292E">
        <w:rPr>
          <w:rFonts w:ascii="Century Gothic" w:hAnsi="Century Gothic"/>
          <w:sz w:val="20"/>
          <w:szCs w:val="20"/>
        </w:rPr>
        <w:br/>
      </w:r>
      <w:r w:rsidR="003D441C" w:rsidRPr="00A7292E">
        <w:rPr>
          <w:rFonts w:ascii="Century Gothic" w:hAnsi="Century Gothic"/>
          <w:sz w:val="20"/>
          <w:szCs w:val="20"/>
        </w:rPr>
        <w:t>i prawid</w:t>
      </w:r>
      <w:r w:rsidR="003D441C" w:rsidRPr="00A7292E">
        <w:rPr>
          <w:rFonts w:ascii="Lucida Grande" w:hAnsi="Lucida Grande" w:cs="Lucida Grande"/>
          <w:sz w:val="20"/>
          <w:szCs w:val="20"/>
        </w:rPr>
        <w:t>ł</w:t>
      </w:r>
      <w:r w:rsidR="003D441C" w:rsidRPr="00A7292E">
        <w:rPr>
          <w:rFonts w:ascii="Century Gothic" w:hAnsi="Century Gothic"/>
          <w:sz w:val="20"/>
          <w:szCs w:val="20"/>
        </w:rPr>
        <w:t>owo uko</w:t>
      </w:r>
      <w:r w:rsidR="003D441C" w:rsidRPr="00A7292E">
        <w:rPr>
          <w:rFonts w:ascii="Lucida Grande" w:hAnsi="Lucida Grande" w:cs="Lucida Grande"/>
          <w:sz w:val="20"/>
          <w:szCs w:val="20"/>
        </w:rPr>
        <w:t>ń</w:t>
      </w:r>
      <w:r w:rsidR="003D441C" w:rsidRPr="00A7292E">
        <w:rPr>
          <w:rFonts w:ascii="Century Gothic" w:hAnsi="Century Gothic"/>
          <w:sz w:val="20"/>
          <w:szCs w:val="20"/>
        </w:rPr>
        <w:t>czone</w:t>
      </w:r>
      <w:r w:rsidRPr="00A7292E">
        <w:rPr>
          <w:rFonts w:ascii="Century Gothic" w:hAnsi="Century Gothic"/>
          <w:sz w:val="20"/>
          <w:szCs w:val="20"/>
        </w:rPr>
        <w:t xml:space="preserve"> </w:t>
      </w:r>
    </w:p>
    <w:p w14:paraId="5C0E22C4" w14:textId="0FEA57D8" w:rsidR="00BB56DE" w:rsidRPr="00A7292E" w:rsidRDefault="00BB56DE" w:rsidP="00D17FAC">
      <w:pPr>
        <w:ind w:left="993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  <w:u w:val="single"/>
        </w:rPr>
        <w:t>Za</w:t>
      </w:r>
      <w:r w:rsidRPr="00A7292E">
        <w:rPr>
          <w:rFonts w:ascii="Lucida Grande" w:hAnsi="Lucida Grande" w:cs="Lucida Grande"/>
          <w:b/>
          <w:sz w:val="20"/>
          <w:szCs w:val="20"/>
          <w:u w:val="single"/>
        </w:rPr>
        <w:t>łą</w:t>
      </w:r>
      <w:r w:rsidRPr="00A7292E">
        <w:rPr>
          <w:rFonts w:ascii="Century Gothic" w:hAnsi="Century Gothic"/>
          <w:b/>
          <w:sz w:val="20"/>
          <w:szCs w:val="20"/>
          <w:u w:val="single"/>
        </w:rPr>
        <w:t xml:space="preserve">cznik numer </w:t>
      </w:r>
      <w:r w:rsidR="0066382D" w:rsidRPr="00A7292E">
        <w:rPr>
          <w:rFonts w:ascii="Century Gothic" w:hAnsi="Century Gothic"/>
          <w:b/>
          <w:sz w:val="20"/>
          <w:szCs w:val="20"/>
          <w:u w:val="single"/>
        </w:rPr>
        <w:t>1</w:t>
      </w:r>
      <w:r w:rsidRPr="00A7292E">
        <w:rPr>
          <w:rFonts w:ascii="Century Gothic" w:hAnsi="Century Gothic"/>
          <w:b/>
          <w:sz w:val="20"/>
          <w:szCs w:val="20"/>
          <w:u w:val="single"/>
        </w:rPr>
        <w:t xml:space="preserve"> do </w:t>
      </w:r>
      <w:r w:rsidR="0066382D" w:rsidRPr="00A7292E">
        <w:rPr>
          <w:rFonts w:ascii="Century Gothic" w:hAnsi="Century Gothic"/>
          <w:b/>
          <w:sz w:val="20"/>
          <w:szCs w:val="20"/>
          <w:u w:val="single"/>
        </w:rPr>
        <w:t>Formularza oferty</w:t>
      </w:r>
    </w:p>
    <w:p w14:paraId="25588EEC" w14:textId="77777777" w:rsidR="00BB56DE" w:rsidRPr="00A7292E" w:rsidRDefault="00BB56DE" w:rsidP="00BB56DE">
      <w:pPr>
        <w:ind w:left="480"/>
        <w:jc w:val="both"/>
        <w:rPr>
          <w:rFonts w:ascii="Century Gothic" w:hAnsi="Century Gothic"/>
          <w:sz w:val="20"/>
          <w:szCs w:val="20"/>
        </w:rPr>
      </w:pPr>
    </w:p>
    <w:p w14:paraId="516FC5C8" w14:textId="77777777" w:rsidR="00BB56DE" w:rsidRPr="00A7292E" w:rsidRDefault="00BB56DE" w:rsidP="003634E5">
      <w:pPr>
        <w:numPr>
          <w:ilvl w:val="2"/>
          <w:numId w:val="10"/>
        </w:numPr>
        <w:ind w:left="1701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dowodami, o których mowa w ust. 1.2., s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: </w:t>
      </w:r>
    </w:p>
    <w:p w14:paraId="48035F86" w14:textId="77777777" w:rsidR="00BB56DE" w:rsidRPr="00A7292E" w:rsidRDefault="00BB56DE" w:rsidP="00BB56DE">
      <w:pPr>
        <w:pStyle w:val="Akapitzlist"/>
        <w:rPr>
          <w:rFonts w:ascii="Century Gothic" w:hAnsi="Century Gothic"/>
          <w:sz w:val="20"/>
          <w:szCs w:val="20"/>
        </w:rPr>
      </w:pPr>
    </w:p>
    <w:p w14:paraId="447477AA" w14:textId="77777777" w:rsidR="00BB56DE" w:rsidRPr="00A7292E" w:rsidRDefault="00BB56DE" w:rsidP="003634E5">
      <w:pPr>
        <w:numPr>
          <w:ilvl w:val="3"/>
          <w:numId w:val="10"/>
        </w:numPr>
        <w:tabs>
          <w:tab w:val="left" w:pos="2552"/>
        </w:tabs>
        <w:ind w:left="2552" w:hanging="851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po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wiadczenie,</w:t>
      </w:r>
    </w:p>
    <w:p w14:paraId="431F8262" w14:textId="77777777" w:rsidR="00BB56DE" w:rsidRPr="00A7292E" w:rsidRDefault="00BB56DE" w:rsidP="00BB56DE">
      <w:pPr>
        <w:tabs>
          <w:tab w:val="left" w:pos="2552"/>
        </w:tabs>
        <w:ind w:left="2552"/>
        <w:jc w:val="both"/>
        <w:rPr>
          <w:rFonts w:ascii="Century Gothic" w:hAnsi="Century Gothic"/>
          <w:sz w:val="20"/>
          <w:szCs w:val="20"/>
        </w:rPr>
      </w:pPr>
    </w:p>
    <w:p w14:paraId="2AD9CA56" w14:textId="77777777" w:rsidR="00BB56DE" w:rsidRPr="00A7292E" w:rsidRDefault="00D17FAC" w:rsidP="003634E5">
      <w:pPr>
        <w:numPr>
          <w:ilvl w:val="3"/>
          <w:numId w:val="10"/>
        </w:numPr>
        <w:tabs>
          <w:tab w:val="left" w:pos="2552"/>
        </w:tabs>
        <w:ind w:left="2552" w:hanging="851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inne dokumenty</w:t>
      </w:r>
      <w:r w:rsidR="00BB56DE" w:rsidRPr="00A7292E">
        <w:rPr>
          <w:rFonts w:ascii="Century Gothic" w:hAnsi="Century Gothic"/>
          <w:sz w:val="20"/>
          <w:szCs w:val="20"/>
        </w:rPr>
        <w:t xml:space="preserve"> – je</w:t>
      </w:r>
      <w:r w:rsidR="00BB56DE" w:rsidRPr="00A7292E">
        <w:rPr>
          <w:rFonts w:ascii="Lucida Grande" w:hAnsi="Lucida Grande" w:cs="Lucida Grande"/>
          <w:sz w:val="20"/>
          <w:szCs w:val="20"/>
        </w:rPr>
        <w:t>ż</w:t>
      </w:r>
      <w:r w:rsidR="00BB56DE" w:rsidRPr="00A7292E">
        <w:rPr>
          <w:rFonts w:ascii="Century Gothic" w:hAnsi="Century Gothic"/>
          <w:sz w:val="20"/>
          <w:szCs w:val="20"/>
        </w:rPr>
        <w:t>eli z uzasadnionych przyczyn o obiektywnym charakterze wykonawca nie jest w stanie uzyska</w:t>
      </w:r>
      <w:r w:rsidR="00BB56DE" w:rsidRPr="00A7292E">
        <w:rPr>
          <w:rFonts w:ascii="Lucida Grande" w:hAnsi="Lucida Grande" w:cs="Lucida Grande"/>
          <w:sz w:val="20"/>
          <w:szCs w:val="20"/>
        </w:rPr>
        <w:t>ć</w:t>
      </w:r>
      <w:r w:rsidR="00BB56DE" w:rsidRPr="00A7292E">
        <w:rPr>
          <w:rFonts w:ascii="Century Gothic" w:hAnsi="Century Gothic"/>
          <w:sz w:val="20"/>
          <w:szCs w:val="20"/>
        </w:rPr>
        <w:t xml:space="preserve"> po</w:t>
      </w:r>
      <w:r w:rsidR="00BB56DE" w:rsidRPr="00A7292E">
        <w:rPr>
          <w:rFonts w:ascii="Lucida Grande" w:hAnsi="Lucida Grande" w:cs="Lucida Grande"/>
          <w:sz w:val="20"/>
          <w:szCs w:val="20"/>
        </w:rPr>
        <w:t>ś</w:t>
      </w:r>
      <w:r w:rsidR="00BB56DE" w:rsidRPr="00A7292E">
        <w:rPr>
          <w:rFonts w:ascii="Century Gothic" w:hAnsi="Century Gothic"/>
          <w:sz w:val="20"/>
          <w:szCs w:val="20"/>
        </w:rPr>
        <w:t>wiadczenia, o którym mowa w ppkt 1.2.1.1.,</w:t>
      </w:r>
    </w:p>
    <w:p w14:paraId="00340BD4" w14:textId="77777777" w:rsidR="00BB56DE" w:rsidRPr="00A7292E" w:rsidRDefault="00BB56DE" w:rsidP="00BB56DE">
      <w:pPr>
        <w:tabs>
          <w:tab w:val="left" w:pos="2552"/>
        </w:tabs>
        <w:jc w:val="both"/>
        <w:rPr>
          <w:rFonts w:ascii="Century Gothic" w:hAnsi="Century Gothic"/>
          <w:sz w:val="20"/>
          <w:szCs w:val="20"/>
        </w:rPr>
      </w:pPr>
    </w:p>
    <w:p w14:paraId="67B67B89" w14:textId="77777777" w:rsidR="00BB56DE" w:rsidRPr="00A7292E" w:rsidRDefault="00BB56DE" w:rsidP="003634E5">
      <w:pPr>
        <w:numPr>
          <w:ilvl w:val="2"/>
          <w:numId w:val="10"/>
        </w:numPr>
        <w:ind w:left="1701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przypadku gdy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cy jest podmiotem, na rzecz którego </w:t>
      </w:r>
      <w:r w:rsidR="00D17FAC" w:rsidRPr="00A7292E">
        <w:rPr>
          <w:rFonts w:ascii="Century Gothic" w:hAnsi="Century Gothic"/>
          <w:sz w:val="20"/>
          <w:szCs w:val="20"/>
        </w:rPr>
        <w:t xml:space="preserve">roboty budowlane </w:t>
      </w:r>
      <w:r w:rsidRPr="00A7292E">
        <w:rPr>
          <w:rFonts w:ascii="Century Gothic" w:hAnsi="Century Gothic"/>
          <w:sz w:val="20"/>
          <w:szCs w:val="20"/>
        </w:rPr>
        <w:t>wskazane w wykazie, o którym mowa w pkt 1.2, zosta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y wcze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niej wykonane, Wykonawca nie ma obowi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zku przedk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adania dowodów, o których mowa w pkt 1.2.1.</w:t>
      </w:r>
    </w:p>
    <w:p w14:paraId="5EAE2776" w14:textId="77777777" w:rsidR="00BB56DE" w:rsidRPr="00A7292E" w:rsidRDefault="00BB56DE" w:rsidP="002337D1">
      <w:pPr>
        <w:ind w:left="480"/>
        <w:jc w:val="both"/>
        <w:rPr>
          <w:rFonts w:ascii="Century Gothic" w:hAnsi="Century Gothic"/>
          <w:sz w:val="20"/>
          <w:szCs w:val="20"/>
        </w:rPr>
      </w:pPr>
    </w:p>
    <w:p w14:paraId="5A2CC949" w14:textId="77777777" w:rsidR="00D17FAC" w:rsidRPr="00A7292E" w:rsidRDefault="00BB56DE" w:rsidP="003634E5">
      <w:pPr>
        <w:numPr>
          <w:ilvl w:val="1"/>
          <w:numId w:val="10"/>
        </w:numPr>
        <w:ind w:left="993" w:hanging="567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A7292E">
        <w:rPr>
          <w:rFonts w:ascii="Century Gothic" w:hAnsi="Century Gothic"/>
          <w:sz w:val="20"/>
          <w:szCs w:val="20"/>
        </w:rPr>
        <w:t>wykazu osób, które 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uczestniczy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w wykonywaniu zamówienia, </w:t>
      </w:r>
      <w:r w:rsidRPr="00A7292E">
        <w:rPr>
          <w:rFonts w:ascii="Century Gothic" w:hAnsi="Century Gothic"/>
          <w:sz w:val="20"/>
          <w:szCs w:val="20"/>
        </w:rPr>
        <w:br/>
        <w:t>w szczególno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 xml:space="preserve">ci odpowiedzialnych za 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wiadczenie us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ug, wraz z informacjami na temat ich kwalifikacji zawodowych, do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wiadczenia i wykszta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cenia niezb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dnych do wykonania zamówienia, a tak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zakresu wykonywanych przez nie czynno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ci, oraz informacj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o podstawie do dysponowania tymi osobami</w:t>
      </w:r>
      <w:r w:rsidR="00D17FAC" w:rsidRPr="00A7292E">
        <w:rPr>
          <w:rFonts w:ascii="Century Gothic" w:hAnsi="Century Gothic"/>
          <w:sz w:val="20"/>
          <w:szCs w:val="20"/>
        </w:rPr>
        <w:t xml:space="preserve"> </w:t>
      </w:r>
    </w:p>
    <w:p w14:paraId="0332D32F" w14:textId="45304CB8" w:rsidR="006B6030" w:rsidRPr="00A7292E" w:rsidRDefault="00BB56DE" w:rsidP="007202A6">
      <w:pPr>
        <w:ind w:left="993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A7292E">
        <w:rPr>
          <w:rFonts w:ascii="Century Gothic" w:hAnsi="Century Gothic"/>
          <w:b/>
          <w:sz w:val="20"/>
          <w:szCs w:val="20"/>
          <w:u w:val="single"/>
        </w:rPr>
        <w:t>Za</w:t>
      </w:r>
      <w:r w:rsidRPr="00A7292E">
        <w:rPr>
          <w:rFonts w:ascii="Lucida Grande" w:hAnsi="Lucida Grande" w:cs="Lucida Grande"/>
          <w:b/>
          <w:sz w:val="20"/>
          <w:szCs w:val="20"/>
          <w:u w:val="single"/>
        </w:rPr>
        <w:t>łą</w:t>
      </w:r>
      <w:r w:rsidRPr="00A7292E">
        <w:rPr>
          <w:rFonts w:ascii="Century Gothic" w:hAnsi="Century Gothic"/>
          <w:b/>
          <w:sz w:val="20"/>
          <w:szCs w:val="20"/>
          <w:u w:val="single"/>
        </w:rPr>
        <w:t xml:space="preserve">cznik numer </w:t>
      </w:r>
      <w:r w:rsidR="0066382D" w:rsidRPr="00A7292E">
        <w:rPr>
          <w:rFonts w:ascii="Century Gothic" w:hAnsi="Century Gothic"/>
          <w:b/>
          <w:sz w:val="20"/>
          <w:szCs w:val="20"/>
          <w:u w:val="single"/>
        </w:rPr>
        <w:t>2</w:t>
      </w:r>
      <w:r w:rsidRPr="00A7292E">
        <w:rPr>
          <w:rFonts w:ascii="Century Gothic" w:hAnsi="Century Gothic"/>
          <w:b/>
          <w:sz w:val="20"/>
          <w:szCs w:val="20"/>
          <w:u w:val="single"/>
        </w:rPr>
        <w:t xml:space="preserve"> do </w:t>
      </w:r>
      <w:r w:rsidR="0066382D" w:rsidRPr="00A7292E">
        <w:rPr>
          <w:rFonts w:ascii="Century Gothic" w:hAnsi="Century Gothic"/>
          <w:b/>
          <w:color w:val="auto"/>
          <w:sz w:val="20"/>
          <w:szCs w:val="20"/>
          <w:u w:val="single"/>
        </w:rPr>
        <w:t>Formularza ofertowego</w:t>
      </w:r>
    </w:p>
    <w:p w14:paraId="4FDC677F" w14:textId="77777777" w:rsidR="006B6030" w:rsidRPr="00A7292E" w:rsidRDefault="006B6030" w:rsidP="00BB56DE">
      <w:pPr>
        <w:ind w:left="993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557B6089" w14:textId="4E53195C" w:rsidR="00BB56DE" w:rsidRPr="00A7292E" w:rsidRDefault="00BB56DE" w:rsidP="003634E5">
      <w:pPr>
        <w:numPr>
          <w:ilvl w:val="1"/>
          <w:numId w:val="10"/>
        </w:numPr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 xml:space="preserve">wiadczenia, 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osoby, które 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uczestniczy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w wykonywaniu zamówienia, posiadaj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wymagane uprawnienia, je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eli ustawy nak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adaj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obowi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zek posiadania takich uprawnie</w:t>
      </w:r>
      <w:r w:rsidRPr="00A7292E">
        <w:rPr>
          <w:rFonts w:ascii="Lucida Grande" w:hAnsi="Lucida Grande" w:cs="Lucida Grande"/>
          <w:sz w:val="20"/>
          <w:szCs w:val="20"/>
        </w:rPr>
        <w:t>ń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Pr="00A7292E">
        <w:rPr>
          <w:rFonts w:ascii="Century Gothic" w:hAnsi="Century Gothic"/>
          <w:b/>
          <w:sz w:val="20"/>
          <w:szCs w:val="20"/>
        </w:rPr>
        <w:t>(na</w:t>
      </w:r>
      <w:r w:rsidR="0066382D" w:rsidRPr="00A7292E">
        <w:rPr>
          <w:rFonts w:ascii="Century Gothic" w:hAnsi="Century Gothic"/>
          <w:b/>
          <w:sz w:val="20"/>
          <w:szCs w:val="20"/>
        </w:rPr>
        <w:t xml:space="preserve"> F</w:t>
      </w:r>
      <w:r w:rsidRPr="00A7292E">
        <w:rPr>
          <w:rFonts w:ascii="Century Gothic" w:hAnsi="Century Gothic"/>
          <w:b/>
          <w:sz w:val="20"/>
          <w:szCs w:val="20"/>
        </w:rPr>
        <w:t>ormularzu oferty</w:t>
      </w:r>
      <w:r w:rsidR="0066382D" w:rsidRPr="00A7292E">
        <w:rPr>
          <w:rFonts w:ascii="Century Gothic" w:hAnsi="Century Gothic"/>
          <w:b/>
          <w:sz w:val="20"/>
          <w:szCs w:val="20"/>
        </w:rPr>
        <w:t xml:space="preserve"> stanowi</w:t>
      </w:r>
      <w:r w:rsidR="0066382D" w:rsidRPr="00A7292E">
        <w:rPr>
          <w:rFonts w:ascii="Lucida Grande" w:hAnsi="Lucida Grande" w:cs="Lucida Grande"/>
          <w:b/>
          <w:sz w:val="20"/>
          <w:szCs w:val="20"/>
        </w:rPr>
        <w:t>ą</w:t>
      </w:r>
      <w:r w:rsidR="0066382D" w:rsidRPr="00A7292E">
        <w:rPr>
          <w:rFonts w:ascii="Century Gothic" w:hAnsi="Century Gothic"/>
          <w:b/>
          <w:sz w:val="20"/>
          <w:szCs w:val="20"/>
        </w:rPr>
        <w:t>cym za</w:t>
      </w:r>
      <w:r w:rsidR="0066382D" w:rsidRPr="00A7292E">
        <w:rPr>
          <w:rFonts w:ascii="Lucida Grande" w:hAnsi="Lucida Grande" w:cs="Lucida Grande"/>
          <w:b/>
          <w:sz w:val="20"/>
          <w:szCs w:val="20"/>
        </w:rPr>
        <w:t>ł</w:t>
      </w:r>
      <w:r w:rsidR="0066382D" w:rsidRPr="00A7292E">
        <w:rPr>
          <w:rFonts w:ascii="Century Gothic" w:hAnsi="Century Gothic"/>
          <w:b/>
          <w:sz w:val="20"/>
          <w:szCs w:val="20"/>
        </w:rPr>
        <w:t>acznik nr 1 do SIWZ</w:t>
      </w:r>
      <w:r w:rsidRPr="00A7292E">
        <w:rPr>
          <w:rFonts w:ascii="Century Gothic" w:hAnsi="Century Gothic"/>
          <w:b/>
          <w:sz w:val="20"/>
          <w:szCs w:val="20"/>
        </w:rPr>
        <w:t>).</w:t>
      </w:r>
    </w:p>
    <w:p w14:paraId="793339BD" w14:textId="77777777" w:rsidR="002E4C9A" w:rsidRPr="00A7292E" w:rsidRDefault="002E4C9A" w:rsidP="0047284B">
      <w:pPr>
        <w:ind w:left="480"/>
        <w:jc w:val="both"/>
        <w:rPr>
          <w:rFonts w:ascii="Century Gothic" w:hAnsi="Century Gothic"/>
          <w:sz w:val="20"/>
          <w:szCs w:val="20"/>
        </w:rPr>
      </w:pPr>
    </w:p>
    <w:p w14:paraId="3D3AFCEC" w14:textId="77777777" w:rsidR="0047284B" w:rsidRPr="00A7292E" w:rsidRDefault="0047284B" w:rsidP="003634E5">
      <w:pPr>
        <w:numPr>
          <w:ilvl w:val="0"/>
          <w:numId w:val="10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/>
          <w:spacing w:val="1"/>
          <w:sz w:val="20"/>
          <w:szCs w:val="20"/>
        </w:rPr>
        <w:t>W przypadku Wykonawców sk</w:t>
      </w:r>
      <w:r w:rsidRPr="00A7292E">
        <w:rPr>
          <w:rFonts w:ascii="Lucida Grande" w:hAnsi="Lucida Grande" w:cs="Lucida Grande"/>
          <w:b/>
          <w:spacing w:val="1"/>
          <w:sz w:val="20"/>
          <w:szCs w:val="20"/>
        </w:rPr>
        <w:t>ł</w:t>
      </w:r>
      <w:r w:rsidRPr="00A7292E">
        <w:rPr>
          <w:rFonts w:ascii="Century Gothic" w:hAnsi="Century Gothic"/>
          <w:b/>
          <w:spacing w:val="1"/>
          <w:sz w:val="20"/>
          <w:szCs w:val="20"/>
        </w:rPr>
        <w:t>adaj</w:t>
      </w:r>
      <w:r w:rsidRPr="00A7292E">
        <w:rPr>
          <w:rFonts w:ascii="Lucida Grande" w:hAnsi="Lucida Grande" w:cs="Lucida Grande"/>
          <w:b/>
          <w:spacing w:val="1"/>
          <w:sz w:val="20"/>
          <w:szCs w:val="20"/>
        </w:rPr>
        <w:t>ą</w:t>
      </w:r>
      <w:r w:rsidRPr="00A7292E">
        <w:rPr>
          <w:rFonts w:ascii="Century Gothic" w:hAnsi="Century Gothic"/>
          <w:b/>
          <w:spacing w:val="1"/>
          <w:sz w:val="20"/>
          <w:szCs w:val="20"/>
        </w:rPr>
        <w:t>cych ofert</w:t>
      </w:r>
      <w:r w:rsidRPr="00A7292E">
        <w:rPr>
          <w:rFonts w:ascii="Lucida Grande" w:hAnsi="Lucida Grande" w:cs="Lucida Grande"/>
          <w:b/>
          <w:spacing w:val="1"/>
          <w:sz w:val="20"/>
          <w:szCs w:val="20"/>
        </w:rPr>
        <w:t>ę</w:t>
      </w:r>
      <w:r w:rsidRPr="00A7292E">
        <w:rPr>
          <w:rFonts w:ascii="Century Gothic" w:hAnsi="Century Gothic"/>
          <w:b/>
          <w:spacing w:val="1"/>
          <w:sz w:val="20"/>
          <w:szCs w:val="20"/>
        </w:rPr>
        <w:t xml:space="preserve"> wspóln</w:t>
      </w:r>
      <w:r w:rsidRPr="00A7292E">
        <w:rPr>
          <w:rFonts w:ascii="Lucida Grande" w:hAnsi="Lucida Grande" w:cs="Lucida Grande"/>
          <w:b/>
          <w:spacing w:val="1"/>
          <w:sz w:val="20"/>
          <w:szCs w:val="20"/>
        </w:rPr>
        <w:t>ą</w:t>
      </w:r>
      <w:r w:rsidRPr="00A7292E">
        <w:rPr>
          <w:rFonts w:ascii="Century Gothic" w:hAnsi="Century Gothic"/>
          <w:b/>
          <w:spacing w:val="1"/>
          <w:sz w:val="20"/>
          <w:szCs w:val="20"/>
        </w:rPr>
        <w:t>, dokumenty wymienione</w:t>
      </w:r>
      <w:r w:rsidRPr="00A7292E">
        <w:rPr>
          <w:rFonts w:ascii="Century Gothic" w:hAnsi="Century Gothic"/>
          <w:b/>
          <w:spacing w:val="1"/>
          <w:sz w:val="20"/>
          <w:szCs w:val="20"/>
        </w:rPr>
        <w:br/>
        <w:t xml:space="preserve">w ust. 1 </w:t>
      </w:r>
      <w:r w:rsidRPr="00A7292E">
        <w:rPr>
          <w:rFonts w:ascii="Century Gothic" w:hAnsi="Century Gothic"/>
          <w:b/>
          <w:sz w:val="20"/>
          <w:szCs w:val="20"/>
        </w:rPr>
        <w:t>sk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adane s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 xml:space="preserve"> wspólnie dla wszystkich Wykonawców wspólnie ubiegaj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>cych si</w:t>
      </w:r>
      <w:r w:rsidRPr="00A7292E">
        <w:rPr>
          <w:rFonts w:ascii="Lucida Grande" w:hAnsi="Lucida Grande" w:cs="Lucida Grande"/>
          <w:b/>
          <w:sz w:val="20"/>
          <w:szCs w:val="20"/>
        </w:rPr>
        <w:t>ę</w:t>
      </w:r>
      <w:r w:rsidRPr="00A7292E">
        <w:rPr>
          <w:rFonts w:ascii="Century Gothic" w:hAnsi="Century Gothic"/>
          <w:b/>
          <w:sz w:val="20"/>
          <w:szCs w:val="20"/>
        </w:rPr>
        <w:t xml:space="preserve"> </w:t>
      </w:r>
      <w:r w:rsidRPr="00A7292E">
        <w:rPr>
          <w:rFonts w:ascii="Century Gothic" w:hAnsi="Century Gothic"/>
          <w:b/>
          <w:sz w:val="20"/>
          <w:szCs w:val="20"/>
        </w:rPr>
        <w:br/>
        <w:t>o udzielenie zamówienia publicznego. Dokumenty wymienione w ust. 3 sk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adane s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 xml:space="preserve"> dla ka</w:t>
      </w:r>
      <w:r w:rsidRPr="00A7292E">
        <w:rPr>
          <w:rFonts w:ascii="Lucida Grande" w:hAnsi="Lucida Grande" w:cs="Lucida Grande"/>
          <w:b/>
          <w:sz w:val="20"/>
          <w:szCs w:val="20"/>
        </w:rPr>
        <w:t>ż</w:t>
      </w:r>
      <w:r w:rsidRPr="00A7292E">
        <w:rPr>
          <w:rFonts w:ascii="Century Gothic" w:hAnsi="Century Gothic"/>
          <w:b/>
          <w:sz w:val="20"/>
          <w:szCs w:val="20"/>
        </w:rPr>
        <w:t>dego Wykonawcy z osobna.</w:t>
      </w:r>
    </w:p>
    <w:p w14:paraId="1B05CDEB" w14:textId="77777777" w:rsidR="00F17C78" w:rsidRPr="00A7292E" w:rsidRDefault="00F17C78" w:rsidP="0069001B">
      <w:pPr>
        <w:pStyle w:val="Akapitzlist"/>
        <w:rPr>
          <w:rFonts w:ascii="Century Gothic" w:hAnsi="Century Gothic"/>
          <w:sz w:val="20"/>
          <w:szCs w:val="20"/>
        </w:rPr>
      </w:pPr>
    </w:p>
    <w:p w14:paraId="48B95E3A" w14:textId="77777777" w:rsidR="002337D1" w:rsidRPr="00A7292E" w:rsidRDefault="002337D1" w:rsidP="003634E5">
      <w:pPr>
        <w:numPr>
          <w:ilvl w:val="0"/>
          <w:numId w:val="10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>W celu wykazania braku podstaw do wykluczenia z post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p</w:t>
      </w:r>
      <w:r w:rsidR="00381886" w:rsidRPr="00A7292E">
        <w:rPr>
          <w:rFonts w:ascii="Century Gothic" w:eastAsia="Times New Roman" w:hAnsi="Century Gothic"/>
          <w:color w:val="auto"/>
          <w:sz w:val="20"/>
          <w:szCs w:val="20"/>
        </w:rPr>
        <w:t>owania o udzielenie zamówienia W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ykonawcy w okoliczno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ciach, o których mowa </w:t>
      </w:r>
      <w:r w:rsidR="00F65443"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w rozdziale </w:t>
      </w:r>
      <w:r w:rsidR="00B767DB" w:rsidRPr="00A7292E">
        <w:rPr>
          <w:rFonts w:ascii="Century Gothic" w:eastAsia="Times New Roman" w:hAnsi="Century Gothic"/>
          <w:color w:val="auto"/>
          <w:sz w:val="20"/>
          <w:szCs w:val="20"/>
        </w:rPr>
        <w:t>V.1.2.1</w:t>
      </w:r>
      <w:r w:rsidR="00F65443" w:rsidRPr="00A7292E">
        <w:rPr>
          <w:rFonts w:ascii="Century Gothic" w:eastAsia="Times New Roman" w:hAnsi="Century Gothic"/>
          <w:color w:val="0070C0"/>
          <w:sz w:val="20"/>
          <w:szCs w:val="20"/>
        </w:rPr>
        <w:t xml:space="preserve"> </w:t>
      </w:r>
      <w:r w:rsidR="00F65443" w:rsidRPr="00A7292E">
        <w:rPr>
          <w:rFonts w:ascii="Century Gothic" w:eastAsia="Times New Roman" w:hAnsi="Century Gothic"/>
          <w:color w:val="auto"/>
          <w:sz w:val="20"/>
          <w:szCs w:val="20"/>
        </w:rPr>
        <w:t>SIWZ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, Zamawiaj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cy 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da przed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enia nast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puj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cych dokumentów:</w:t>
      </w:r>
    </w:p>
    <w:p w14:paraId="0A60B735" w14:textId="77777777" w:rsidR="002337D1" w:rsidRPr="00A7292E" w:rsidRDefault="002337D1" w:rsidP="002337D1">
      <w:pPr>
        <w:ind w:left="426"/>
        <w:jc w:val="both"/>
        <w:rPr>
          <w:rFonts w:ascii="Century Gothic" w:hAnsi="Century Gothic"/>
          <w:color w:val="auto"/>
          <w:sz w:val="20"/>
          <w:szCs w:val="20"/>
        </w:rPr>
      </w:pPr>
    </w:p>
    <w:p w14:paraId="3B612174" w14:textId="77777777" w:rsidR="00B8462C" w:rsidRPr="00A7292E" w:rsidRDefault="00853D23" w:rsidP="003634E5">
      <w:pPr>
        <w:numPr>
          <w:ilvl w:val="1"/>
          <w:numId w:val="10"/>
        </w:numPr>
        <w:ind w:left="993" w:hanging="567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o</w:t>
      </w:r>
      <w:r w:rsidR="002337D1"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="002337D1" w:rsidRPr="00A7292E">
        <w:rPr>
          <w:rFonts w:ascii="Century Gothic" w:hAnsi="Century Gothic"/>
          <w:color w:val="auto"/>
          <w:sz w:val="20"/>
          <w:szCs w:val="20"/>
        </w:rPr>
        <w:t>wiadczenia o braku podstaw do wykluczenia</w:t>
      </w:r>
      <w:r w:rsidR="004F045A" w:rsidRPr="00A7292E">
        <w:rPr>
          <w:rFonts w:ascii="Century Gothic" w:hAnsi="Century Gothic"/>
          <w:color w:val="auto"/>
          <w:sz w:val="20"/>
          <w:szCs w:val="20"/>
        </w:rPr>
        <w:t>;</w:t>
      </w:r>
      <w:r w:rsidR="002337D1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184D37A2" w14:textId="23B834E2" w:rsidR="00B8462C" w:rsidRPr="00A7292E" w:rsidRDefault="00B8462C" w:rsidP="00B8462C">
      <w:pPr>
        <w:ind w:left="993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b/>
          <w:color w:val="auto"/>
          <w:sz w:val="20"/>
          <w:szCs w:val="20"/>
          <w:u w:val="single"/>
        </w:rPr>
        <w:t>Za</w:t>
      </w:r>
      <w:r w:rsidRPr="00A7292E">
        <w:rPr>
          <w:rFonts w:ascii="Lucida Grande" w:hAnsi="Lucida Grande" w:cs="Lucida Grande"/>
          <w:b/>
          <w:color w:val="auto"/>
          <w:sz w:val="20"/>
          <w:szCs w:val="20"/>
          <w:u w:val="single"/>
        </w:rPr>
        <w:t>łą</w:t>
      </w:r>
      <w:r w:rsidRPr="00A7292E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cznik numer </w:t>
      </w:r>
      <w:r w:rsidR="0066382D" w:rsidRPr="00A7292E">
        <w:rPr>
          <w:rFonts w:ascii="Century Gothic" w:hAnsi="Century Gothic"/>
          <w:b/>
          <w:color w:val="auto"/>
          <w:sz w:val="20"/>
          <w:szCs w:val="20"/>
          <w:u w:val="single"/>
        </w:rPr>
        <w:t>4 do Formularza ofertowego</w:t>
      </w:r>
    </w:p>
    <w:p w14:paraId="655C092E" w14:textId="77777777" w:rsidR="00714C55" w:rsidRPr="00A7292E" w:rsidRDefault="00714C55" w:rsidP="002337D1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16D926EB" w14:textId="77777777" w:rsidR="00F17C78" w:rsidRPr="00A7292E" w:rsidRDefault="00694CCB" w:rsidP="003634E5">
      <w:pPr>
        <w:numPr>
          <w:ilvl w:val="1"/>
          <w:numId w:val="10"/>
        </w:numPr>
        <w:ind w:left="993" w:hanging="567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a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>ktualnego odpisu z w</w:t>
      </w:r>
      <w:r w:rsidR="003E48BE"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>a</w:t>
      </w:r>
      <w:r w:rsidR="003E48BE"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 xml:space="preserve">ciwego rejestru lub z centralnej ewidencji i informacji 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br/>
        <w:t>o dzia</w:t>
      </w:r>
      <w:r w:rsidR="003E48BE"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>alno</w:t>
      </w:r>
      <w:r w:rsidR="003E48BE"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>ci gospodarczej, je</w:t>
      </w:r>
      <w:r w:rsidR="003E48BE"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>eli odr</w:t>
      </w:r>
      <w:r w:rsidR="003E48BE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>bne przepisy wymagaj</w:t>
      </w:r>
      <w:r w:rsidR="003E48BE"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 xml:space="preserve"> wpisu do rejestru lub ewidencji, </w:t>
      </w:r>
      <w:r w:rsidR="003E48BE" w:rsidRPr="00A7292E">
        <w:rPr>
          <w:rFonts w:ascii="Century Gothic" w:hAnsi="Century Gothic"/>
          <w:color w:val="000000" w:themeColor="text1"/>
          <w:sz w:val="20"/>
          <w:szCs w:val="20"/>
        </w:rPr>
        <w:t>w celu wykazania braku podstaw do wykluczenia w oparciu o</w:t>
      </w:r>
      <w:r w:rsidR="00FD674B" w:rsidRPr="00A7292E">
        <w:rPr>
          <w:rFonts w:ascii="Century Gothic" w:hAnsi="Century Gothic"/>
          <w:color w:val="000000" w:themeColor="text1"/>
          <w:sz w:val="20"/>
          <w:szCs w:val="20"/>
        </w:rPr>
        <w:t xml:space="preserve"> rozdzia</w:t>
      </w:r>
      <w:r w:rsidR="00FD674B" w:rsidRPr="00A7292E">
        <w:rPr>
          <w:rFonts w:ascii="Lucida Grande" w:hAnsi="Lucida Grande" w:cs="Lucida Grande"/>
          <w:color w:val="000000" w:themeColor="text1"/>
          <w:sz w:val="20"/>
          <w:szCs w:val="20"/>
        </w:rPr>
        <w:t>ł</w:t>
      </w:r>
      <w:r w:rsidR="00FD674B" w:rsidRPr="00A7292E">
        <w:rPr>
          <w:rFonts w:ascii="Century Gothic" w:hAnsi="Century Gothic"/>
          <w:color w:val="000000" w:themeColor="text1"/>
          <w:sz w:val="20"/>
          <w:szCs w:val="20"/>
        </w:rPr>
        <w:t xml:space="preserve"> V pkt </w:t>
      </w:r>
      <w:r w:rsidR="00F65443" w:rsidRPr="00A7292E">
        <w:rPr>
          <w:rFonts w:ascii="Century Gothic" w:hAnsi="Century Gothic"/>
          <w:color w:val="000000" w:themeColor="text1"/>
          <w:sz w:val="20"/>
          <w:szCs w:val="20"/>
        </w:rPr>
        <w:t>1.</w:t>
      </w:r>
      <w:r w:rsidR="00E47AB9" w:rsidRPr="00A7292E">
        <w:rPr>
          <w:rFonts w:ascii="Century Gothic" w:hAnsi="Century Gothic"/>
          <w:color w:val="000000" w:themeColor="text1"/>
          <w:sz w:val="20"/>
          <w:szCs w:val="20"/>
        </w:rPr>
        <w:t>2.1 pkt 1)</w:t>
      </w:r>
      <w:r w:rsidR="00FD674B" w:rsidRPr="00A7292E">
        <w:rPr>
          <w:rFonts w:ascii="Century Gothic" w:hAnsi="Century Gothic"/>
          <w:color w:val="000000" w:themeColor="text1"/>
          <w:sz w:val="20"/>
          <w:szCs w:val="20"/>
        </w:rPr>
        <w:t xml:space="preserve"> SIWZ</w:t>
      </w:r>
      <w:r w:rsidR="003E48BE" w:rsidRPr="00A7292E">
        <w:rPr>
          <w:rFonts w:ascii="Century Gothic" w:hAnsi="Century Gothic"/>
          <w:color w:val="000000" w:themeColor="text1"/>
          <w:sz w:val="20"/>
          <w:szCs w:val="20"/>
        </w:rPr>
        <w:t>,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 xml:space="preserve"> wystawionego nie wcze</w:t>
      </w:r>
      <w:r w:rsidR="003E48BE"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>niej ni</w:t>
      </w:r>
      <w:r w:rsidR="003E48BE"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 xml:space="preserve"> 6 miesi</w:t>
      </w:r>
      <w:r w:rsidR="003E48BE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>cy przed up</w:t>
      </w:r>
      <w:r w:rsidR="003E48BE"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>ywem terminu sk</w:t>
      </w:r>
      <w:r w:rsidR="003E48BE"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="003E48BE" w:rsidRPr="00A7292E">
        <w:rPr>
          <w:rFonts w:ascii="Century Gothic" w:hAnsi="Century Gothic"/>
          <w:color w:val="auto"/>
          <w:sz w:val="20"/>
          <w:szCs w:val="20"/>
        </w:rPr>
        <w:t>adania ofert;</w:t>
      </w:r>
    </w:p>
    <w:p w14:paraId="23B6CCDB" w14:textId="77777777" w:rsidR="002F15CE" w:rsidRPr="00A7292E" w:rsidRDefault="002F15CE" w:rsidP="002F15CE">
      <w:pPr>
        <w:pStyle w:val="Akapitzlist"/>
        <w:ind w:left="426"/>
        <w:jc w:val="both"/>
        <w:rPr>
          <w:rFonts w:ascii="Century Gothic" w:hAnsi="Century Gothic"/>
          <w:bCs/>
          <w:sz w:val="20"/>
          <w:szCs w:val="20"/>
        </w:rPr>
      </w:pPr>
    </w:p>
    <w:p w14:paraId="36DDABFA" w14:textId="77777777" w:rsidR="004419AB" w:rsidRPr="00A7292E" w:rsidRDefault="004419AB" w:rsidP="003634E5">
      <w:pPr>
        <w:pStyle w:val="Akapitzlist"/>
        <w:numPr>
          <w:ilvl w:val="0"/>
          <w:numId w:val="10"/>
        </w:numPr>
        <w:ind w:left="426" w:hanging="426"/>
        <w:jc w:val="both"/>
        <w:rPr>
          <w:rFonts w:ascii="Century Gothic" w:hAnsi="Century Gothic"/>
          <w:bCs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>Je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eli Wykonawca ma siedzib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lub miejsce zamieszkania poza terytorium Rzeczypospolitej Polskiej, zamiast dokumentów, o których mowa w ust. 3, pkt 3.2, sk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ada dokument lub dokumenty wystawione w kraju, w którym ma siedzib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lub miejsce zamieszkania, potwierdzaj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ce odpowiednio, 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e nie otwarto jego likwidacji ani nie og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oszono upad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ci.</w:t>
      </w:r>
    </w:p>
    <w:p w14:paraId="711B550F" w14:textId="77777777" w:rsidR="00F17C78" w:rsidRPr="00A7292E" w:rsidRDefault="00F17C78" w:rsidP="00F17C78">
      <w:pPr>
        <w:widowControl/>
        <w:suppressAutoHyphens w:val="0"/>
        <w:autoSpaceDE w:val="0"/>
        <w:autoSpaceDN w:val="0"/>
        <w:adjustRightInd w:val="0"/>
        <w:ind w:left="1701"/>
        <w:jc w:val="both"/>
        <w:rPr>
          <w:rFonts w:ascii="Century Gothic" w:eastAsia="Times New Roman" w:hAnsi="Century Gothic"/>
          <w:color w:val="auto"/>
          <w:sz w:val="20"/>
          <w:szCs w:val="20"/>
        </w:rPr>
      </w:pPr>
    </w:p>
    <w:p w14:paraId="409B05FA" w14:textId="77777777" w:rsidR="004419AB" w:rsidRPr="00A7292E" w:rsidRDefault="004419AB" w:rsidP="003634E5">
      <w:pPr>
        <w:pStyle w:val="Akapitzlist"/>
        <w:numPr>
          <w:ilvl w:val="0"/>
          <w:numId w:val="10"/>
        </w:numPr>
        <w:ind w:left="426" w:hanging="426"/>
        <w:jc w:val="both"/>
        <w:rPr>
          <w:rFonts w:ascii="Century Gothic" w:eastAsia="Times New Roman" w:hAnsi="Century Gothic"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>Dokumenty, o których mowa w ust. 4., powinny by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wystawione nie wcze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niej ni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br/>
        <w:t>6 miesi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cy przed up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ywem terminu sk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adania ofert.</w:t>
      </w:r>
    </w:p>
    <w:p w14:paraId="16412675" w14:textId="77777777" w:rsidR="00A85E28" w:rsidRPr="00A7292E" w:rsidRDefault="00A85E28" w:rsidP="00694CCB">
      <w:pPr>
        <w:pStyle w:val="Akapitzlist"/>
        <w:ind w:left="426"/>
        <w:jc w:val="both"/>
        <w:rPr>
          <w:rFonts w:ascii="Century Gothic" w:eastAsia="Times New Roman" w:hAnsi="Century Gothic"/>
          <w:color w:val="auto"/>
          <w:sz w:val="20"/>
          <w:szCs w:val="20"/>
        </w:rPr>
      </w:pPr>
    </w:p>
    <w:p w14:paraId="5C6D19CA" w14:textId="77777777" w:rsidR="00B96E99" w:rsidRPr="00A7292E" w:rsidRDefault="00694CCB" w:rsidP="003634E5">
      <w:pPr>
        <w:pStyle w:val="Akapitzlist"/>
        <w:numPr>
          <w:ilvl w:val="0"/>
          <w:numId w:val="10"/>
        </w:numPr>
        <w:ind w:left="426" w:hanging="426"/>
        <w:jc w:val="both"/>
        <w:rPr>
          <w:rFonts w:ascii="Century Gothic" w:eastAsia="Times New Roman" w:hAnsi="Century Gothic"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>Je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eli w kraju miejsca zamieszkania osoby lub w kraju, w którym Wykonawca ma siedzib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lub miejsce zamieszkania, nie wydaje si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dokumentów, o których mowa w ust. </w:t>
      </w:r>
      <w:r w:rsidR="00D52D13" w:rsidRPr="00A7292E">
        <w:rPr>
          <w:rFonts w:ascii="Century Gothic" w:eastAsia="Times New Roman" w:hAnsi="Century Gothic"/>
          <w:color w:val="auto"/>
          <w:sz w:val="20"/>
          <w:szCs w:val="20"/>
        </w:rPr>
        <w:t>4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, zast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puje si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je dokumentem zawieraj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cym 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wiadczenie, w którym okre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la si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tak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e osoby uprawnione do reprezentacji Wykonawcy, z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one przed w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a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ciwym organem s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dowym, administracyjnym albo organem samorz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du zawodowego lub gospodarczego odpowiednio kraju miejsca zamieszkania osoby lub kraju, w którym Wykonawca ma siedzib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lub miejsce zamieszkania, lub przed notariuszem. Przepis ust. </w:t>
      </w:r>
      <w:r w:rsidR="00D52D13" w:rsidRPr="00A7292E">
        <w:rPr>
          <w:rFonts w:ascii="Century Gothic" w:eastAsia="Times New Roman" w:hAnsi="Century Gothic"/>
          <w:color w:val="auto"/>
          <w:sz w:val="20"/>
          <w:szCs w:val="20"/>
        </w:rPr>
        <w:t>5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stosuje si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odpowiednio</w:t>
      </w:r>
      <w:r w:rsidR="00B96E99" w:rsidRPr="00A7292E">
        <w:rPr>
          <w:rFonts w:ascii="Century Gothic" w:eastAsia="Times New Roman" w:hAnsi="Century Gothic"/>
          <w:color w:val="auto"/>
          <w:sz w:val="20"/>
          <w:szCs w:val="20"/>
        </w:rPr>
        <w:t>.</w:t>
      </w:r>
    </w:p>
    <w:p w14:paraId="60833891" w14:textId="77777777" w:rsidR="0047284B" w:rsidRPr="00A7292E" w:rsidRDefault="0047284B" w:rsidP="008F7377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51DF8E1" w14:textId="77777777" w:rsidR="001B6BB6" w:rsidRPr="00A7292E" w:rsidRDefault="008567DE" w:rsidP="003634E5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jc w:val="both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6" w:name="_Toc372799990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INFORMACJE O SPOSOBIE POROZUMIEWANIA SI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Ę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ZAMAWIAJ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Ą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CEGO </w:t>
      </w:r>
      <w:r w:rsidR="00284A8E"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br/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Z WYKONAWCAMI ORAZ PRZEKAZYWANIA O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Ś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WIADCZE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Ń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LUB DOKUMENTÓW, </w:t>
      </w:r>
      <w:r w:rsidR="00244FEA"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br/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A TAK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Ż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E WSKAZANIE OSÓB UPRAWNIONYCH DO POROZUMIEWANIA SI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Ę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</w:t>
      </w:r>
      <w:r w:rsidR="00284A8E"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br/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Z WYKONAWCAMI</w:t>
      </w:r>
      <w:bookmarkEnd w:id="6"/>
    </w:p>
    <w:p w14:paraId="09E1A04A" w14:textId="77777777" w:rsidR="00E212ED" w:rsidRPr="00A7292E" w:rsidRDefault="00E212ED" w:rsidP="003634E5">
      <w:pPr>
        <w:numPr>
          <w:ilvl w:val="0"/>
          <w:numId w:val="11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powaniu 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wiadczenia, wnioski, zawiadomienia oraz informacje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przekazywa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dzie pisemnie, faksem lub drog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elektroniczn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.</w:t>
      </w:r>
    </w:p>
    <w:p w14:paraId="2FCEF47A" w14:textId="77777777" w:rsidR="00381886" w:rsidRPr="00A7292E" w:rsidRDefault="00381886" w:rsidP="00D515EB">
      <w:pPr>
        <w:jc w:val="both"/>
        <w:rPr>
          <w:rFonts w:ascii="Century Gothic" w:hAnsi="Century Gothic"/>
          <w:sz w:val="20"/>
          <w:szCs w:val="20"/>
        </w:rPr>
      </w:pPr>
    </w:p>
    <w:p w14:paraId="3185ABA3" w14:textId="77777777" w:rsidR="00E212ED" w:rsidRPr="00A7292E" w:rsidRDefault="00E212ED" w:rsidP="003634E5">
      <w:pPr>
        <w:numPr>
          <w:ilvl w:val="0"/>
          <w:numId w:val="11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powaniu 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wiadczenia, wnioski, zawiadomienia oraz informacje Wykonawca przekazywa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dzie pisemnie, faksem lub drog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elektroniczn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Pr="00A7292E">
        <w:rPr>
          <w:rFonts w:ascii="Century Gothic" w:hAnsi="Century Gothic"/>
          <w:b/>
          <w:sz w:val="20"/>
          <w:szCs w:val="20"/>
        </w:rPr>
        <w:t>na dane adresowe Zamawiaj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>cego – zgodnie z rozdzia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em I niniejszej SIWZ.</w:t>
      </w:r>
    </w:p>
    <w:p w14:paraId="70165258" w14:textId="77777777" w:rsidR="00E212ED" w:rsidRPr="00A7292E" w:rsidRDefault="00E212ED" w:rsidP="00E212ED">
      <w:pPr>
        <w:jc w:val="both"/>
        <w:rPr>
          <w:rFonts w:ascii="Century Gothic" w:hAnsi="Century Gothic"/>
          <w:b/>
          <w:sz w:val="20"/>
          <w:szCs w:val="20"/>
        </w:rPr>
      </w:pPr>
    </w:p>
    <w:p w14:paraId="2361FAC6" w14:textId="77777777" w:rsidR="00D515EB" w:rsidRPr="00A7292E" w:rsidRDefault="00DF326B" w:rsidP="003634E5">
      <w:pPr>
        <w:numPr>
          <w:ilvl w:val="0"/>
          <w:numId w:val="1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Je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eli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lub Wykonawca przekazuj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wiadczenia, wnioski, zawiadomienia oraz informacje faksem lub drog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elektroniczn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, ka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da ze stron </w:t>
      </w:r>
      <w:r w:rsidRPr="00A7292E">
        <w:rPr>
          <w:rFonts w:ascii="Century Gothic" w:hAnsi="Century Gothic"/>
          <w:b/>
          <w:sz w:val="20"/>
          <w:szCs w:val="20"/>
        </w:rPr>
        <w:t xml:space="preserve">na </w:t>
      </w:r>
      <w:r w:rsidRPr="00A7292E">
        <w:rPr>
          <w:rFonts w:ascii="Lucida Grande" w:hAnsi="Lucida Grande" w:cs="Lucida Grande"/>
          <w:b/>
          <w:sz w:val="20"/>
          <w:szCs w:val="20"/>
        </w:rPr>
        <w:t>żą</w:t>
      </w:r>
      <w:r w:rsidRPr="00A7292E">
        <w:rPr>
          <w:rFonts w:ascii="Century Gothic" w:hAnsi="Century Gothic"/>
          <w:b/>
          <w:sz w:val="20"/>
          <w:szCs w:val="20"/>
        </w:rPr>
        <w:t>danie drugiej</w:t>
      </w:r>
      <w:r w:rsidRPr="00A7292E">
        <w:rPr>
          <w:rFonts w:ascii="Century Gothic" w:hAnsi="Century Gothic"/>
          <w:sz w:val="20"/>
          <w:szCs w:val="20"/>
        </w:rPr>
        <w:t xml:space="preserve"> niezw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ocznie potwierdza fakt ich otrzymania.</w:t>
      </w:r>
      <w:r w:rsidR="0061718D" w:rsidRPr="00A7292E">
        <w:rPr>
          <w:rFonts w:ascii="Century Gothic" w:hAnsi="Century Gothic"/>
          <w:sz w:val="20"/>
          <w:szCs w:val="20"/>
        </w:rPr>
        <w:t xml:space="preserve"> </w:t>
      </w:r>
    </w:p>
    <w:p w14:paraId="00DE3AB3" w14:textId="77777777" w:rsidR="00EA0F4D" w:rsidRPr="00A7292E" w:rsidRDefault="00EA0F4D" w:rsidP="00D515EB">
      <w:pPr>
        <w:jc w:val="both"/>
        <w:rPr>
          <w:rFonts w:ascii="Century Gothic" w:hAnsi="Century Gothic"/>
          <w:sz w:val="20"/>
          <w:szCs w:val="20"/>
        </w:rPr>
      </w:pPr>
    </w:p>
    <w:p w14:paraId="687EA46A" w14:textId="77777777" w:rsidR="00994F24" w:rsidRPr="00A7292E" w:rsidRDefault="0061718D" w:rsidP="003634E5">
      <w:pPr>
        <w:numPr>
          <w:ilvl w:val="0"/>
          <w:numId w:val="11"/>
        </w:numPr>
        <w:ind w:left="426" w:hanging="426"/>
        <w:jc w:val="both"/>
        <w:rPr>
          <w:rFonts w:ascii="Century Gothic" w:hAnsi="Century Gothic"/>
          <w:i/>
          <w:strike/>
          <w:color w:val="000000" w:themeColor="text1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Forma pisemna jest zastrze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ona dla z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o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enia oferty</w:t>
      </w:r>
      <w:r w:rsidR="00830320" w:rsidRPr="00A7292E">
        <w:rPr>
          <w:rFonts w:ascii="Century Gothic" w:hAnsi="Century Gothic"/>
          <w:color w:val="auto"/>
          <w:sz w:val="20"/>
          <w:szCs w:val="20"/>
        </w:rPr>
        <w:t xml:space="preserve">, </w:t>
      </w:r>
      <w:r w:rsidRPr="00A7292E">
        <w:rPr>
          <w:rFonts w:ascii="Century Gothic" w:hAnsi="Century Gothic"/>
          <w:color w:val="auto"/>
          <w:sz w:val="20"/>
          <w:szCs w:val="20"/>
        </w:rPr>
        <w:t>a tak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e zmiany lub wycofania oferty.</w:t>
      </w:r>
      <w:r w:rsidR="00994F24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F946AF" w:rsidRPr="00A7292E">
        <w:rPr>
          <w:rFonts w:ascii="Century Gothic" w:hAnsi="Century Gothic"/>
          <w:color w:val="auto"/>
          <w:sz w:val="20"/>
          <w:szCs w:val="20"/>
        </w:rPr>
        <w:br/>
      </w:r>
      <w:r w:rsidR="00994F24" w:rsidRPr="00A7292E">
        <w:rPr>
          <w:rFonts w:ascii="Century Gothic" w:hAnsi="Century Gothic"/>
          <w:color w:val="auto"/>
          <w:sz w:val="20"/>
          <w:szCs w:val="20"/>
        </w:rPr>
        <w:t>Forma pisemna jest zastrze</w:t>
      </w:r>
      <w:r w:rsidR="00994F24"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="00994F24" w:rsidRPr="00A7292E">
        <w:rPr>
          <w:rFonts w:ascii="Century Gothic" w:hAnsi="Century Gothic"/>
          <w:color w:val="auto"/>
          <w:sz w:val="20"/>
          <w:szCs w:val="20"/>
        </w:rPr>
        <w:t>ona tak</w:t>
      </w:r>
      <w:r w:rsidR="00994F24"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="00994F24" w:rsidRPr="00A7292E">
        <w:rPr>
          <w:rFonts w:ascii="Century Gothic" w:hAnsi="Century Gothic"/>
          <w:color w:val="auto"/>
          <w:sz w:val="20"/>
          <w:szCs w:val="20"/>
        </w:rPr>
        <w:t>e dla o</w:t>
      </w:r>
      <w:r w:rsidR="00994F24"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="00994F24" w:rsidRPr="00A7292E">
        <w:rPr>
          <w:rFonts w:ascii="Century Gothic" w:hAnsi="Century Gothic"/>
          <w:color w:val="auto"/>
          <w:sz w:val="20"/>
          <w:szCs w:val="20"/>
        </w:rPr>
        <w:t>wiadcze</w:t>
      </w:r>
      <w:r w:rsidR="00994F24" w:rsidRPr="00A7292E">
        <w:rPr>
          <w:rFonts w:ascii="Lucida Grande" w:hAnsi="Lucida Grande" w:cs="Lucida Grande"/>
          <w:color w:val="auto"/>
          <w:sz w:val="20"/>
          <w:szCs w:val="20"/>
        </w:rPr>
        <w:t>ń</w:t>
      </w:r>
      <w:r w:rsidR="00994F24" w:rsidRPr="00A7292E">
        <w:rPr>
          <w:rFonts w:ascii="Century Gothic" w:hAnsi="Century Gothic"/>
          <w:color w:val="auto"/>
          <w:sz w:val="20"/>
          <w:szCs w:val="20"/>
        </w:rPr>
        <w:t xml:space="preserve"> lub dokumentów</w:t>
      </w:r>
      <w:r w:rsidR="002D64EC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994F24" w:rsidRPr="00A7292E">
        <w:rPr>
          <w:rFonts w:ascii="Century Gothic" w:hAnsi="Century Gothic"/>
          <w:color w:val="auto"/>
          <w:sz w:val="20"/>
          <w:szCs w:val="20"/>
        </w:rPr>
        <w:t xml:space="preserve">o których mowa w </w:t>
      </w:r>
      <w:r w:rsidR="00FD674B" w:rsidRPr="00A7292E">
        <w:rPr>
          <w:rFonts w:ascii="Century Gothic" w:hAnsi="Century Gothic"/>
          <w:color w:val="auto"/>
          <w:sz w:val="20"/>
          <w:szCs w:val="20"/>
        </w:rPr>
        <w:t>rozdziale VI</w:t>
      </w:r>
      <w:r w:rsidR="00F65443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994F24" w:rsidRPr="00A7292E">
        <w:rPr>
          <w:rFonts w:ascii="Century Gothic" w:hAnsi="Century Gothic"/>
          <w:color w:val="auto"/>
          <w:sz w:val="20"/>
          <w:szCs w:val="20"/>
        </w:rPr>
        <w:t>sk</w:t>
      </w:r>
      <w:r w:rsidR="00994F24"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="00994F24" w:rsidRPr="00A7292E">
        <w:rPr>
          <w:rFonts w:ascii="Century Gothic" w:hAnsi="Century Gothic"/>
          <w:color w:val="auto"/>
          <w:sz w:val="20"/>
          <w:szCs w:val="20"/>
        </w:rPr>
        <w:t>adanych na wezwanie Zamawiaj</w:t>
      </w:r>
      <w:r w:rsidR="00994F24"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="00994F24" w:rsidRPr="00A7292E">
        <w:rPr>
          <w:rFonts w:ascii="Century Gothic" w:hAnsi="Century Gothic"/>
          <w:color w:val="auto"/>
          <w:sz w:val="20"/>
          <w:szCs w:val="20"/>
        </w:rPr>
        <w:t>cego, o którym mowa w</w:t>
      </w:r>
      <w:r w:rsidR="00FD674B" w:rsidRPr="00A7292E">
        <w:rPr>
          <w:rFonts w:ascii="Century Gothic" w:hAnsi="Century Gothic"/>
          <w:color w:val="auto"/>
          <w:sz w:val="20"/>
          <w:szCs w:val="20"/>
        </w:rPr>
        <w:t xml:space="preserve"> rozdziale XVII </w:t>
      </w:r>
      <w:r w:rsidR="00FD674B" w:rsidRPr="00A7292E">
        <w:rPr>
          <w:rFonts w:ascii="Century Gothic" w:hAnsi="Century Gothic"/>
          <w:color w:val="000000" w:themeColor="text1"/>
          <w:sz w:val="20"/>
          <w:szCs w:val="20"/>
        </w:rPr>
        <w:t xml:space="preserve">ust. </w:t>
      </w:r>
      <w:r w:rsidR="00E47AB9" w:rsidRPr="00A7292E">
        <w:rPr>
          <w:rFonts w:ascii="Century Gothic" w:hAnsi="Century Gothic"/>
          <w:color w:val="000000" w:themeColor="text1"/>
          <w:sz w:val="20"/>
          <w:szCs w:val="20"/>
        </w:rPr>
        <w:t>6.</w:t>
      </w:r>
    </w:p>
    <w:p w14:paraId="5D7669F9" w14:textId="77777777" w:rsidR="00714C55" w:rsidRPr="00A7292E" w:rsidRDefault="00714C55" w:rsidP="00D515EB">
      <w:pPr>
        <w:jc w:val="both"/>
        <w:rPr>
          <w:rFonts w:ascii="Century Gothic" w:hAnsi="Century Gothic"/>
          <w:i/>
          <w:strike/>
          <w:color w:val="FF0000"/>
          <w:sz w:val="20"/>
          <w:szCs w:val="20"/>
        </w:rPr>
      </w:pPr>
    </w:p>
    <w:p w14:paraId="22CC573E" w14:textId="77777777" w:rsidR="00D515EB" w:rsidRPr="00A7292E" w:rsidRDefault="00357B17" w:rsidP="003634E5">
      <w:pPr>
        <w:numPr>
          <w:ilvl w:val="0"/>
          <w:numId w:val="11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Wykonawca mo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e zwróci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si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do </w:t>
      </w:r>
      <w:r w:rsidR="009C358C" w:rsidRPr="00A7292E">
        <w:rPr>
          <w:rFonts w:ascii="Century Gothic" w:hAnsi="Century Gothic"/>
          <w:color w:val="auto"/>
          <w:sz w:val="20"/>
          <w:szCs w:val="20"/>
        </w:rPr>
        <w:t>Z</w:t>
      </w:r>
      <w:r w:rsidRPr="00A7292E">
        <w:rPr>
          <w:rFonts w:ascii="Century Gothic" w:hAnsi="Century Gothic"/>
          <w:color w:val="auto"/>
          <w:sz w:val="20"/>
          <w:szCs w:val="20"/>
        </w:rPr>
        <w:t>amawiaj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cego o wyja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>nienie tre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ci </w:t>
      </w:r>
      <w:r w:rsidR="00703AA2" w:rsidRPr="00A7292E">
        <w:rPr>
          <w:rFonts w:ascii="Century Gothic" w:hAnsi="Century Gothic"/>
          <w:color w:val="auto"/>
          <w:sz w:val="20"/>
          <w:szCs w:val="20"/>
        </w:rPr>
        <w:t>SIWZ</w:t>
      </w:r>
      <w:r w:rsidRPr="00A7292E">
        <w:rPr>
          <w:rFonts w:ascii="Century Gothic" w:hAnsi="Century Gothic"/>
          <w:color w:val="auto"/>
          <w:sz w:val="20"/>
          <w:szCs w:val="20"/>
        </w:rPr>
        <w:t>. Zamawiaj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cy jest zobowi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zany udzieli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wyja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>nie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ń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niezw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ocznie, 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jednak nie pó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ź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niej ni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 xml:space="preserve"> na </w:t>
      </w:r>
      <w:r w:rsidR="00015178" w:rsidRPr="00A7292E">
        <w:rPr>
          <w:rFonts w:ascii="Century Gothic" w:hAnsi="Century Gothic"/>
          <w:b/>
          <w:color w:val="auto"/>
          <w:sz w:val="20"/>
          <w:szCs w:val="20"/>
        </w:rPr>
        <w:t>2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 xml:space="preserve"> dni przed up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ywem termin</w:t>
      </w:r>
      <w:r w:rsidR="00122590" w:rsidRPr="00A7292E">
        <w:rPr>
          <w:rFonts w:ascii="Century Gothic" w:hAnsi="Century Gothic"/>
          <w:b/>
          <w:color w:val="auto"/>
          <w:sz w:val="20"/>
          <w:szCs w:val="20"/>
        </w:rPr>
        <w:t>u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 xml:space="preserve"> sk</w:t>
      </w:r>
      <w:r w:rsidRPr="00A7292E">
        <w:rPr>
          <w:rFonts w:ascii="Lucida Grande" w:hAnsi="Lucida Grande" w:cs="Lucida Grande"/>
          <w:b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/>
          <w:color w:val="auto"/>
          <w:sz w:val="20"/>
          <w:szCs w:val="20"/>
        </w:rPr>
        <w:t>adania ofert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– pod warunkiem, 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e wniosek</w:t>
      </w:r>
      <w:r w:rsidR="00816D46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A7292E">
        <w:rPr>
          <w:rFonts w:ascii="Century Gothic" w:hAnsi="Century Gothic"/>
          <w:color w:val="auto"/>
          <w:sz w:val="20"/>
          <w:szCs w:val="20"/>
        </w:rPr>
        <w:t>o wyja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>nienie tre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>ci SIWZ wp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yn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ął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do Zamawiaj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cego nie pó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ź</w:t>
      </w:r>
      <w:r w:rsidRPr="00A7292E">
        <w:rPr>
          <w:rFonts w:ascii="Century Gothic" w:hAnsi="Century Gothic"/>
          <w:color w:val="auto"/>
          <w:sz w:val="20"/>
          <w:szCs w:val="20"/>
        </w:rPr>
        <w:t>niej ni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do ko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ń</w:t>
      </w:r>
      <w:r w:rsidRPr="00A7292E">
        <w:rPr>
          <w:rFonts w:ascii="Century Gothic" w:hAnsi="Century Gothic"/>
          <w:color w:val="auto"/>
          <w:sz w:val="20"/>
          <w:szCs w:val="20"/>
        </w:rPr>
        <w:t>ca dnia,</w:t>
      </w:r>
      <w:r w:rsidR="00CB72A0"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A7292E">
        <w:rPr>
          <w:rFonts w:ascii="Century Gothic" w:hAnsi="Century Gothic"/>
          <w:color w:val="auto"/>
          <w:sz w:val="20"/>
          <w:szCs w:val="20"/>
        </w:rPr>
        <w:t>w którym up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ywa po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owa wyznaczonego terminu sk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adania ofert. </w:t>
      </w:r>
    </w:p>
    <w:p w14:paraId="143B9A93" w14:textId="77777777" w:rsidR="00015178" w:rsidRPr="00A7292E" w:rsidRDefault="00015178" w:rsidP="00D515EB">
      <w:pPr>
        <w:jc w:val="both"/>
        <w:rPr>
          <w:rFonts w:ascii="Century Gothic" w:eastAsia="Times New Roman" w:hAnsi="Century Gothic"/>
          <w:color w:val="auto"/>
          <w:sz w:val="20"/>
          <w:szCs w:val="20"/>
        </w:rPr>
      </w:pPr>
    </w:p>
    <w:p w14:paraId="4DA5C3F5" w14:textId="77777777" w:rsidR="00D515EB" w:rsidRPr="00A7292E" w:rsidRDefault="00357B17" w:rsidP="003634E5">
      <w:pPr>
        <w:numPr>
          <w:ilvl w:val="0"/>
          <w:numId w:val="11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>Je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eli </w:t>
      </w:r>
      <w:r w:rsidRPr="00A7292E">
        <w:rPr>
          <w:rFonts w:ascii="Century Gothic" w:hAnsi="Century Gothic"/>
          <w:color w:val="auto"/>
          <w:sz w:val="20"/>
          <w:szCs w:val="20"/>
        </w:rPr>
        <w:t>wniosek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o wyja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nienie tre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ci SIWZ wp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yn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po up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ywie terminu sk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adania wniosku,</w:t>
      </w:r>
      <w:r w:rsidR="00E31FFD" w:rsidRPr="00A7292E">
        <w:rPr>
          <w:rFonts w:ascii="Century Gothic" w:eastAsia="Times New Roman" w:hAnsi="Century Gothic"/>
          <w:color w:val="auto"/>
          <w:sz w:val="20"/>
          <w:szCs w:val="20"/>
        </w:rPr>
        <w:br/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o którym w ust. </w:t>
      </w:r>
      <w:r w:rsidR="00E212ED" w:rsidRPr="00A7292E">
        <w:rPr>
          <w:rFonts w:ascii="Century Gothic" w:eastAsia="Times New Roman" w:hAnsi="Century Gothic"/>
          <w:color w:val="auto"/>
          <w:sz w:val="20"/>
          <w:szCs w:val="20"/>
        </w:rPr>
        <w:t>5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, lub dotyczy udzielonych wyja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nie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ń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, </w:t>
      </w:r>
      <w:r w:rsidR="009C358C" w:rsidRPr="00A7292E">
        <w:rPr>
          <w:rFonts w:ascii="Century Gothic" w:eastAsia="Times New Roman" w:hAnsi="Century Gothic"/>
          <w:color w:val="auto"/>
          <w:sz w:val="20"/>
          <w:szCs w:val="20"/>
        </w:rPr>
        <w:t>Z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amawiaj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cy mo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e udzieli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wyja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nie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ń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albo pozostawi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wniosek bez rozpoznania.</w:t>
      </w:r>
    </w:p>
    <w:p w14:paraId="6B5B5D93" w14:textId="77777777" w:rsidR="00F946AF" w:rsidRPr="00A7292E" w:rsidRDefault="00F946AF" w:rsidP="00C2787E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2B21CCDC" w14:textId="77777777" w:rsidR="00816D46" w:rsidRPr="00A7292E" w:rsidRDefault="00357B17" w:rsidP="003634E5">
      <w:pPr>
        <w:numPr>
          <w:ilvl w:val="0"/>
          <w:numId w:val="11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Przed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u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enie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terminu sk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adania ofert nie wp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ywa na bieg terminu sk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adania wniosku,</w:t>
      </w:r>
      <w:r w:rsidR="00CB72A0"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</w:t>
      </w:r>
      <w:r w:rsidR="00816D46" w:rsidRPr="00A7292E">
        <w:rPr>
          <w:rFonts w:ascii="Century Gothic" w:eastAsia="Times New Roman" w:hAnsi="Century Gothic"/>
          <w:color w:val="auto"/>
          <w:sz w:val="20"/>
          <w:szCs w:val="20"/>
        </w:rPr>
        <w:br/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o którym mowa w ust. </w:t>
      </w:r>
      <w:r w:rsidR="00E212ED" w:rsidRPr="00A7292E">
        <w:rPr>
          <w:rFonts w:ascii="Century Gothic" w:eastAsia="Times New Roman" w:hAnsi="Century Gothic"/>
          <w:color w:val="auto"/>
          <w:sz w:val="20"/>
          <w:szCs w:val="20"/>
        </w:rPr>
        <w:t>5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.</w:t>
      </w:r>
    </w:p>
    <w:p w14:paraId="4ABCE285" w14:textId="77777777" w:rsidR="00816D46" w:rsidRPr="00A7292E" w:rsidRDefault="00816D46" w:rsidP="00816D46">
      <w:pPr>
        <w:pStyle w:val="Akapitzlist"/>
        <w:rPr>
          <w:rFonts w:ascii="Century Gothic" w:hAnsi="Century Gothic"/>
          <w:color w:val="auto"/>
          <w:sz w:val="20"/>
          <w:szCs w:val="20"/>
        </w:rPr>
      </w:pPr>
    </w:p>
    <w:p w14:paraId="4B4AF6E9" w14:textId="77777777" w:rsidR="00816D46" w:rsidRPr="00A7292E" w:rsidRDefault="007C27A8" w:rsidP="003634E5">
      <w:pPr>
        <w:numPr>
          <w:ilvl w:val="0"/>
          <w:numId w:val="11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lastRenderedPageBreak/>
        <w:t>Tre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zapyta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ń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wraz z wyja</w:t>
      </w:r>
      <w:r w:rsidR="00381886"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="00381886" w:rsidRPr="00A7292E">
        <w:rPr>
          <w:rFonts w:ascii="Century Gothic" w:hAnsi="Century Gothic"/>
          <w:color w:val="auto"/>
          <w:sz w:val="20"/>
          <w:szCs w:val="20"/>
        </w:rPr>
        <w:t>nieniami Zamawiaj</w:t>
      </w:r>
      <w:r w:rsidR="00381886"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="00381886" w:rsidRPr="00A7292E">
        <w:rPr>
          <w:rFonts w:ascii="Century Gothic" w:hAnsi="Century Gothic"/>
          <w:color w:val="auto"/>
          <w:sz w:val="20"/>
          <w:szCs w:val="20"/>
        </w:rPr>
        <w:t>cy przeka</w:t>
      </w:r>
      <w:r w:rsidR="00381886"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="00381886" w:rsidRPr="00A7292E">
        <w:rPr>
          <w:rFonts w:ascii="Century Gothic" w:hAnsi="Century Gothic"/>
          <w:color w:val="auto"/>
          <w:sz w:val="20"/>
          <w:szCs w:val="20"/>
        </w:rPr>
        <w:t>e W</w:t>
      </w:r>
      <w:r w:rsidRPr="00A7292E">
        <w:rPr>
          <w:rFonts w:ascii="Century Gothic" w:hAnsi="Century Gothic"/>
          <w:color w:val="auto"/>
          <w:sz w:val="20"/>
          <w:szCs w:val="20"/>
        </w:rPr>
        <w:t>ykonawcom, którym przekaza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11614" w:rsidRPr="00A7292E">
        <w:rPr>
          <w:rFonts w:ascii="Century Gothic" w:hAnsi="Century Gothic"/>
          <w:color w:val="auto"/>
          <w:sz w:val="20"/>
          <w:szCs w:val="20"/>
        </w:rPr>
        <w:t>SIWZ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, bez ujawniania 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ź</w:t>
      </w:r>
      <w:r w:rsidRPr="00A7292E">
        <w:rPr>
          <w:rFonts w:ascii="Century Gothic" w:hAnsi="Century Gothic"/>
          <w:color w:val="auto"/>
          <w:sz w:val="20"/>
          <w:szCs w:val="20"/>
        </w:rPr>
        <w:t>róde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zapytania oraz zamie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>ci na stronie internetowej.</w:t>
      </w:r>
    </w:p>
    <w:p w14:paraId="15EF2662" w14:textId="77777777" w:rsidR="00816D46" w:rsidRPr="00A7292E" w:rsidRDefault="00816D46" w:rsidP="00816D46">
      <w:pPr>
        <w:pStyle w:val="Akapitzlist"/>
        <w:rPr>
          <w:rFonts w:ascii="Century Gothic" w:hAnsi="Century Gothic"/>
          <w:color w:val="auto"/>
          <w:sz w:val="20"/>
          <w:szCs w:val="20"/>
        </w:rPr>
      </w:pPr>
    </w:p>
    <w:p w14:paraId="12A039FF" w14:textId="77777777" w:rsidR="00816D46" w:rsidRPr="00A7292E" w:rsidRDefault="007C27A8" w:rsidP="003634E5">
      <w:pPr>
        <w:numPr>
          <w:ilvl w:val="0"/>
          <w:numId w:val="11"/>
        </w:numPr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 xml:space="preserve">W uzasadnionych przypadkach </w:t>
      </w:r>
      <w:r w:rsidR="00B11614" w:rsidRPr="00A7292E">
        <w:rPr>
          <w:rFonts w:ascii="Century Gothic" w:hAnsi="Century Gothic"/>
          <w:color w:val="auto"/>
          <w:sz w:val="20"/>
          <w:szCs w:val="20"/>
        </w:rPr>
        <w:t>Z</w:t>
      </w:r>
      <w:r w:rsidRPr="00A7292E">
        <w:rPr>
          <w:rFonts w:ascii="Century Gothic" w:hAnsi="Century Gothic"/>
          <w:color w:val="auto"/>
          <w:sz w:val="20"/>
          <w:szCs w:val="20"/>
        </w:rPr>
        <w:t>amawiaj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cy mo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e przed up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ywem terminu sk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adania ofert zmieni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tre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S</w:t>
      </w:r>
      <w:r w:rsidR="00B11614" w:rsidRPr="00A7292E">
        <w:rPr>
          <w:rFonts w:ascii="Century Gothic" w:hAnsi="Century Gothic"/>
          <w:color w:val="auto"/>
          <w:sz w:val="20"/>
          <w:szCs w:val="20"/>
        </w:rPr>
        <w:t>IWZ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. </w:t>
      </w:r>
    </w:p>
    <w:p w14:paraId="27DDAE8D" w14:textId="77777777" w:rsidR="00812052" w:rsidRPr="00A7292E" w:rsidRDefault="00B5419A" w:rsidP="003634E5">
      <w:pPr>
        <w:numPr>
          <w:ilvl w:val="0"/>
          <w:numId w:val="1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Cs/>
          <w:sz w:val="20"/>
          <w:szCs w:val="20"/>
        </w:rPr>
        <w:t>Osob</w:t>
      </w:r>
      <w:r w:rsidR="00A85E28" w:rsidRPr="00A7292E">
        <w:rPr>
          <w:rFonts w:ascii="Lucida Grande" w:hAnsi="Lucida Grande" w:cs="Lucida Grande"/>
          <w:bCs/>
          <w:sz w:val="20"/>
          <w:szCs w:val="20"/>
        </w:rPr>
        <w:t>ą</w:t>
      </w:r>
      <w:r w:rsidRPr="00A7292E">
        <w:rPr>
          <w:rFonts w:ascii="Century Gothic" w:hAnsi="Century Gothic"/>
          <w:bCs/>
          <w:sz w:val="20"/>
          <w:szCs w:val="20"/>
        </w:rPr>
        <w:t xml:space="preserve"> uprawnion</w:t>
      </w:r>
      <w:r w:rsidR="00A85E28" w:rsidRPr="00A7292E">
        <w:rPr>
          <w:rFonts w:ascii="Lucida Grande" w:hAnsi="Lucida Grande" w:cs="Lucida Grande"/>
          <w:bCs/>
          <w:sz w:val="20"/>
          <w:szCs w:val="20"/>
        </w:rPr>
        <w:t>ą</w:t>
      </w:r>
      <w:r w:rsidRPr="00A7292E">
        <w:rPr>
          <w:rFonts w:ascii="Century Gothic" w:hAnsi="Century Gothic"/>
          <w:bCs/>
          <w:sz w:val="20"/>
          <w:szCs w:val="20"/>
        </w:rPr>
        <w:t xml:space="preserve"> do porozumiewania si</w:t>
      </w:r>
      <w:r w:rsidRPr="00A7292E">
        <w:rPr>
          <w:rFonts w:ascii="Lucida Grande" w:hAnsi="Lucida Grande" w:cs="Lucida Grande"/>
          <w:bCs/>
          <w:sz w:val="20"/>
          <w:szCs w:val="20"/>
        </w:rPr>
        <w:t>ę</w:t>
      </w:r>
      <w:r w:rsidRPr="00A7292E">
        <w:rPr>
          <w:rFonts w:ascii="Century Gothic" w:hAnsi="Century Gothic"/>
          <w:bCs/>
          <w:sz w:val="20"/>
          <w:szCs w:val="20"/>
        </w:rPr>
        <w:t xml:space="preserve"> z </w:t>
      </w:r>
      <w:r w:rsidR="000E6705" w:rsidRPr="00A7292E">
        <w:rPr>
          <w:rFonts w:ascii="Century Gothic" w:hAnsi="Century Gothic"/>
          <w:bCs/>
          <w:sz w:val="20"/>
          <w:szCs w:val="20"/>
        </w:rPr>
        <w:t>W</w:t>
      </w:r>
      <w:r w:rsidRPr="00A7292E">
        <w:rPr>
          <w:rFonts w:ascii="Century Gothic" w:hAnsi="Century Gothic"/>
          <w:bCs/>
          <w:sz w:val="20"/>
          <w:szCs w:val="20"/>
        </w:rPr>
        <w:t>ykonawcami</w:t>
      </w:r>
      <w:r w:rsidR="00A85E28" w:rsidRPr="00A7292E">
        <w:rPr>
          <w:rFonts w:ascii="Century Gothic" w:hAnsi="Century Gothic"/>
          <w:bCs/>
          <w:sz w:val="20"/>
          <w:szCs w:val="20"/>
        </w:rPr>
        <w:t xml:space="preserve"> jest</w:t>
      </w:r>
      <w:r w:rsidRPr="00A7292E">
        <w:rPr>
          <w:rFonts w:ascii="Century Gothic" w:hAnsi="Century Gothic"/>
          <w:bCs/>
          <w:sz w:val="20"/>
          <w:szCs w:val="20"/>
        </w:rPr>
        <w:t>:</w:t>
      </w:r>
    </w:p>
    <w:p w14:paraId="7E7E1290" w14:textId="77777777" w:rsidR="00812052" w:rsidRPr="00A7292E" w:rsidRDefault="00812052" w:rsidP="00812052">
      <w:pPr>
        <w:pStyle w:val="Akapitzlist"/>
        <w:rPr>
          <w:rFonts w:ascii="Century Gothic" w:hAnsi="Century Gothic"/>
          <w:sz w:val="20"/>
          <w:szCs w:val="20"/>
        </w:rPr>
      </w:pPr>
    </w:p>
    <w:p w14:paraId="459B191F" w14:textId="77777777" w:rsidR="00812052" w:rsidRPr="00A7292E" w:rsidRDefault="004C41E4" w:rsidP="00816D46">
      <w:pPr>
        <w:ind w:left="426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A7292E">
        <w:rPr>
          <w:rFonts w:ascii="Century Gothic" w:hAnsi="Century Gothic"/>
          <w:b/>
          <w:sz w:val="20"/>
          <w:szCs w:val="20"/>
          <w:lang w:val="en-US"/>
        </w:rPr>
        <w:t>Paulina Adamczak</w:t>
      </w:r>
    </w:p>
    <w:p w14:paraId="6A1F8902" w14:textId="77777777" w:rsidR="00812052" w:rsidRPr="00A7292E" w:rsidRDefault="00926DE2" w:rsidP="00816D46">
      <w:pPr>
        <w:ind w:left="426"/>
        <w:jc w:val="both"/>
        <w:rPr>
          <w:rFonts w:ascii="Century Gothic" w:hAnsi="Century Gothic"/>
          <w:sz w:val="20"/>
          <w:szCs w:val="20"/>
          <w:lang w:val="en-US"/>
        </w:rPr>
      </w:pPr>
      <w:r w:rsidRPr="00A7292E">
        <w:rPr>
          <w:rFonts w:ascii="Century Gothic" w:hAnsi="Century Gothic"/>
          <w:b/>
          <w:sz w:val="20"/>
          <w:szCs w:val="20"/>
          <w:lang w:val="en-US"/>
        </w:rPr>
        <w:t>Tel.:</w:t>
      </w:r>
      <w:r w:rsidRPr="00A7292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AB3F59" w:rsidRPr="00A7292E">
        <w:rPr>
          <w:rFonts w:ascii="Century Gothic" w:hAnsi="Century Gothic"/>
          <w:sz w:val="20"/>
          <w:szCs w:val="20"/>
          <w:lang w:val="en-US"/>
        </w:rPr>
        <w:t xml:space="preserve">61 </w:t>
      </w:r>
      <w:r w:rsidR="00581D05" w:rsidRPr="00A7292E">
        <w:rPr>
          <w:rFonts w:ascii="Century Gothic" w:hAnsi="Century Gothic"/>
          <w:sz w:val="20"/>
          <w:szCs w:val="20"/>
          <w:lang w:val="en-US"/>
        </w:rPr>
        <w:t xml:space="preserve">– </w:t>
      </w:r>
      <w:r w:rsidR="00AB3F59" w:rsidRPr="00A7292E">
        <w:rPr>
          <w:rFonts w:ascii="Century Gothic" w:hAnsi="Century Gothic"/>
          <w:sz w:val="20"/>
          <w:szCs w:val="20"/>
          <w:lang w:val="en-US"/>
        </w:rPr>
        <w:t>28</w:t>
      </w:r>
      <w:r w:rsidR="00581D05" w:rsidRPr="00A7292E">
        <w:rPr>
          <w:rFonts w:ascii="Century Gothic" w:hAnsi="Century Gothic"/>
          <w:sz w:val="20"/>
          <w:szCs w:val="20"/>
          <w:lang w:val="en-US"/>
        </w:rPr>
        <w:t xml:space="preserve"> –</w:t>
      </w:r>
      <w:r w:rsidR="00AB3F59" w:rsidRPr="00A7292E">
        <w:rPr>
          <w:rFonts w:ascii="Century Gothic" w:hAnsi="Century Gothic"/>
          <w:sz w:val="20"/>
          <w:szCs w:val="20"/>
          <w:lang w:val="en-US"/>
        </w:rPr>
        <w:t xml:space="preserve"> 26</w:t>
      </w:r>
      <w:r w:rsidR="00581D05" w:rsidRPr="00A7292E">
        <w:rPr>
          <w:rFonts w:ascii="Century Gothic" w:hAnsi="Century Gothic"/>
          <w:sz w:val="20"/>
          <w:szCs w:val="20"/>
          <w:lang w:val="en-US"/>
        </w:rPr>
        <w:t xml:space="preserve"> –</w:t>
      </w:r>
      <w:r w:rsidR="00AB3F59" w:rsidRPr="00A7292E">
        <w:rPr>
          <w:rFonts w:ascii="Century Gothic" w:hAnsi="Century Gothic"/>
          <w:sz w:val="20"/>
          <w:szCs w:val="20"/>
          <w:lang w:val="en-US"/>
        </w:rPr>
        <w:t xml:space="preserve"> 703</w:t>
      </w:r>
      <w:r w:rsidR="00581D05" w:rsidRPr="00A7292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AB3F59" w:rsidRPr="00A7292E">
        <w:rPr>
          <w:rFonts w:ascii="Century Gothic" w:hAnsi="Century Gothic"/>
          <w:sz w:val="20"/>
          <w:szCs w:val="20"/>
          <w:lang w:val="en-US"/>
        </w:rPr>
        <w:t>wew. 13</w:t>
      </w:r>
      <w:r w:rsidR="00E47AB9" w:rsidRPr="00A7292E">
        <w:rPr>
          <w:rFonts w:ascii="Century Gothic" w:hAnsi="Century Gothic"/>
          <w:sz w:val="20"/>
          <w:szCs w:val="20"/>
          <w:lang w:val="en-US"/>
        </w:rPr>
        <w:t>4</w:t>
      </w:r>
    </w:p>
    <w:p w14:paraId="56D80E42" w14:textId="77777777" w:rsidR="00AB3F59" w:rsidRPr="00A7292E" w:rsidRDefault="00AB3F59" w:rsidP="00816D46">
      <w:pPr>
        <w:ind w:left="426"/>
        <w:jc w:val="both"/>
        <w:rPr>
          <w:rFonts w:ascii="Century Gothic" w:hAnsi="Century Gothic"/>
          <w:sz w:val="20"/>
          <w:szCs w:val="20"/>
          <w:lang w:val="en-US"/>
        </w:rPr>
      </w:pPr>
      <w:r w:rsidRPr="00A7292E">
        <w:rPr>
          <w:rFonts w:ascii="Century Gothic" w:hAnsi="Century Gothic"/>
          <w:b/>
          <w:sz w:val="20"/>
          <w:szCs w:val="20"/>
          <w:lang w:val="en-US"/>
        </w:rPr>
        <w:t>Faks:</w:t>
      </w:r>
      <w:r w:rsidRPr="00A7292E">
        <w:rPr>
          <w:rFonts w:ascii="Century Gothic" w:hAnsi="Century Gothic"/>
          <w:sz w:val="20"/>
          <w:szCs w:val="20"/>
          <w:lang w:val="en-US"/>
        </w:rPr>
        <w:t xml:space="preserve"> 61 </w:t>
      </w:r>
      <w:r w:rsidR="00581D05" w:rsidRPr="00A7292E">
        <w:rPr>
          <w:rFonts w:ascii="Century Gothic" w:hAnsi="Century Gothic"/>
          <w:sz w:val="20"/>
          <w:szCs w:val="20"/>
          <w:lang w:val="en-US"/>
        </w:rPr>
        <w:t xml:space="preserve">– </w:t>
      </w:r>
      <w:r w:rsidRPr="00A7292E">
        <w:rPr>
          <w:rFonts w:ascii="Century Gothic" w:hAnsi="Century Gothic"/>
          <w:sz w:val="20"/>
          <w:szCs w:val="20"/>
          <w:lang w:val="en-US"/>
        </w:rPr>
        <w:t>28</w:t>
      </w:r>
      <w:r w:rsidR="00581D05" w:rsidRPr="00A7292E">
        <w:rPr>
          <w:rFonts w:ascii="Century Gothic" w:hAnsi="Century Gothic"/>
          <w:sz w:val="20"/>
          <w:szCs w:val="20"/>
          <w:lang w:val="en-US"/>
        </w:rPr>
        <w:t xml:space="preserve"> –</w:t>
      </w:r>
      <w:r w:rsidRPr="00A7292E">
        <w:rPr>
          <w:rFonts w:ascii="Century Gothic" w:hAnsi="Century Gothic"/>
          <w:sz w:val="20"/>
          <w:szCs w:val="20"/>
          <w:lang w:val="en-US"/>
        </w:rPr>
        <w:t xml:space="preserve"> 26</w:t>
      </w:r>
      <w:r w:rsidR="00581D05" w:rsidRPr="00A7292E">
        <w:rPr>
          <w:rFonts w:ascii="Century Gothic" w:hAnsi="Century Gothic"/>
          <w:sz w:val="20"/>
          <w:szCs w:val="20"/>
          <w:lang w:val="en-US"/>
        </w:rPr>
        <w:t xml:space="preserve"> –</w:t>
      </w:r>
      <w:r w:rsidRPr="00A7292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015178" w:rsidRPr="00A7292E">
        <w:rPr>
          <w:rFonts w:ascii="Century Gothic" w:hAnsi="Century Gothic"/>
          <w:sz w:val="20"/>
          <w:szCs w:val="20"/>
          <w:lang w:val="en-US"/>
        </w:rPr>
        <w:t>302</w:t>
      </w:r>
    </w:p>
    <w:p w14:paraId="39A7CF78" w14:textId="77777777" w:rsidR="00926DE2" w:rsidRPr="00A7292E" w:rsidRDefault="00926DE2" w:rsidP="00816D46">
      <w:pPr>
        <w:ind w:left="426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A7292E">
        <w:rPr>
          <w:rFonts w:ascii="Century Gothic" w:hAnsi="Century Gothic"/>
          <w:b/>
          <w:sz w:val="20"/>
          <w:szCs w:val="20"/>
          <w:lang w:val="en-US"/>
        </w:rPr>
        <w:t>e</w:t>
      </w:r>
      <w:proofErr w:type="gramEnd"/>
      <w:r w:rsidRPr="00A7292E">
        <w:rPr>
          <w:rFonts w:ascii="Century Gothic" w:hAnsi="Century Gothic"/>
          <w:b/>
          <w:sz w:val="20"/>
          <w:szCs w:val="20"/>
          <w:lang w:val="en-US"/>
        </w:rPr>
        <w:t>-mail:</w:t>
      </w:r>
      <w:r w:rsidR="000E6705" w:rsidRPr="00A7292E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hyperlink r:id="rId9" w:history="1">
        <w:r w:rsidR="00E47AB9" w:rsidRPr="00A7292E">
          <w:rPr>
            <w:rStyle w:val="Hipercze"/>
            <w:rFonts w:ascii="Century Gothic" w:hAnsi="Century Gothic"/>
            <w:sz w:val="20"/>
            <w:szCs w:val="20"/>
            <w:lang w:val="en-US"/>
          </w:rPr>
          <w:t>euro@czempin.pl</w:t>
        </w:r>
      </w:hyperlink>
      <w:r w:rsidR="00AB3F59" w:rsidRPr="00A7292E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75CF1218" w14:textId="77777777" w:rsidR="003E10E1" w:rsidRPr="00A7292E" w:rsidRDefault="003E10E1" w:rsidP="00B02763">
      <w:pPr>
        <w:ind w:left="426"/>
        <w:rPr>
          <w:rFonts w:ascii="Century Gothic" w:hAnsi="Century Gothic"/>
          <w:sz w:val="20"/>
          <w:szCs w:val="20"/>
          <w:lang w:val="en-US"/>
        </w:rPr>
      </w:pPr>
    </w:p>
    <w:p w14:paraId="23F62B51" w14:textId="77777777" w:rsidR="0061574A" w:rsidRPr="00A7292E" w:rsidRDefault="0061574A" w:rsidP="00B02763">
      <w:pPr>
        <w:ind w:left="426"/>
        <w:rPr>
          <w:rFonts w:ascii="Century Gothic" w:hAnsi="Century Gothic"/>
          <w:sz w:val="20"/>
          <w:szCs w:val="20"/>
          <w:lang w:val="en-US"/>
        </w:rPr>
      </w:pPr>
    </w:p>
    <w:p w14:paraId="35E87AFF" w14:textId="77777777" w:rsidR="00070ACF" w:rsidRPr="00A7292E" w:rsidRDefault="008567DE" w:rsidP="003634E5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7" w:name="_Toc372799991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WYMAGANIA DOTYCZ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Ą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CE WADIUM</w:t>
      </w:r>
      <w:bookmarkEnd w:id="7"/>
    </w:p>
    <w:p w14:paraId="32C367CC" w14:textId="77777777" w:rsidR="00906AEE" w:rsidRPr="00A7292E" w:rsidRDefault="00D66391" w:rsidP="004F5ACD">
      <w:pPr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cy </w:t>
      </w:r>
      <w:r w:rsidR="00FF400E" w:rsidRPr="00A7292E">
        <w:rPr>
          <w:rFonts w:ascii="Century Gothic" w:hAnsi="Century Gothic"/>
          <w:b/>
          <w:sz w:val="20"/>
          <w:szCs w:val="20"/>
        </w:rPr>
        <w:t xml:space="preserve">nie </w:t>
      </w:r>
      <w:r w:rsidRPr="00A7292E">
        <w:rPr>
          <w:rFonts w:ascii="Century Gothic" w:hAnsi="Century Gothic"/>
          <w:b/>
          <w:sz w:val="20"/>
          <w:szCs w:val="20"/>
        </w:rPr>
        <w:t>wymaga</w:t>
      </w:r>
      <w:r w:rsidRPr="00A7292E">
        <w:rPr>
          <w:rFonts w:ascii="Century Gothic" w:hAnsi="Century Gothic"/>
          <w:sz w:val="20"/>
          <w:szCs w:val="20"/>
        </w:rPr>
        <w:t xml:space="preserve"> wniesienia wadium na przedmiotowe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powanie.</w:t>
      </w:r>
    </w:p>
    <w:p w14:paraId="0D71CAD0" w14:textId="77777777" w:rsidR="00792938" w:rsidRPr="00A7292E" w:rsidRDefault="00792938" w:rsidP="00906AEE">
      <w:pPr>
        <w:tabs>
          <w:tab w:val="left" w:pos="283"/>
        </w:tabs>
        <w:rPr>
          <w:rFonts w:ascii="Century Gothic" w:hAnsi="Century Gothic"/>
          <w:sz w:val="20"/>
          <w:szCs w:val="20"/>
        </w:rPr>
      </w:pPr>
    </w:p>
    <w:p w14:paraId="617E4EE6" w14:textId="77777777" w:rsidR="002322C9" w:rsidRPr="00A7292E" w:rsidRDefault="008567DE" w:rsidP="003634E5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8" w:name="_Toc372799992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TERMIN ZWI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Ą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ZANIA OFERT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Ą</w:t>
      </w:r>
      <w:bookmarkEnd w:id="8"/>
    </w:p>
    <w:p w14:paraId="45A5B661" w14:textId="77777777" w:rsidR="00B522B0" w:rsidRPr="00A7292E" w:rsidRDefault="009E6DD8" w:rsidP="003634E5">
      <w:pPr>
        <w:numPr>
          <w:ilvl w:val="1"/>
          <w:numId w:val="8"/>
        </w:numPr>
        <w:tabs>
          <w:tab w:val="clear" w:pos="567"/>
        </w:tabs>
        <w:ind w:left="426" w:right="585" w:hanging="426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Termin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zania ofert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wynosi </w:t>
      </w:r>
      <w:r w:rsidR="00792938" w:rsidRPr="00A7292E">
        <w:rPr>
          <w:rFonts w:ascii="Century Gothic" w:hAnsi="Century Gothic"/>
          <w:sz w:val="20"/>
          <w:szCs w:val="20"/>
        </w:rPr>
        <w:t>30</w:t>
      </w:r>
      <w:r w:rsidRPr="00A7292E">
        <w:rPr>
          <w:rFonts w:ascii="Century Gothic" w:hAnsi="Century Gothic"/>
          <w:sz w:val="20"/>
          <w:szCs w:val="20"/>
        </w:rPr>
        <w:t xml:space="preserve"> dni. </w:t>
      </w:r>
    </w:p>
    <w:p w14:paraId="01528581" w14:textId="77777777" w:rsidR="00B522B0" w:rsidRPr="00A7292E" w:rsidRDefault="00B522B0" w:rsidP="00B522B0">
      <w:pPr>
        <w:ind w:left="426" w:right="585"/>
        <w:rPr>
          <w:rFonts w:ascii="Century Gothic" w:hAnsi="Century Gothic"/>
          <w:sz w:val="20"/>
          <w:szCs w:val="20"/>
        </w:rPr>
      </w:pPr>
    </w:p>
    <w:p w14:paraId="55D8464E" w14:textId="77777777" w:rsidR="00B522B0" w:rsidRPr="00A7292E" w:rsidRDefault="009E6DD8" w:rsidP="003634E5">
      <w:pPr>
        <w:numPr>
          <w:ilvl w:val="1"/>
          <w:numId w:val="8"/>
        </w:numPr>
        <w:tabs>
          <w:tab w:val="clear" w:pos="567"/>
        </w:tabs>
        <w:ind w:left="426" w:right="-3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Bieg terminu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zania ofert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rozpoczyna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w</w:t>
      </w:r>
      <w:r w:rsidR="00B522B0" w:rsidRPr="00A7292E">
        <w:rPr>
          <w:rFonts w:ascii="Century Gothic" w:hAnsi="Century Gothic"/>
          <w:sz w:val="20"/>
          <w:szCs w:val="20"/>
        </w:rPr>
        <w:t>raz z up</w:t>
      </w:r>
      <w:r w:rsidR="00B522B0" w:rsidRPr="00A7292E">
        <w:rPr>
          <w:rFonts w:ascii="Lucida Grande" w:hAnsi="Lucida Grande" w:cs="Lucida Grande"/>
          <w:sz w:val="20"/>
          <w:szCs w:val="20"/>
        </w:rPr>
        <w:t>ł</w:t>
      </w:r>
      <w:r w:rsidR="00B522B0" w:rsidRPr="00A7292E">
        <w:rPr>
          <w:rFonts w:ascii="Century Gothic" w:hAnsi="Century Gothic"/>
          <w:sz w:val="20"/>
          <w:szCs w:val="20"/>
        </w:rPr>
        <w:t>ywem terminu sk</w:t>
      </w:r>
      <w:r w:rsidR="00B522B0" w:rsidRPr="00A7292E">
        <w:rPr>
          <w:rFonts w:ascii="Lucida Grande" w:hAnsi="Lucida Grande" w:cs="Lucida Grande"/>
          <w:sz w:val="20"/>
          <w:szCs w:val="20"/>
        </w:rPr>
        <w:t>ł</w:t>
      </w:r>
      <w:r w:rsidR="00B522B0" w:rsidRPr="00A7292E">
        <w:rPr>
          <w:rFonts w:ascii="Century Gothic" w:hAnsi="Century Gothic"/>
          <w:sz w:val="20"/>
          <w:szCs w:val="20"/>
        </w:rPr>
        <w:t xml:space="preserve">adania </w:t>
      </w:r>
      <w:r w:rsidR="000813A8"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Century Gothic" w:hAnsi="Century Gothic"/>
          <w:sz w:val="20"/>
          <w:szCs w:val="20"/>
        </w:rPr>
        <w:t>fert.</w:t>
      </w:r>
    </w:p>
    <w:p w14:paraId="650E1120" w14:textId="77777777" w:rsidR="007B2BC7" w:rsidRPr="00A7292E" w:rsidRDefault="007B2BC7" w:rsidP="00B522B0">
      <w:pPr>
        <w:pStyle w:val="Akapitzlist"/>
        <w:rPr>
          <w:rFonts w:ascii="Century Gothic" w:hAnsi="Century Gothic"/>
          <w:sz w:val="20"/>
          <w:szCs w:val="20"/>
        </w:rPr>
      </w:pPr>
    </w:p>
    <w:p w14:paraId="67B3E86A" w14:textId="77777777" w:rsidR="00B522B0" w:rsidRPr="00A7292E" w:rsidRDefault="00B522B0" w:rsidP="003634E5">
      <w:pPr>
        <w:numPr>
          <w:ilvl w:val="1"/>
          <w:numId w:val="8"/>
        </w:numPr>
        <w:tabs>
          <w:tab w:val="clear" w:pos="567"/>
        </w:tabs>
        <w:ind w:left="426" w:right="-3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Wykonawca samodzielnie lub na wniosek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 mo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przed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termin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zania ofert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, z tym 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e </w:t>
      </w:r>
      <w:r w:rsidR="002E167E" w:rsidRPr="00A7292E">
        <w:rPr>
          <w:rFonts w:ascii="Century Gothic" w:hAnsi="Century Gothic"/>
          <w:sz w:val="20"/>
          <w:szCs w:val="20"/>
        </w:rPr>
        <w:t>Z</w:t>
      </w:r>
      <w:r w:rsidRPr="00A7292E">
        <w:rPr>
          <w:rFonts w:ascii="Century Gothic" w:hAnsi="Century Gothic"/>
          <w:sz w:val="20"/>
          <w:szCs w:val="20"/>
        </w:rPr>
        <w:t>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mo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tylko raz, co najmniej na 3 dni przed up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ywem terminu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zania ofert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, zwróci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do </w:t>
      </w:r>
      <w:r w:rsidR="00504E64" w:rsidRPr="00A7292E">
        <w:rPr>
          <w:rFonts w:ascii="Century Gothic" w:hAnsi="Century Gothic"/>
          <w:sz w:val="20"/>
          <w:szCs w:val="20"/>
        </w:rPr>
        <w:t>W</w:t>
      </w:r>
      <w:r w:rsidRPr="00A7292E">
        <w:rPr>
          <w:rFonts w:ascii="Century Gothic" w:hAnsi="Century Gothic"/>
          <w:sz w:val="20"/>
          <w:szCs w:val="20"/>
        </w:rPr>
        <w:t>ykonawców o wyra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enie zgody na przed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enie tego terminu o oznaczony okres, nie d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szy jednak ni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 60 dni. </w:t>
      </w:r>
    </w:p>
    <w:p w14:paraId="7BE82B02" w14:textId="77777777" w:rsidR="00B522B0" w:rsidRPr="00A7292E" w:rsidRDefault="00B522B0" w:rsidP="00B522B0">
      <w:pPr>
        <w:pStyle w:val="Akapitzlist"/>
        <w:rPr>
          <w:rFonts w:ascii="Century Gothic" w:hAnsi="Century Gothic"/>
          <w:sz w:val="20"/>
          <w:szCs w:val="20"/>
        </w:rPr>
      </w:pPr>
    </w:p>
    <w:p w14:paraId="14C6D946" w14:textId="77777777" w:rsidR="00713FC4" w:rsidRPr="00A7292E" w:rsidRDefault="00713FC4" w:rsidP="004F5ACD">
      <w:pPr>
        <w:tabs>
          <w:tab w:val="left" w:pos="283"/>
        </w:tabs>
        <w:rPr>
          <w:rFonts w:ascii="Century Gothic" w:hAnsi="Century Gothic"/>
          <w:sz w:val="20"/>
          <w:szCs w:val="20"/>
        </w:rPr>
      </w:pPr>
    </w:p>
    <w:p w14:paraId="2B8A1B7D" w14:textId="77777777" w:rsidR="0006733A" w:rsidRPr="00A7292E" w:rsidRDefault="008567DE" w:rsidP="003634E5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9" w:name="_Toc372799993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OPIS SPOSOBU PRZYGOTOWANIA OFERTY</w:t>
      </w:r>
      <w:bookmarkEnd w:id="9"/>
    </w:p>
    <w:p w14:paraId="6C4D41B4" w14:textId="77777777" w:rsidR="0006733A" w:rsidRPr="00A7292E" w:rsidRDefault="00D506CA" w:rsidP="00440559">
      <w:pPr>
        <w:numPr>
          <w:ilvl w:val="0"/>
          <w:numId w:val="2"/>
        </w:numPr>
        <w:tabs>
          <w:tab w:val="clear" w:pos="283"/>
          <w:tab w:val="num" w:pos="426"/>
        </w:tabs>
        <w:ind w:left="434" w:hanging="434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</w:rPr>
        <w:t>Ofert</w:t>
      </w:r>
      <w:r w:rsidRPr="00A7292E">
        <w:rPr>
          <w:rFonts w:ascii="Lucida Grande" w:hAnsi="Lucida Grande" w:cs="Lucida Grande"/>
          <w:b/>
          <w:sz w:val="20"/>
          <w:szCs w:val="20"/>
        </w:rPr>
        <w:t>ę</w:t>
      </w:r>
      <w:r w:rsidRPr="00A7292E">
        <w:rPr>
          <w:rFonts w:ascii="Century Gothic" w:hAnsi="Century Gothic"/>
          <w:b/>
          <w:sz w:val="20"/>
          <w:szCs w:val="20"/>
        </w:rPr>
        <w:t xml:space="preserve"> stanowi</w:t>
      </w:r>
      <w:r w:rsidR="008567DE" w:rsidRPr="00A7292E">
        <w:rPr>
          <w:rFonts w:ascii="Century Gothic" w:hAnsi="Century Gothic"/>
          <w:b/>
          <w:sz w:val="20"/>
          <w:szCs w:val="20"/>
        </w:rPr>
        <w:t>(</w:t>
      </w:r>
      <w:r w:rsidR="008567DE" w:rsidRPr="00A7292E">
        <w:rPr>
          <w:rFonts w:ascii="Lucida Grande" w:hAnsi="Lucida Grande" w:cs="Lucida Grande"/>
          <w:b/>
          <w:sz w:val="20"/>
          <w:szCs w:val="20"/>
        </w:rPr>
        <w:t>ą</w:t>
      </w:r>
      <w:r w:rsidR="008567DE" w:rsidRPr="00A7292E">
        <w:rPr>
          <w:rFonts w:ascii="Century Gothic" w:hAnsi="Century Gothic"/>
          <w:b/>
          <w:sz w:val="20"/>
          <w:szCs w:val="20"/>
        </w:rPr>
        <w:t>)</w:t>
      </w:r>
      <w:r w:rsidR="0006733A" w:rsidRPr="00A7292E">
        <w:rPr>
          <w:rFonts w:ascii="Century Gothic" w:hAnsi="Century Gothic"/>
          <w:b/>
          <w:sz w:val="20"/>
          <w:szCs w:val="20"/>
        </w:rPr>
        <w:t>:</w:t>
      </w:r>
    </w:p>
    <w:p w14:paraId="6ADE988A" w14:textId="77777777" w:rsidR="00870657" w:rsidRPr="00A7292E" w:rsidRDefault="00870657" w:rsidP="00870657">
      <w:pPr>
        <w:ind w:left="283"/>
        <w:rPr>
          <w:rFonts w:ascii="Century Gothic" w:hAnsi="Century Gothic"/>
          <w:sz w:val="20"/>
          <w:szCs w:val="20"/>
        </w:rPr>
      </w:pPr>
    </w:p>
    <w:p w14:paraId="788ED39A" w14:textId="77777777" w:rsidR="00A765AC" w:rsidRPr="00A7292E" w:rsidRDefault="000813A8" w:rsidP="003634E5">
      <w:pPr>
        <w:numPr>
          <w:ilvl w:val="1"/>
          <w:numId w:val="14"/>
        </w:numPr>
        <w:ind w:left="993" w:hanging="567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wype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niony </w:t>
      </w:r>
      <w:r w:rsidR="00040987" w:rsidRPr="00A7292E">
        <w:rPr>
          <w:rFonts w:ascii="Century Gothic" w:hAnsi="Century Gothic"/>
          <w:sz w:val="20"/>
          <w:szCs w:val="20"/>
        </w:rPr>
        <w:t xml:space="preserve">i podpisany </w:t>
      </w:r>
      <w:r w:rsidRPr="00A7292E">
        <w:rPr>
          <w:rFonts w:ascii="Century Gothic" w:hAnsi="Century Gothic"/>
          <w:sz w:val="20"/>
          <w:szCs w:val="20"/>
        </w:rPr>
        <w:t>formularz oferty;</w:t>
      </w:r>
    </w:p>
    <w:p w14:paraId="1A58A353" w14:textId="77777777" w:rsidR="00A765AC" w:rsidRPr="00A7292E" w:rsidRDefault="00A765AC" w:rsidP="00A765AC">
      <w:pPr>
        <w:ind w:left="993"/>
        <w:rPr>
          <w:rFonts w:ascii="Century Gothic" w:hAnsi="Century Gothic"/>
          <w:sz w:val="20"/>
          <w:szCs w:val="20"/>
        </w:rPr>
      </w:pPr>
    </w:p>
    <w:p w14:paraId="557E5BAD" w14:textId="77777777" w:rsidR="00B522B0" w:rsidRPr="00A7292E" w:rsidRDefault="000813A8" w:rsidP="003634E5">
      <w:pPr>
        <w:numPr>
          <w:ilvl w:val="1"/>
          <w:numId w:val="14"/>
        </w:numPr>
        <w:ind w:left="993" w:hanging="567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 xml:space="preserve">dokumenty </w:t>
      </w:r>
      <w:r w:rsidR="001F72AC" w:rsidRPr="00A7292E">
        <w:rPr>
          <w:rFonts w:ascii="Century Gothic" w:hAnsi="Century Gothic"/>
          <w:sz w:val="20"/>
          <w:szCs w:val="20"/>
        </w:rPr>
        <w:t>i</w:t>
      </w:r>
      <w:r w:rsidRPr="00A7292E">
        <w:rPr>
          <w:rFonts w:ascii="Century Gothic" w:hAnsi="Century Gothic"/>
          <w:sz w:val="20"/>
          <w:szCs w:val="20"/>
        </w:rPr>
        <w:t xml:space="preserve"> 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wiadczenia zawarte w rozdziale VI S</w:t>
      </w:r>
      <w:r w:rsidR="00AC4052" w:rsidRPr="00A7292E">
        <w:rPr>
          <w:rFonts w:ascii="Century Gothic" w:hAnsi="Century Gothic"/>
          <w:sz w:val="20"/>
          <w:szCs w:val="20"/>
        </w:rPr>
        <w:t>IWZ</w:t>
      </w:r>
      <w:r w:rsidR="00461E6B" w:rsidRPr="00A7292E">
        <w:rPr>
          <w:rFonts w:ascii="Century Gothic" w:hAnsi="Century Gothic"/>
          <w:sz w:val="20"/>
          <w:szCs w:val="20"/>
        </w:rPr>
        <w:t>.</w:t>
      </w:r>
    </w:p>
    <w:p w14:paraId="6B8FE259" w14:textId="77777777" w:rsidR="006D63C9" w:rsidRPr="00A7292E" w:rsidRDefault="006D63C9" w:rsidP="0013068A">
      <w:pPr>
        <w:rPr>
          <w:rFonts w:ascii="Century Gothic" w:hAnsi="Century Gothic"/>
          <w:sz w:val="20"/>
          <w:szCs w:val="20"/>
        </w:rPr>
      </w:pPr>
    </w:p>
    <w:p w14:paraId="09EB5CC2" w14:textId="77777777" w:rsidR="00A235C8" w:rsidRPr="00A7292E" w:rsidRDefault="00A235C8" w:rsidP="003634E5">
      <w:pPr>
        <w:numPr>
          <w:ilvl w:val="0"/>
          <w:numId w:val="15"/>
        </w:numPr>
        <w:ind w:left="426" w:hanging="426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</w:rPr>
        <w:t>Wykonawca zobowi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>zany jest przygotowa</w:t>
      </w:r>
      <w:r w:rsidRPr="00A7292E">
        <w:rPr>
          <w:rFonts w:ascii="Lucida Grande" w:hAnsi="Lucida Grande" w:cs="Lucida Grande"/>
          <w:b/>
          <w:sz w:val="20"/>
          <w:szCs w:val="20"/>
        </w:rPr>
        <w:t>ć</w:t>
      </w:r>
      <w:r w:rsidRPr="00A7292E">
        <w:rPr>
          <w:rFonts w:ascii="Century Gothic" w:hAnsi="Century Gothic"/>
          <w:b/>
          <w:sz w:val="20"/>
          <w:szCs w:val="20"/>
        </w:rPr>
        <w:t xml:space="preserve"> i z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o</w:t>
      </w:r>
      <w:r w:rsidRPr="00A7292E">
        <w:rPr>
          <w:rFonts w:ascii="Lucida Grande" w:hAnsi="Lucida Grande" w:cs="Lucida Grande"/>
          <w:b/>
          <w:sz w:val="20"/>
          <w:szCs w:val="20"/>
        </w:rPr>
        <w:t>ż</w:t>
      </w:r>
      <w:r w:rsidRPr="00A7292E">
        <w:rPr>
          <w:rFonts w:ascii="Century Gothic" w:hAnsi="Century Gothic"/>
          <w:b/>
          <w:sz w:val="20"/>
          <w:szCs w:val="20"/>
        </w:rPr>
        <w:t>y</w:t>
      </w:r>
      <w:r w:rsidRPr="00A7292E">
        <w:rPr>
          <w:rFonts w:ascii="Lucida Grande" w:hAnsi="Lucida Grande" w:cs="Lucida Grande"/>
          <w:b/>
          <w:sz w:val="20"/>
          <w:szCs w:val="20"/>
        </w:rPr>
        <w:t>ć</w:t>
      </w:r>
      <w:r w:rsidRPr="00A7292E">
        <w:rPr>
          <w:rFonts w:ascii="Century Gothic" w:hAnsi="Century Gothic"/>
          <w:b/>
          <w:sz w:val="20"/>
          <w:szCs w:val="20"/>
        </w:rPr>
        <w:t xml:space="preserve"> ofert</w:t>
      </w:r>
      <w:r w:rsidRPr="00A7292E">
        <w:rPr>
          <w:rFonts w:ascii="Lucida Grande" w:hAnsi="Lucida Grande" w:cs="Lucida Grande"/>
          <w:b/>
          <w:sz w:val="20"/>
          <w:szCs w:val="20"/>
        </w:rPr>
        <w:t>ę</w:t>
      </w:r>
      <w:r w:rsidRPr="00A7292E">
        <w:rPr>
          <w:rFonts w:ascii="Century Gothic" w:hAnsi="Century Gothic"/>
          <w:b/>
          <w:sz w:val="20"/>
          <w:szCs w:val="20"/>
        </w:rPr>
        <w:t xml:space="preserve"> wg poni</w:t>
      </w:r>
      <w:r w:rsidRPr="00A7292E">
        <w:rPr>
          <w:rFonts w:ascii="Lucida Grande" w:hAnsi="Lucida Grande" w:cs="Lucida Grande"/>
          <w:b/>
          <w:sz w:val="20"/>
          <w:szCs w:val="20"/>
        </w:rPr>
        <w:t>ż</w:t>
      </w:r>
      <w:r w:rsidRPr="00A7292E">
        <w:rPr>
          <w:rFonts w:ascii="Century Gothic" w:hAnsi="Century Gothic"/>
          <w:b/>
          <w:sz w:val="20"/>
          <w:szCs w:val="20"/>
        </w:rPr>
        <w:t>szych zasad:</w:t>
      </w:r>
    </w:p>
    <w:p w14:paraId="25522BA9" w14:textId="77777777" w:rsidR="00870657" w:rsidRPr="00A7292E" w:rsidRDefault="00870657" w:rsidP="00870657">
      <w:pPr>
        <w:ind w:left="426"/>
        <w:rPr>
          <w:rFonts w:ascii="Century Gothic" w:hAnsi="Century Gothic"/>
          <w:sz w:val="20"/>
          <w:szCs w:val="20"/>
        </w:rPr>
      </w:pPr>
    </w:p>
    <w:p w14:paraId="5C61BA2D" w14:textId="77777777" w:rsidR="000813A8" w:rsidRPr="00A7292E" w:rsidRDefault="00A235C8" w:rsidP="003634E5">
      <w:pPr>
        <w:numPr>
          <w:ilvl w:val="1"/>
          <w:numId w:val="15"/>
        </w:numPr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Tre</w:t>
      </w:r>
      <w:r w:rsidRPr="00A7292E">
        <w:rPr>
          <w:rFonts w:ascii="Lucida Grande" w:hAnsi="Lucida Grande" w:cs="Lucida Grande"/>
          <w:sz w:val="20"/>
          <w:szCs w:val="20"/>
        </w:rPr>
        <w:t>ść</w:t>
      </w:r>
      <w:r w:rsidRPr="00A7292E">
        <w:rPr>
          <w:rFonts w:ascii="Century Gothic" w:hAnsi="Century Gothic"/>
          <w:sz w:val="20"/>
          <w:szCs w:val="20"/>
        </w:rPr>
        <w:t xml:space="preserve">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onej oferty musi odpowiada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tre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S</w:t>
      </w:r>
      <w:r w:rsidR="00B11614" w:rsidRPr="00A7292E">
        <w:rPr>
          <w:rFonts w:ascii="Century Gothic" w:hAnsi="Century Gothic"/>
          <w:sz w:val="20"/>
          <w:szCs w:val="20"/>
        </w:rPr>
        <w:t>IWZ</w:t>
      </w:r>
      <w:r w:rsidRPr="00A7292E">
        <w:rPr>
          <w:rFonts w:ascii="Century Gothic" w:hAnsi="Century Gothic"/>
          <w:sz w:val="20"/>
          <w:szCs w:val="20"/>
        </w:rPr>
        <w:t>.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zaleca wykorzystanie formularzy przekazanych przez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cego. Dopuszcza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="00E31FFD" w:rsidRPr="00A7292E">
        <w:rPr>
          <w:rFonts w:ascii="Century Gothic" w:hAnsi="Century Gothic"/>
          <w:sz w:val="20"/>
          <w:szCs w:val="20"/>
        </w:rPr>
        <w:br/>
      </w:r>
      <w:r w:rsidRPr="00A7292E">
        <w:rPr>
          <w:rFonts w:ascii="Century Gothic" w:hAnsi="Century Gothic"/>
          <w:sz w:val="20"/>
          <w:szCs w:val="20"/>
        </w:rPr>
        <w:t>w ofercie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enie za</w:t>
      </w:r>
      <w:r w:rsidRPr="00A7292E">
        <w:rPr>
          <w:rFonts w:ascii="Lucida Grande" w:hAnsi="Lucida Grande" w:cs="Lucida Grande"/>
          <w:sz w:val="20"/>
          <w:szCs w:val="20"/>
        </w:rPr>
        <w:t>łą</w:t>
      </w:r>
      <w:r w:rsidRPr="00A7292E">
        <w:rPr>
          <w:rFonts w:ascii="Century Gothic" w:hAnsi="Century Gothic"/>
          <w:sz w:val="20"/>
          <w:szCs w:val="20"/>
        </w:rPr>
        <w:t>czników opracowanych przez Wykonawc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, pod warunkiem, 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one identyczne co do tre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z formularzami opracowanymi przez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cego. Oferty Wykonawców, którzy do</w:t>
      </w:r>
      <w:r w:rsidRPr="00A7292E">
        <w:rPr>
          <w:rFonts w:ascii="Lucida Grande" w:hAnsi="Lucida Grande" w:cs="Lucida Grande"/>
          <w:sz w:val="20"/>
          <w:szCs w:val="20"/>
        </w:rPr>
        <w:t>łą</w:t>
      </w:r>
      <w:r w:rsidRPr="00A7292E">
        <w:rPr>
          <w:rFonts w:ascii="Century Gothic" w:hAnsi="Century Gothic"/>
          <w:sz w:val="20"/>
          <w:szCs w:val="20"/>
        </w:rPr>
        <w:t>cz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do oferty za</w:t>
      </w:r>
      <w:r w:rsidRPr="00A7292E">
        <w:rPr>
          <w:rFonts w:ascii="Lucida Grande" w:hAnsi="Lucida Grande" w:cs="Lucida Grande"/>
          <w:sz w:val="20"/>
          <w:szCs w:val="20"/>
        </w:rPr>
        <w:t>łą</w:t>
      </w:r>
      <w:r w:rsidRPr="00A7292E">
        <w:rPr>
          <w:rFonts w:ascii="Century Gothic" w:hAnsi="Century Gothic"/>
          <w:sz w:val="20"/>
          <w:szCs w:val="20"/>
        </w:rPr>
        <w:t>czniki o innej tre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ni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 okre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lone w SIWZ zostan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odrzucone.</w:t>
      </w:r>
    </w:p>
    <w:p w14:paraId="2C302AA3" w14:textId="77777777" w:rsidR="00714C55" w:rsidRPr="00A7292E" w:rsidRDefault="00714C55" w:rsidP="00FD4F48">
      <w:pPr>
        <w:ind w:left="426"/>
        <w:jc w:val="both"/>
        <w:rPr>
          <w:rFonts w:ascii="Century Gothic" w:hAnsi="Century Gothic"/>
          <w:sz w:val="20"/>
          <w:szCs w:val="20"/>
        </w:rPr>
      </w:pPr>
    </w:p>
    <w:p w14:paraId="4EE08455" w14:textId="77777777" w:rsidR="000813A8" w:rsidRPr="00A7292E" w:rsidRDefault="00A235C8" w:rsidP="003634E5">
      <w:pPr>
        <w:numPr>
          <w:ilvl w:val="1"/>
          <w:numId w:val="15"/>
        </w:numPr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Oferta musi by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przygotowana w j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zyku polskim</w:t>
      </w:r>
      <w:r w:rsidR="00450BED" w:rsidRPr="00A7292E">
        <w:rPr>
          <w:rFonts w:ascii="Century Gothic" w:hAnsi="Century Gothic"/>
          <w:sz w:val="20"/>
          <w:szCs w:val="20"/>
        </w:rPr>
        <w:t>.</w:t>
      </w:r>
      <w:r w:rsidR="00450BED" w:rsidRPr="00A7292E">
        <w:rPr>
          <w:rFonts w:ascii="Century Gothic" w:hAnsi="Century Gothic"/>
        </w:rPr>
        <w:t xml:space="preserve"> </w:t>
      </w:r>
      <w:r w:rsidR="00450BED" w:rsidRPr="00A7292E">
        <w:rPr>
          <w:rFonts w:ascii="Century Gothic" w:hAnsi="Century Gothic"/>
          <w:sz w:val="20"/>
          <w:szCs w:val="20"/>
        </w:rPr>
        <w:t>Ofert</w:t>
      </w:r>
      <w:r w:rsidR="00450BED" w:rsidRPr="00A7292E">
        <w:rPr>
          <w:rFonts w:ascii="Lucida Grande" w:hAnsi="Lucida Grande" w:cs="Lucida Grande"/>
          <w:sz w:val="20"/>
          <w:szCs w:val="20"/>
        </w:rPr>
        <w:t>ę</w:t>
      </w:r>
      <w:r w:rsidR="00450BED" w:rsidRPr="00A7292E">
        <w:rPr>
          <w:rFonts w:ascii="Century Gothic" w:hAnsi="Century Gothic"/>
          <w:sz w:val="20"/>
          <w:szCs w:val="20"/>
        </w:rPr>
        <w:t xml:space="preserve"> sk</w:t>
      </w:r>
      <w:r w:rsidR="00450BED" w:rsidRPr="00A7292E">
        <w:rPr>
          <w:rFonts w:ascii="Lucida Grande" w:hAnsi="Lucida Grande" w:cs="Lucida Grande"/>
          <w:sz w:val="20"/>
          <w:szCs w:val="20"/>
        </w:rPr>
        <w:t>ł</w:t>
      </w:r>
      <w:r w:rsidR="00450BED" w:rsidRPr="00A7292E">
        <w:rPr>
          <w:rFonts w:ascii="Century Gothic" w:hAnsi="Century Gothic"/>
          <w:sz w:val="20"/>
          <w:szCs w:val="20"/>
        </w:rPr>
        <w:t>ada si</w:t>
      </w:r>
      <w:r w:rsidR="00450BED" w:rsidRPr="00A7292E">
        <w:rPr>
          <w:rFonts w:ascii="Lucida Grande" w:hAnsi="Lucida Grande" w:cs="Lucida Grande"/>
          <w:sz w:val="20"/>
          <w:szCs w:val="20"/>
        </w:rPr>
        <w:t>ę</w:t>
      </w:r>
      <w:r w:rsidR="00450BED" w:rsidRPr="00A7292E">
        <w:rPr>
          <w:rFonts w:ascii="Century Gothic" w:hAnsi="Century Gothic"/>
          <w:sz w:val="20"/>
          <w:szCs w:val="20"/>
        </w:rPr>
        <w:t>, pod rygorem niewa</w:t>
      </w:r>
      <w:r w:rsidR="00450BED" w:rsidRPr="00A7292E">
        <w:rPr>
          <w:rFonts w:ascii="Lucida Grande" w:hAnsi="Lucida Grande" w:cs="Lucida Grande"/>
          <w:sz w:val="20"/>
          <w:szCs w:val="20"/>
        </w:rPr>
        <w:t>ż</w:t>
      </w:r>
      <w:r w:rsidR="00450BED" w:rsidRPr="00A7292E">
        <w:rPr>
          <w:rFonts w:ascii="Century Gothic" w:hAnsi="Century Gothic"/>
          <w:sz w:val="20"/>
          <w:szCs w:val="20"/>
        </w:rPr>
        <w:t>no</w:t>
      </w:r>
      <w:r w:rsidR="00450BED" w:rsidRPr="00A7292E">
        <w:rPr>
          <w:rFonts w:ascii="Lucida Grande" w:hAnsi="Lucida Grande" w:cs="Lucida Grande"/>
          <w:sz w:val="20"/>
          <w:szCs w:val="20"/>
        </w:rPr>
        <w:t>ś</w:t>
      </w:r>
      <w:r w:rsidR="00450BED" w:rsidRPr="00A7292E">
        <w:rPr>
          <w:rFonts w:ascii="Century Gothic" w:hAnsi="Century Gothic"/>
          <w:sz w:val="20"/>
          <w:szCs w:val="20"/>
        </w:rPr>
        <w:t>ci, w formie pisemnej</w:t>
      </w:r>
      <w:r w:rsidRPr="00A7292E">
        <w:rPr>
          <w:rFonts w:ascii="Century Gothic" w:hAnsi="Century Gothic"/>
          <w:sz w:val="20"/>
          <w:szCs w:val="20"/>
        </w:rPr>
        <w:t>.</w:t>
      </w:r>
    </w:p>
    <w:p w14:paraId="164197E8" w14:textId="77777777" w:rsidR="000813A8" w:rsidRPr="00A7292E" w:rsidRDefault="000813A8" w:rsidP="000813A8">
      <w:pPr>
        <w:pStyle w:val="Akapitzlist"/>
        <w:rPr>
          <w:rFonts w:ascii="Century Gothic" w:hAnsi="Century Gothic"/>
          <w:sz w:val="20"/>
          <w:szCs w:val="20"/>
        </w:rPr>
      </w:pPr>
    </w:p>
    <w:p w14:paraId="6D6D6FC0" w14:textId="77777777" w:rsidR="000813A8" w:rsidRPr="00A7292E" w:rsidRDefault="00A235C8" w:rsidP="003634E5">
      <w:pPr>
        <w:numPr>
          <w:ilvl w:val="1"/>
          <w:numId w:val="15"/>
        </w:numPr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Wykonawca ma prawo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tylko jedn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ofert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.</w:t>
      </w:r>
      <w:r w:rsidR="00092152" w:rsidRPr="00A7292E">
        <w:rPr>
          <w:rFonts w:ascii="Century Gothic" w:hAnsi="Century Gothic"/>
        </w:rPr>
        <w:t xml:space="preserve"> </w:t>
      </w:r>
      <w:r w:rsidR="00092152" w:rsidRPr="00A7292E">
        <w:rPr>
          <w:rFonts w:ascii="Century Gothic" w:hAnsi="Century Gothic"/>
          <w:sz w:val="20"/>
          <w:szCs w:val="20"/>
        </w:rPr>
        <w:t>Ofert</w:t>
      </w:r>
      <w:r w:rsidR="00092152" w:rsidRPr="00A7292E">
        <w:rPr>
          <w:rFonts w:ascii="Lucida Grande" w:hAnsi="Lucida Grande" w:cs="Lucida Grande"/>
          <w:sz w:val="20"/>
          <w:szCs w:val="20"/>
        </w:rPr>
        <w:t>ę</w:t>
      </w:r>
      <w:r w:rsidR="00092152" w:rsidRPr="00A7292E">
        <w:rPr>
          <w:rFonts w:ascii="Century Gothic" w:hAnsi="Century Gothic"/>
          <w:sz w:val="20"/>
          <w:szCs w:val="20"/>
        </w:rPr>
        <w:t xml:space="preserve"> nale</w:t>
      </w:r>
      <w:r w:rsidR="00092152" w:rsidRPr="00A7292E">
        <w:rPr>
          <w:rFonts w:ascii="Lucida Grande" w:hAnsi="Lucida Grande" w:cs="Lucida Grande"/>
          <w:sz w:val="20"/>
          <w:szCs w:val="20"/>
        </w:rPr>
        <w:t>ż</w:t>
      </w:r>
      <w:r w:rsidR="00092152" w:rsidRPr="00A7292E">
        <w:rPr>
          <w:rFonts w:ascii="Century Gothic" w:hAnsi="Century Gothic"/>
          <w:sz w:val="20"/>
          <w:szCs w:val="20"/>
        </w:rPr>
        <w:t>y z</w:t>
      </w:r>
      <w:r w:rsidR="00092152" w:rsidRPr="00A7292E">
        <w:rPr>
          <w:rFonts w:ascii="Lucida Grande" w:hAnsi="Lucida Grande" w:cs="Lucida Grande"/>
          <w:sz w:val="20"/>
          <w:szCs w:val="20"/>
        </w:rPr>
        <w:t>ł</w:t>
      </w:r>
      <w:r w:rsidR="00092152" w:rsidRPr="00A7292E">
        <w:rPr>
          <w:rFonts w:ascii="Century Gothic" w:hAnsi="Century Gothic"/>
          <w:sz w:val="20"/>
          <w:szCs w:val="20"/>
        </w:rPr>
        <w:t>o</w:t>
      </w:r>
      <w:r w:rsidR="00092152" w:rsidRPr="00A7292E">
        <w:rPr>
          <w:rFonts w:ascii="Lucida Grande" w:hAnsi="Lucida Grande" w:cs="Lucida Grande"/>
          <w:sz w:val="20"/>
          <w:szCs w:val="20"/>
        </w:rPr>
        <w:t>ż</w:t>
      </w:r>
      <w:r w:rsidR="00092152" w:rsidRPr="00A7292E">
        <w:rPr>
          <w:rFonts w:ascii="Century Gothic" w:hAnsi="Century Gothic"/>
          <w:sz w:val="20"/>
          <w:szCs w:val="20"/>
        </w:rPr>
        <w:t>y</w:t>
      </w:r>
      <w:r w:rsidR="00092152" w:rsidRPr="00A7292E">
        <w:rPr>
          <w:rFonts w:ascii="Lucida Grande" w:hAnsi="Lucida Grande" w:cs="Lucida Grande"/>
          <w:sz w:val="20"/>
          <w:szCs w:val="20"/>
        </w:rPr>
        <w:t>ć</w:t>
      </w:r>
      <w:r w:rsidR="00092152" w:rsidRPr="00A7292E">
        <w:rPr>
          <w:rFonts w:ascii="Century Gothic" w:hAnsi="Century Gothic"/>
          <w:sz w:val="20"/>
          <w:szCs w:val="20"/>
        </w:rPr>
        <w:t xml:space="preserve"> wed</w:t>
      </w:r>
      <w:r w:rsidR="00092152" w:rsidRPr="00A7292E">
        <w:rPr>
          <w:rFonts w:ascii="Lucida Grande" w:hAnsi="Lucida Grande" w:cs="Lucida Grande"/>
          <w:sz w:val="20"/>
          <w:szCs w:val="20"/>
        </w:rPr>
        <w:t>ł</w:t>
      </w:r>
      <w:r w:rsidR="00092152" w:rsidRPr="00A7292E">
        <w:rPr>
          <w:rFonts w:ascii="Century Gothic" w:hAnsi="Century Gothic"/>
          <w:sz w:val="20"/>
          <w:szCs w:val="20"/>
        </w:rPr>
        <w:t>ug formularza oferty stanowi</w:t>
      </w:r>
      <w:r w:rsidR="00092152" w:rsidRPr="00A7292E">
        <w:rPr>
          <w:rFonts w:ascii="Lucida Grande" w:hAnsi="Lucida Grande" w:cs="Lucida Grande"/>
          <w:sz w:val="20"/>
          <w:szCs w:val="20"/>
        </w:rPr>
        <w:t>ą</w:t>
      </w:r>
      <w:r w:rsidR="00092152" w:rsidRPr="00A7292E">
        <w:rPr>
          <w:rFonts w:ascii="Century Gothic" w:hAnsi="Century Gothic"/>
          <w:sz w:val="20"/>
          <w:szCs w:val="20"/>
        </w:rPr>
        <w:t>cego Za</w:t>
      </w:r>
      <w:r w:rsidR="00092152" w:rsidRPr="00A7292E">
        <w:rPr>
          <w:rFonts w:ascii="Lucida Grande" w:hAnsi="Lucida Grande" w:cs="Lucida Grande"/>
          <w:sz w:val="20"/>
          <w:szCs w:val="20"/>
        </w:rPr>
        <w:t>łą</w:t>
      </w:r>
      <w:r w:rsidR="00092152" w:rsidRPr="00A7292E">
        <w:rPr>
          <w:rFonts w:ascii="Century Gothic" w:hAnsi="Century Gothic"/>
          <w:sz w:val="20"/>
          <w:szCs w:val="20"/>
        </w:rPr>
        <w:t>cznik nr 1.</w:t>
      </w:r>
    </w:p>
    <w:p w14:paraId="1A651C1A" w14:textId="77777777" w:rsidR="006D63C9" w:rsidRPr="00A7292E" w:rsidRDefault="006D63C9" w:rsidP="000813A8">
      <w:pPr>
        <w:pStyle w:val="Akapitzlist"/>
        <w:rPr>
          <w:rFonts w:ascii="Century Gothic" w:hAnsi="Century Gothic"/>
          <w:b/>
          <w:bCs/>
          <w:sz w:val="20"/>
          <w:szCs w:val="20"/>
        </w:rPr>
      </w:pPr>
    </w:p>
    <w:p w14:paraId="33F3D4F5" w14:textId="77777777" w:rsidR="00A235C8" w:rsidRPr="00A7292E" w:rsidRDefault="00A235C8" w:rsidP="003634E5">
      <w:pPr>
        <w:numPr>
          <w:ilvl w:val="1"/>
          <w:numId w:val="15"/>
        </w:numPr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/>
          <w:bCs/>
          <w:sz w:val="20"/>
          <w:szCs w:val="20"/>
        </w:rPr>
        <w:t>Oferta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Pr="00A7292E">
        <w:rPr>
          <w:rFonts w:ascii="Century Gothic" w:hAnsi="Century Gothic"/>
          <w:b/>
          <w:bCs/>
          <w:sz w:val="20"/>
          <w:szCs w:val="20"/>
        </w:rPr>
        <w:t>i za</w:t>
      </w:r>
      <w:r w:rsidRPr="00A7292E">
        <w:rPr>
          <w:rFonts w:ascii="Lucida Grande" w:hAnsi="Lucida Grande" w:cs="Lucida Grande"/>
          <w:b/>
          <w:bCs/>
          <w:sz w:val="20"/>
          <w:szCs w:val="20"/>
        </w:rPr>
        <w:t>łą</w:t>
      </w:r>
      <w:r w:rsidRPr="00A7292E">
        <w:rPr>
          <w:rFonts w:ascii="Century Gothic" w:hAnsi="Century Gothic"/>
          <w:b/>
          <w:bCs/>
          <w:sz w:val="20"/>
          <w:szCs w:val="20"/>
        </w:rPr>
        <w:t>czniki do oferty (o</w:t>
      </w:r>
      <w:r w:rsidRPr="00A7292E">
        <w:rPr>
          <w:rFonts w:ascii="Lucida Grande" w:hAnsi="Lucida Grande" w:cs="Lucida Grande"/>
          <w:b/>
          <w:bCs/>
          <w:sz w:val="20"/>
          <w:szCs w:val="20"/>
        </w:rPr>
        <w:t>ś</w:t>
      </w:r>
      <w:r w:rsidRPr="00A7292E">
        <w:rPr>
          <w:rFonts w:ascii="Century Gothic" w:hAnsi="Century Gothic"/>
          <w:b/>
          <w:bCs/>
          <w:sz w:val="20"/>
          <w:szCs w:val="20"/>
        </w:rPr>
        <w:t>wiadczenia i dokumenty) musz</w:t>
      </w:r>
      <w:r w:rsidRPr="00A7292E">
        <w:rPr>
          <w:rFonts w:ascii="Lucida Grande" w:hAnsi="Lucida Grande" w:cs="Lucida Grande"/>
          <w:b/>
          <w:bCs/>
          <w:sz w:val="20"/>
          <w:szCs w:val="20"/>
        </w:rPr>
        <w:t>ą</w:t>
      </w:r>
      <w:r w:rsidRPr="00A7292E">
        <w:rPr>
          <w:rFonts w:ascii="Century Gothic" w:hAnsi="Century Gothic"/>
          <w:b/>
          <w:bCs/>
          <w:sz w:val="20"/>
          <w:szCs w:val="20"/>
        </w:rPr>
        <w:t xml:space="preserve"> by</w:t>
      </w:r>
      <w:r w:rsidRPr="00A7292E">
        <w:rPr>
          <w:rFonts w:ascii="Lucida Grande" w:hAnsi="Lucida Grande" w:cs="Lucida Grande"/>
          <w:b/>
          <w:bCs/>
          <w:sz w:val="20"/>
          <w:szCs w:val="20"/>
        </w:rPr>
        <w:t>ć</w:t>
      </w:r>
      <w:r w:rsidRPr="00A7292E">
        <w:rPr>
          <w:rFonts w:ascii="Century Gothic" w:hAnsi="Century Gothic"/>
          <w:b/>
          <w:bCs/>
          <w:sz w:val="20"/>
          <w:szCs w:val="20"/>
        </w:rPr>
        <w:t xml:space="preserve"> podpisane przez upowa</w:t>
      </w:r>
      <w:r w:rsidRPr="00A7292E">
        <w:rPr>
          <w:rFonts w:ascii="Lucida Grande" w:hAnsi="Lucida Grande" w:cs="Lucida Grande"/>
          <w:b/>
          <w:bCs/>
          <w:sz w:val="20"/>
          <w:szCs w:val="20"/>
        </w:rPr>
        <w:t>ż</w:t>
      </w:r>
      <w:r w:rsidRPr="00A7292E">
        <w:rPr>
          <w:rFonts w:ascii="Century Gothic" w:hAnsi="Century Gothic"/>
          <w:b/>
          <w:bCs/>
          <w:sz w:val="20"/>
          <w:szCs w:val="20"/>
        </w:rPr>
        <w:t>nion(ego)ych przedstawiciel(a)i Wykonawcy:</w:t>
      </w:r>
    </w:p>
    <w:p w14:paraId="2C3D87BB" w14:textId="77777777" w:rsidR="00870657" w:rsidRPr="00A7292E" w:rsidRDefault="00870657" w:rsidP="00870657">
      <w:pPr>
        <w:rPr>
          <w:rFonts w:ascii="Century Gothic" w:hAnsi="Century Gothic"/>
          <w:sz w:val="20"/>
          <w:szCs w:val="20"/>
        </w:rPr>
      </w:pPr>
    </w:p>
    <w:p w14:paraId="4F8CEAC6" w14:textId="77777777" w:rsidR="007B2BC7" w:rsidRPr="00A7292E" w:rsidRDefault="00ED1B87" w:rsidP="003634E5">
      <w:pPr>
        <w:numPr>
          <w:ilvl w:val="2"/>
          <w:numId w:val="15"/>
        </w:numPr>
        <w:tabs>
          <w:tab w:val="left" w:pos="1701"/>
        </w:tabs>
        <w:ind w:left="1701" w:hanging="708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Dokumenty </w:t>
      </w:r>
      <w:r w:rsidR="00487910" w:rsidRPr="00A7292E">
        <w:rPr>
          <w:rFonts w:ascii="Century Gothic" w:eastAsia="Times New Roman" w:hAnsi="Century Gothic"/>
          <w:color w:val="auto"/>
          <w:sz w:val="20"/>
          <w:szCs w:val="20"/>
        </w:rPr>
        <w:t>i o</w:t>
      </w:r>
      <w:r w:rsidR="00487910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="00487910" w:rsidRPr="00A7292E">
        <w:rPr>
          <w:rFonts w:ascii="Century Gothic" w:eastAsia="Times New Roman" w:hAnsi="Century Gothic"/>
          <w:color w:val="auto"/>
          <w:sz w:val="20"/>
          <w:szCs w:val="20"/>
        </w:rPr>
        <w:t>wiadczenia okre</w:t>
      </w:r>
      <w:r w:rsidR="00487910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="00487910"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lone w rozdziale VI </w:t>
      </w:r>
      <w:r w:rsidR="00204BCE" w:rsidRPr="00A7292E">
        <w:rPr>
          <w:rFonts w:ascii="Century Gothic" w:eastAsia="Times New Roman" w:hAnsi="Century Gothic"/>
          <w:color w:val="auto"/>
          <w:sz w:val="20"/>
          <w:szCs w:val="20"/>
        </w:rPr>
        <w:t>s</w:t>
      </w:r>
      <w:r w:rsidR="00204BCE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="00204BCE"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sk</w:t>
      </w:r>
      <w:r w:rsidR="00204BCE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="00204BCE" w:rsidRPr="00A7292E">
        <w:rPr>
          <w:rFonts w:ascii="Century Gothic" w:eastAsia="Times New Roman" w:hAnsi="Century Gothic"/>
          <w:color w:val="auto"/>
          <w:sz w:val="20"/>
          <w:szCs w:val="20"/>
        </w:rPr>
        <w:t>adane w oryginale</w:t>
      </w:r>
      <w:r w:rsidR="00487910"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lub kopii po</w:t>
      </w:r>
      <w:r w:rsidR="00487910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="00487910" w:rsidRPr="00A7292E">
        <w:rPr>
          <w:rFonts w:ascii="Century Gothic" w:eastAsia="Times New Roman" w:hAnsi="Century Gothic"/>
          <w:color w:val="auto"/>
          <w:sz w:val="20"/>
          <w:szCs w:val="20"/>
        </w:rPr>
        <w:t>wiadczonej za zgodno</w:t>
      </w:r>
      <w:r w:rsidR="00487910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ść</w:t>
      </w:r>
      <w:r w:rsidR="00487910"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z orygina</w:t>
      </w:r>
      <w:r w:rsidR="00487910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="00487910" w:rsidRPr="00A7292E">
        <w:rPr>
          <w:rFonts w:ascii="Century Gothic" w:eastAsia="Times New Roman" w:hAnsi="Century Gothic"/>
          <w:color w:val="auto"/>
          <w:sz w:val="20"/>
          <w:szCs w:val="20"/>
        </w:rPr>
        <w:t>em przez Wykonawc</w:t>
      </w:r>
      <w:r w:rsidR="00487910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="006D63C9" w:rsidRPr="00A7292E">
        <w:rPr>
          <w:rFonts w:ascii="Century Gothic" w:eastAsia="Times New Roman" w:hAnsi="Century Gothic"/>
          <w:color w:val="auto"/>
          <w:sz w:val="20"/>
          <w:szCs w:val="20"/>
        </w:rPr>
        <w:t>,</w:t>
      </w:r>
    </w:p>
    <w:p w14:paraId="6C177F99" w14:textId="77777777" w:rsidR="00E47AB9" w:rsidRPr="00A7292E" w:rsidRDefault="00E47AB9" w:rsidP="00E47AB9">
      <w:pPr>
        <w:tabs>
          <w:tab w:val="left" w:pos="1701"/>
        </w:tabs>
        <w:ind w:left="1701"/>
        <w:jc w:val="both"/>
        <w:rPr>
          <w:rFonts w:ascii="Century Gothic" w:hAnsi="Century Gothic"/>
          <w:sz w:val="20"/>
          <w:szCs w:val="20"/>
        </w:rPr>
      </w:pPr>
    </w:p>
    <w:p w14:paraId="5C871055" w14:textId="77777777" w:rsidR="00DE17FF" w:rsidRPr="00A7292E" w:rsidRDefault="00A235C8" w:rsidP="003634E5">
      <w:pPr>
        <w:numPr>
          <w:ilvl w:val="2"/>
          <w:numId w:val="15"/>
        </w:numPr>
        <w:tabs>
          <w:tab w:val="left" w:pos="1701"/>
        </w:tabs>
        <w:ind w:left="1701" w:hanging="708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lastRenderedPageBreak/>
        <w:t>Po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wiadczenie za zgodno</w:t>
      </w:r>
      <w:r w:rsidRPr="00A7292E">
        <w:rPr>
          <w:rFonts w:ascii="Lucida Grande" w:hAnsi="Lucida Grande" w:cs="Lucida Grande"/>
          <w:sz w:val="20"/>
          <w:szCs w:val="20"/>
        </w:rPr>
        <w:t>ść</w:t>
      </w:r>
      <w:r w:rsidRPr="00A7292E">
        <w:rPr>
          <w:rFonts w:ascii="Century Gothic" w:hAnsi="Century Gothic"/>
          <w:sz w:val="20"/>
          <w:szCs w:val="20"/>
        </w:rPr>
        <w:t xml:space="preserve"> z orygina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em winno by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sporz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dzone w sposób umo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liwiaj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identyfikacj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podpisu (np. wraz z imienn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piecz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tk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osoby po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wiadczaj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cej kopi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dokumentu za zgodno</w:t>
      </w:r>
      <w:r w:rsidRPr="00A7292E">
        <w:rPr>
          <w:rFonts w:ascii="Lucida Grande" w:hAnsi="Lucida Grande" w:cs="Lucida Grande"/>
          <w:sz w:val="20"/>
          <w:szCs w:val="20"/>
        </w:rPr>
        <w:t>ść</w:t>
      </w:r>
      <w:r w:rsidRPr="00A7292E">
        <w:rPr>
          <w:rFonts w:ascii="Century Gothic" w:hAnsi="Century Gothic"/>
          <w:sz w:val="20"/>
          <w:szCs w:val="20"/>
        </w:rPr>
        <w:t xml:space="preserve"> z orygina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em); </w:t>
      </w:r>
    </w:p>
    <w:p w14:paraId="448A818B" w14:textId="77777777" w:rsidR="00F946AF" w:rsidRPr="00A7292E" w:rsidRDefault="00F946AF" w:rsidP="00C532B7">
      <w:pPr>
        <w:tabs>
          <w:tab w:val="left" w:pos="1701"/>
        </w:tabs>
        <w:jc w:val="both"/>
        <w:rPr>
          <w:rFonts w:ascii="Century Gothic" w:hAnsi="Century Gothic"/>
          <w:sz w:val="20"/>
          <w:szCs w:val="20"/>
        </w:rPr>
      </w:pPr>
    </w:p>
    <w:p w14:paraId="10988438" w14:textId="77777777" w:rsidR="00812052" w:rsidRPr="00A7292E" w:rsidRDefault="00A235C8" w:rsidP="003634E5">
      <w:pPr>
        <w:numPr>
          <w:ilvl w:val="2"/>
          <w:numId w:val="15"/>
        </w:numPr>
        <w:tabs>
          <w:tab w:val="left" w:pos="1701"/>
        </w:tabs>
        <w:ind w:left="1701" w:hanging="708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Cs/>
          <w:sz w:val="20"/>
          <w:szCs w:val="20"/>
        </w:rPr>
        <w:t>W przypadku podpisywania oferty lub po</w:t>
      </w:r>
      <w:r w:rsidRPr="00A7292E">
        <w:rPr>
          <w:rFonts w:ascii="Lucida Grande" w:hAnsi="Lucida Grande" w:cs="Lucida Grande"/>
          <w:bCs/>
          <w:sz w:val="20"/>
          <w:szCs w:val="20"/>
        </w:rPr>
        <w:t>ś</w:t>
      </w:r>
      <w:r w:rsidRPr="00A7292E">
        <w:rPr>
          <w:rFonts w:ascii="Century Gothic" w:hAnsi="Century Gothic"/>
          <w:bCs/>
          <w:sz w:val="20"/>
          <w:szCs w:val="20"/>
        </w:rPr>
        <w:t>wiadczania za zgodno</w:t>
      </w:r>
      <w:r w:rsidRPr="00A7292E">
        <w:rPr>
          <w:rFonts w:ascii="Lucida Grande" w:hAnsi="Lucida Grande" w:cs="Lucida Grande"/>
          <w:bCs/>
          <w:sz w:val="20"/>
          <w:szCs w:val="20"/>
        </w:rPr>
        <w:t>ść</w:t>
      </w:r>
      <w:r w:rsidRPr="00A7292E">
        <w:rPr>
          <w:rFonts w:ascii="Century Gothic" w:hAnsi="Century Gothic"/>
          <w:bCs/>
          <w:sz w:val="20"/>
          <w:szCs w:val="20"/>
        </w:rPr>
        <w:t xml:space="preserve"> </w:t>
      </w:r>
      <w:r w:rsidR="005E18C5" w:rsidRPr="00A7292E">
        <w:rPr>
          <w:rFonts w:ascii="Century Gothic" w:hAnsi="Century Gothic"/>
          <w:bCs/>
          <w:sz w:val="20"/>
          <w:szCs w:val="20"/>
        </w:rPr>
        <w:br/>
      </w:r>
      <w:r w:rsidRPr="00A7292E">
        <w:rPr>
          <w:rFonts w:ascii="Century Gothic" w:hAnsi="Century Gothic"/>
          <w:bCs/>
          <w:sz w:val="20"/>
          <w:szCs w:val="20"/>
        </w:rPr>
        <w:t>z orygina</w:t>
      </w:r>
      <w:r w:rsidRPr="00A7292E">
        <w:rPr>
          <w:rFonts w:ascii="Lucida Grande" w:hAnsi="Lucida Grande" w:cs="Lucida Grande"/>
          <w:bCs/>
          <w:sz w:val="20"/>
          <w:szCs w:val="20"/>
        </w:rPr>
        <w:t>ł</w:t>
      </w:r>
      <w:r w:rsidRPr="00A7292E">
        <w:rPr>
          <w:rFonts w:ascii="Century Gothic" w:hAnsi="Century Gothic"/>
          <w:bCs/>
          <w:sz w:val="20"/>
          <w:szCs w:val="20"/>
        </w:rPr>
        <w:t>em kopii dokumentów przez os</w:t>
      </w:r>
      <w:r w:rsidR="00122590" w:rsidRPr="00A7292E">
        <w:rPr>
          <w:rFonts w:ascii="Century Gothic" w:hAnsi="Century Gothic"/>
          <w:bCs/>
          <w:sz w:val="20"/>
          <w:szCs w:val="20"/>
        </w:rPr>
        <w:t>o</w:t>
      </w:r>
      <w:r w:rsidRPr="00A7292E">
        <w:rPr>
          <w:rFonts w:ascii="Century Gothic" w:hAnsi="Century Gothic"/>
          <w:bCs/>
          <w:sz w:val="20"/>
          <w:szCs w:val="20"/>
        </w:rPr>
        <w:t>b(</w:t>
      </w:r>
      <w:r w:rsidRPr="00A7292E">
        <w:rPr>
          <w:rFonts w:ascii="Lucida Grande" w:hAnsi="Lucida Grande" w:cs="Lucida Grande"/>
          <w:bCs/>
          <w:sz w:val="20"/>
          <w:szCs w:val="20"/>
        </w:rPr>
        <w:t>ę</w:t>
      </w:r>
      <w:r w:rsidRPr="00A7292E">
        <w:rPr>
          <w:rFonts w:ascii="Century Gothic" w:hAnsi="Century Gothic"/>
          <w:bCs/>
          <w:sz w:val="20"/>
          <w:szCs w:val="20"/>
        </w:rPr>
        <w:t>)y nie wymienion(</w:t>
      </w:r>
      <w:r w:rsidRPr="00A7292E">
        <w:rPr>
          <w:rFonts w:ascii="Lucida Grande" w:hAnsi="Lucida Grande" w:cs="Lucida Grande"/>
          <w:bCs/>
          <w:sz w:val="20"/>
          <w:szCs w:val="20"/>
        </w:rPr>
        <w:t>ą</w:t>
      </w:r>
      <w:r w:rsidRPr="00A7292E">
        <w:rPr>
          <w:rFonts w:ascii="Century Gothic" w:hAnsi="Century Gothic"/>
          <w:bCs/>
          <w:sz w:val="20"/>
          <w:szCs w:val="20"/>
        </w:rPr>
        <w:t xml:space="preserve">)e </w:t>
      </w:r>
      <w:r w:rsidR="005E18C5" w:rsidRPr="00A7292E">
        <w:rPr>
          <w:rFonts w:ascii="Century Gothic" w:hAnsi="Century Gothic"/>
          <w:bCs/>
          <w:sz w:val="20"/>
          <w:szCs w:val="20"/>
        </w:rPr>
        <w:br/>
      </w:r>
      <w:r w:rsidRPr="00A7292E">
        <w:rPr>
          <w:rFonts w:ascii="Century Gothic" w:hAnsi="Century Gothic"/>
          <w:bCs/>
          <w:sz w:val="20"/>
          <w:szCs w:val="20"/>
        </w:rPr>
        <w:t xml:space="preserve">w dokumencie rejestracyjnym (ewidencyjnym) Wykonawcy, </w:t>
      </w:r>
      <w:r w:rsidRPr="00A7292E">
        <w:rPr>
          <w:rFonts w:ascii="Century Gothic" w:hAnsi="Century Gothic"/>
          <w:b/>
          <w:bCs/>
          <w:sz w:val="20"/>
          <w:szCs w:val="20"/>
          <w:u w:val="single"/>
        </w:rPr>
        <w:t>nale</w:t>
      </w:r>
      <w:r w:rsidRPr="00A7292E">
        <w:rPr>
          <w:rFonts w:ascii="Lucida Grande" w:hAnsi="Lucida Grande" w:cs="Lucida Grande"/>
          <w:b/>
          <w:bCs/>
          <w:sz w:val="20"/>
          <w:szCs w:val="20"/>
          <w:u w:val="single"/>
        </w:rPr>
        <w:t>ż</w:t>
      </w:r>
      <w:r w:rsidRPr="00A7292E">
        <w:rPr>
          <w:rFonts w:ascii="Century Gothic" w:hAnsi="Century Gothic"/>
          <w:b/>
          <w:bCs/>
          <w:sz w:val="20"/>
          <w:szCs w:val="20"/>
          <w:u w:val="single"/>
        </w:rPr>
        <w:t>y</w:t>
      </w:r>
      <w:r w:rsidR="005E18C5" w:rsidRPr="00A7292E"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Pr="00A7292E">
        <w:rPr>
          <w:rFonts w:ascii="Century Gothic" w:hAnsi="Century Gothic"/>
          <w:b/>
          <w:bCs/>
          <w:sz w:val="20"/>
          <w:szCs w:val="20"/>
          <w:u w:val="single"/>
        </w:rPr>
        <w:t>do oferty do</w:t>
      </w:r>
      <w:r w:rsidRPr="00A7292E">
        <w:rPr>
          <w:rFonts w:ascii="Lucida Grande" w:hAnsi="Lucida Grande" w:cs="Lucida Grande"/>
          <w:b/>
          <w:bCs/>
          <w:sz w:val="20"/>
          <w:szCs w:val="20"/>
          <w:u w:val="single"/>
        </w:rPr>
        <w:t>łą</w:t>
      </w:r>
      <w:r w:rsidRPr="00A7292E">
        <w:rPr>
          <w:rFonts w:ascii="Century Gothic" w:hAnsi="Century Gothic"/>
          <w:b/>
          <w:bCs/>
          <w:sz w:val="20"/>
          <w:szCs w:val="20"/>
          <w:u w:val="single"/>
        </w:rPr>
        <w:t>czy</w:t>
      </w:r>
      <w:r w:rsidRPr="00A7292E">
        <w:rPr>
          <w:rFonts w:ascii="Lucida Grande" w:hAnsi="Lucida Grande" w:cs="Lucida Grande"/>
          <w:b/>
          <w:bCs/>
          <w:sz w:val="20"/>
          <w:szCs w:val="20"/>
          <w:u w:val="single"/>
        </w:rPr>
        <w:t>ć</w:t>
      </w:r>
      <w:r w:rsidRPr="00A7292E">
        <w:rPr>
          <w:rFonts w:ascii="Century Gothic" w:hAnsi="Century Gothic"/>
          <w:b/>
          <w:bCs/>
          <w:sz w:val="20"/>
          <w:szCs w:val="20"/>
          <w:u w:val="single"/>
        </w:rPr>
        <w:t xml:space="preserve"> stosowne pe</w:t>
      </w:r>
      <w:r w:rsidRPr="00A7292E">
        <w:rPr>
          <w:rFonts w:ascii="Lucida Grande" w:hAnsi="Lucida Grande" w:cs="Lucida Grande"/>
          <w:b/>
          <w:bCs/>
          <w:sz w:val="20"/>
          <w:szCs w:val="20"/>
          <w:u w:val="single"/>
        </w:rPr>
        <w:t>ł</w:t>
      </w:r>
      <w:r w:rsidRPr="00A7292E">
        <w:rPr>
          <w:rFonts w:ascii="Century Gothic" w:hAnsi="Century Gothic"/>
          <w:b/>
          <w:bCs/>
          <w:sz w:val="20"/>
          <w:szCs w:val="20"/>
          <w:u w:val="single"/>
        </w:rPr>
        <w:t>nomocnictwo</w:t>
      </w:r>
      <w:r w:rsidR="00B11614" w:rsidRPr="00A7292E">
        <w:rPr>
          <w:rFonts w:ascii="Century Gothic" w:hAnsi="Century Gothic"/>
          <w:b/>
          <w:bCs/>
          <w:sz w:val="20"/>
          <w:szCs w:val="20"/>
          <w:u w:val="single"/>
        </w:rPr>
        <w:t xml:space="preserve"> (upowa</w:t>
      </w:r>
      <w:r w:rsidR="00B11614" w:rsidRPr="00A7292E">
        <w:rPr>
          <w:rFonts w:ascii="Lucida Grande" w:hAnsi="Lucida Grande" w:cs="Lucida Grande"/>
          <w:b/>
          <w:bCs/>
          <w:sz w:val="20"/>
          <w:szCs w:val="20"/>
          <w:u w:val="single"/>
        </w:rPr>
        <w:t>ż</w:t>
      </w:r>
      <w:r w:rsidR="00B11614" w:rsidRPr="00A7292E">
        <w:rPr>
          <w:rFonts w:ascii="Century Gothic" w:hAnsi="Century Gothic"/>
          <w:b/>
          <w:bCs/>
          <w:sz w:val="20"/>
          <w:szCs w:val="20"/>
          <w:u w:val="single"/>
        </w:rPr>
        <w:t>nienie)</w:t>
      </w:r>
      <w:r w:rsidRPr="00A7292E">
        <w:rPr>
          <w:rFonts w:ascii="Century Gothic" w:hAnsi="Century Gothic"/>
          <w:bCs/>
          <w:i/>
          <w:sz w:val="20"/>
          <w:szCs w:val="20"/>
        </w:rPr>
        <w:t>.</w:t>
      </w:r>
    </w:p>
    <w:p w14:paraId="46152033" w14:textId="77777777" w:rsidR="00DE17FF" w:rsidRPr="00A7292E" w:rsidRDefault="00697DA2" w:rsidP="00812052">
      <w:pPr>
        <w:tabs>
          <w:tab w:val="left" w:pos="1701"/>
        </w:tabs>
        <w:ind w:left="1701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Cs/>
          <w:sz w:val="20"/>
          <w:szCs w:val="20"/>
        </w:rPr>
        <w:t>Pe</w:t>
      </w:r>
      <w:r w:rsidRPr="00A7292E">
        <w:rPr>
          <w:rFonts w:ascii="Lucida Grande" w:hAnsi="Lucida Grande" w:cs="Lucida Grande"/>
          <w:bCs/>
          <w:sz w:val="20"/>
          <w:szCs w:val="20"/>
        </w:rPr>
        <w:t>ł</w:t>
      </w:r>
      <w:r w:rsidRPr="00A7292E">
        <w:rPr>
          <w:rFonts w:ascii="Century Gothic" w:hAnsi="Century Gothic"/>
          <w:bCs/>
          <w:sz w:val="20"/>
          <w:szCs w:val="20"/>
        </w:rPr>
        <w:t>nomocnictwo powinno by</w:t>
      </w:r>
      <w:r w:rsidRPr="00A7292E">
        <w:rPr>
          <w:rFonts w:ascii="Lucida Grande" w:hAnsi="Lucida Grande" w:cs="Lucida Grande"/>
          <w:bCs/>
          <w:sz w:val="20"/>
          <w:szCs w:val="20"/>
        </w:rPr>
        <w:t>ć</w:t>
      </w:r>
      <w:r w:rsidRPr="00A7292E">
        <w:rPr>
          <w:rFonts w:ascii="Century Gothic" w:hAnsi="Century Gothic"/>
          <w:bCs/>
          <w:sz w:val="20"/>
          <w:szCs w:val="20"/>
        </w:rPr>
        <w:t xml:space="preserve"> przedstawione w formie orygina</w:t>
      </w:r>
      <w:r w:rsidRPr="00A7292E">
        <w:rPr>
          <w:rFonts w:ascii="Lucida Grande" w:hAnsi="Lucida Grande" w:cs="Lucida Grande"/>
          <w:bCs/>
          <w:sz w:val="20"/>
          <w:szCs w:val="20"/>
        </w:rPr>
        <w:t>ł</w:t>
      </w:r>
      <w:r w:rsidRPr="00A7292E">
        <w:rPr>
          <w:rFonts w:ascii="Century Gothic" w:hAnsi="Century Gothic"/>
          <w:bCs/>
          <w:sz w:val="20"/>
          <w:szCs w:val="20"/>
        </w:rPr>
        <w:t xml:space="preserve">u lub </w:t>
      </w:r>
      <w:r w:rsidR="00EA0F4D" w:rsidRPr="00A7292E">
        <w:rPr>
          <w:rFonts w:ascii="Century Gothic" w:hAnsi="Century Gothic"/>
          <w:bCs/>
          <w:sz w:val="20"/>
          <w:szCs w:val="20"/>
        </w:rPr>
        <w:t xml:space="preserve">notarialnie </w:t>
      </w:r>
      <w:r w:rsidRPr="00A7292E">
        <w:rPr>
          <w:rFonts w:ascii="Century Gothic" w:hAnsi="Century Gothic"/>
          <w:bCs/>
          <w:sz w:val="20"/>
          <w:szCs w:val="20"/>
        </w:rPr>
        <w:t>po</w:t>
      </w:r>
      <w:r w:rsidRPr="00A7292E">
        <w:rPr>
          <w:rFonts w:ascii="Lucida Grande" w:hAnsi="Lucida Grande" w:cs="Lucida Grande"/>
          <w:bCs/>
          <w:sz w:val="20"/>
          <w:szCs w:val="20"/>
        </w:rPr>
        <w:t>ś</w:t>
      </w:r>
      <w:r w:rsidRPr="00A7292E">
        <w:rPr>
          <w:rFonts w:ascii="Century Gothic" w:hAnsi="Century Gothic"/>
          <w:bCs/>
          <w:sz w:val="20"/>
          <w:szCs w:val="20"/>
        </w:rPr>
        <w:t xml:space="preserve">wiadczonej </w:t>
      </w:r>
      <w:r w:rsidR="00EA0F4D" w:rsidRPr="00A7292E">
        <w:rPr>
          <w:rFonts w:ascii="Century Gothic" w:hAnsi="Century Gothic"/>
          <w:bCs/>
          <w:sz w:val="20"/>
          <w:szCs w:val="20"/>
        </w:rPr>
        <w:t>kopii</w:t>
      </w:r>
      <w:r w:rsidR="00C07AF4" w:rsidRPr="00A7292E">
        <w:rPr>
          <w:rFonts w:ascii="Century Gothic" w:hAnsi="Century Gothic"/>
          <w:bCs/>
          <w:sz w:val="20"/>
          <w:szCs w:val="20"/>
        </w:rPr>
        <w:t>.</w:t>
      </w:r>
    </w:p>
    <w:p w14:paraId="338125C9" w14:textId="77777777" w:rsidR="00870657" w:rsidRPr="00A7292E" w:rsidRDefault="00870657" w:rsidP="00870657">
      <w:pPr>
        <w:tabs>
          <w:tab w:val="left" w:pos="1701"/>
        </w:tabs>
        <w:ind w:left="1701"/>
        <w:jc w:val="both"/>
        <w:rPr>
          <w:rFonts w:ascii="Century Gothic" w:hAnsi="Century Gothic"/>
          <w:sz w:val="20"/>
          <w:szCs w:val="20"/>
        </w:rPr>
      </w:pPr>
    </w:p>
    <w:p w14:paraId="7C936103" w14:textId="77777777" w:rsidR="00DE17FF" w:rsidRPr="00A7292E" w:rsidRDefault="00857DDE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przypadku W</w:t>
      </w:r>
      <w:r w:rsidR="00A235C8" w:rsidRPr="00A7292E">
        <w:rPr>
          <w:rFonts w:ascii="Century Gothic" w:hAnsi="Century Gothic"/>
          <w:sz w:val="20"/>
          <w:szCs w:val="20"/>
        </w:rPr>
        <w:t>ykonawców dzia</w:t>
      </w:r>
      <w:r w:rsidR="00A235C8" w:rsidRPr="00A7292E">
        <w:rPr>
          <w:rFonts w:ascii="Lucida Grande" w:hAnsi="Lucida Grande" w:cs="Lucida Grande"/>
          <w:sz w:val="20"/>
          <w:szCs w:val="20"/>
        </w:rPr>
        <w:t>ł</w:t>
      </w:r>
      <w:r w:rsidR="00A235C8" w:rsidRPr="00A7292E">
        <w:rPr>
          <w:rFonts w:ascii="Century Gothic" w:hAnsi="Century Gothic"/>
          <w:sz w:val="20"/>
          <w:szCs w:val="20"/>
        </w:rPr>
        <w:t>aj</w:t>
      </w:r>
      <w:r w:rsidR="00A235C8" w:rsidRPr="00A7292E">
        <w:rPr>
          <w:rFonts w:ascii="Lucida Grande" w:hAnsi="Lucida Grande" w:cs="Lucida Grande"/>
          <w:sz w:val="20"/>
          <w:szCs w:val="20"/>
        </w:rPr>
        <w:t>ą</w:t>
      </w:r>
      <w:r w:rsidR="00A235C8" w:rsidRPr="00A7292E">
        <w:rPr>
          <w:rFonts w:ascii="Century Gothic" w:hAnsi="Century Gothic"/>
          <w:sz w:val="20"/>
          <w:szCs w:val="20"/>
        </w:rPr>
        <w:t>cych przez pe</w:t>
      </w:r>
      <w:r w:rsidR="00A235C8" w:rsidRPr="00A7292E">
        <w:rPr>
          <w:rFonts w:ascii="Lucida Grande" w:hAnsi="Lucida Grande" w:cs="Lucida Grande"/>
          <w:sz w:val="20"/>
          <w:szCs w:val="20"/>
        </w:rPr>
        <w:t>ł</w:t>
      </w:r>
      <w:r w:rsidR="00A235C8" w:rsidRPr="00A7292E">
        <w:rPr>
          <w:rFonts w:ascii="Century Gothic" w:hAnsi="Century Gothic"/>
          <w:sz w:val="20"/>
          <w:szCs w:val="20"/>
        </w:rPr>
        <w:t>nomocnika – z</w:t>
      </w:r>
      <w:r w:rsidR="00A235C8" w:rsidRPr="00A7292E">
        <w:rPr>
          <w:rFonts w:ascii="Lucida Grande" w:hAnsi="Lucida Grande" w:cs="Lucida Grande"/>
          <w:sz w:val="20"/>
          <w:szCs w:val="20"/>
        </w:rPr>
        <w:t>ł</w:t>
      </w:r>
      <w:r w:rsidR="00A235C8" w:rsidRPr="00A7292E">
        <w:rPr>
          <w:rFonts w:ascii="Century Gothic" w:hAnsi="Century Gothic"/>
          <w:sz w:val="20"/>
          <w:szCs w:val="20"/>
        </w:rPr>
        <w:t>o</w:t>
      </w:r>
      <w:r w:rsidR="00A235C8" w:rsidRPr="00A7292E">
        <w:rPr>
          <w:rFonts w:ascii="Lucida Grande" w:hAnsi="Lucida Grande" w:cs="Lucida Grande"/>
          <w:sz w:val="20"/>
          <w:szCs w:val="20"/>
        </w:rPr>
        <w:t>ż</w:t>
      </w:r>
      <w:r w:rsidR="00A235C8" w:rsidRPr="00A7292E">
        <w:rPr>
          <w:rFonts w:ascii="Century Gothic" w:hAnsi="Century Gothic"/>
          <w:sz w:val="20"/>
          <w:szCs w:val="20"/>
        </w:rPr>
        <w:t>y</w:t>
      </w:r>
      <w:r w:rsidR="00A235C8" w:rsidRPr="00A7292E">
        <w:rPr>
          <w:rFonts w:ascii="Lucida Grande" w:hAnsi="Lucida Grande" w:cs="Lucida Grande"/>
          <w:sz w:val="20"/>
          <w:szCs w:val="20"/>
        </w:rPr>
        <w:t>ć</w:t>
      </w:r>
      <w:r w:rsidR="00A235C8" w:rsidRPr="00A7292E">
        <w:rPr>
          <w:rFonts w:ascii="Century Gothic" w:hAnsi="Century Gothic"/>
          <w:sz w:val="20"/>
          <w:szCs w:val="20"/>
        </w:rPr>
        <w:t xml:space="preserve"> pe</w:t>
      </w:r>
      <w:r w:rsidR="00A235C8" w:rsidRPr="00A7292E">
        <w:rPr>
          <w:rFonts w:ascii="Lucida Grande" w:hAnsi="Lucida Grande" w:cs="Lucida Grande"/>
          <w:sz w:val="20"/>
          <w:szCs w:val="20"/>
        </w:rPr>
        <w:t>ł</w:t>
      </w:r>
      <w:r w:rsidR="00A235C8" w:rsidRPr="00A7292E">
        <w:rPr>
          <w:rFonts w:ascii="Century Gothic" w:hAnsi="Century Gothic"/>
          <w:sz w:val="20"/>
          <w:szCs w:val="20"/>
        </w:rPr>
        <w:t xml:space="preserve">nomocnictwo, o którym mowa w </w:t>
      </w:r>
      <w:r w:rsidR="00870657" w:rsidRPr="00A7292E">
        <w:rPr>
          <w:rFonts w:ascii="Century Gothic" w:hAnsi="Century Gothic"/>
          <w:sz w:val="20"/>
          <w:szCs w:val="20"/>
        </w:rPr>
        <w:t>p</w:t>
      </w:r>
      <w:r w:rsidR="00A235C8" w:rsidRPr="00A7292E">
        <w:rPr>
          <w:rFonts w:ascii="Century Gothic" w:hAnsi="Century Gothic"/>
          <w:sz w:val="20"/>
          <w:szCs w:val="20"/>
        </w:rPr>
        <w:t xml:space="preserve">pkt </w:t>
      </w:r>
      <w:r w:rsidR="00870657" w:rsidRPr="00A7292E">
        <w:rPr>
          <w:rFonts w:ascii="Century Gothic" w:hAnsi="Century Gothic"/>
          <w:sz w:val="20"/>
          <w:szCs w:val="20"/>
        </w:rPr>
        <w:t>2.4.3</w:t>
      </w:r>
      <w:r w:rsidR="00A235C8" w:rsidRPr="00A7292E">
        <w:rPr>
          <w:rFonts w:ascii="Century Gothic" w:hAnsi="Century Gothic"/>
          <w:sz w:val="20"/>
          <w:szCs w:val="20"/>
        </w:rPr>
        <w:t>.</w:t>
      </w:r>
    </w:p>
    <w:p w14:paraId="3CFDBDDB" w14:textId="77777777" w:rsidR="00C802D5" w:rsidRPr="00A7292E" w:rsidRDefault="00C802D5" w:rsidP="00870657">
      <w:pPr>
        <w:tabs>
          <w:tab w:val="left" w:pos="993"/>
        </w:tabs>
        <w:ind w:left="993"/>
        <w:jc w:val="both"/>
        <w:rPr>
          <w:rFonts w:ascii="Century Gothic" w:hAnsi="Century Gothic"/>
          <w:sz w:val="20"/>
          <w:szCs w:val="20"/>
        </w:rPr>
      </w:pPr>
    </w:p>
    <w:p w14:paraId="6D694782" w14:textId="77777777" w:rsidR="002C4E13" w:rsidRPr="00A7292E" w:rsidRDefault="002C4E13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Wykonawcy mog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wspólnie ubiega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o udzielenie przedmiotowego zamówienia. W takim przypadku Wykonawcy ustanawiaj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nomocnika do reprezentowania w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powaniu albo do reprezentowania w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="002D64EC" w:rsidRPr="00A7292E">
        <w:rPr>
          <w:rFonts w:ascii="Century Gothic" w:hAnsi="Century Gothic"/>
          <w:sz w:val="20"/>
          <w:szCs w:val="20"/>
        </w:rPr>
        <w:t xml:space="preserve">powaniu </w:t>
      </w:r>
      <w:r w:rsidRPr="00A7292E">
        <w:rPr>
          <w:rFonts w:ascii="Century Gothic" w:hAnsi="Century Gothic"/>
          <w:sz w:val="20"/>
          <w:szCs w:val="20"/>
        </w:rPr>
        <w:t>i zawarcia umowy w sprawie zamówienia. W przypadku wspólnego ubiegania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Wykonawców o udzielenie zamówienia do oferty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 do</w:t>
      </w:r>
      <w:r w:rsidRPr="00A7292E">
        <w:rPr>
          <w:rFonts w:ascii="Lucida Grande" w:hAnsi="Lucida Grande" w:cs="Lucida Grande"/>
          <w:sz w:val="20"/>
          <w:szCs w:val="20"/>
        </w:rPr>
        <w:t>łą</w:t>
      </w:r>
      <w:r w:rsidRPr="00A7292E">
        <w:rPr>
          <w:rFonts w:ascii="Century Gothic" w:hAnsi="Century Gothic"/>
          <w:sz w:val="20"/>
          <w:szCs w:val="20"/>
        </w:rPr>
        <w:t>czy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dokument ustanawiaj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nomocnika do reprezentowania ich w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="002D64EC" w:rsidRPr="00A7292E">
        <w:rPr>
          <w:rFonts w:ascii="Century Gothic" w:hAnsi="Century Gothic"/>
          <w:sz w:val="20"/>
          <w:szCs w:val="20"/>
        </w:rPr>
        <w:t xml:space="preserve">powaniu </w:t>
      </w:r>
      <w:r w:rsidRPr="00A7292E">
        <w:rPr>
          <w:rFonts w:ascii="Century Gothic" w:hAnsi="Century Gothic"/>
          <w:sz w:val="20"/>
          <w:szCs w:val="20"/>
        </w:rPr>
        <w:t>o udzielenie zamówienia albo do reprezentowania w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powaniu i zawarcia umowy w sprawie zamówienia publicznego.</w:t>
      </w:r>
    </w:p>
    <w:p w14:paraId="7AE934F8" w14:textId="77777777" w:rsidR="00450BED" w:rsidRPr="00A7292E" w:rsidRDefault="00450BED" w:rsidP="00450BED">
      <w:pPr>
        <w:tabs>
          <w:tab w:val="left" w:pos="993"/>
        </w:tabs>
        <w:ind w:left="993"/>
        <w:jc w:val="both"/>
        <w:rPr>
          <w:rFonts w:ascii="Century Gothic" w:hAnsi="Century Gothic"/>
          <w:sz w:val="20"/>
          <w:szCs w:val="20"/>
        </w:rPr>
      </w:pPr>
    </w:p>
    <w:p w14:paraId="5FA1F9EA" w14:textId="77777777" w:rsidR="002C4E13" w:rsidRPr="00A7292E" w:rsidRDefault="002C4E13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Je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eli oferta Wykonawców wspólnie ubiegaj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cych si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o udzielenie zamówienia zostanie wybrana, Zamawiaj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cy zastrzega sobie prawo 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żą</w:t>
      </w:r>
      <w:r w:rsidRPr="00A7292E">
        <w:rPr>
          <w:rFonts w:ascii="Century Gothic" w:hAnsi="Century Gothic"/>
          <w:color w:val="auto"/>
          <w:sz w:val="20"/>
          <w:szCs w:val="20"/>
        </w:rPr>
        <w:t>dania przed zawarciem umowy w sprawie zamówienia przed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o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color w:val="auto"/>
          <w:sz w:val="20"/>
          <w:szCs w:val="20"/>
        </w:rPr>
        <w:t>enia umowy reguluj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cej wspó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prac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tych Wykonawców.</w:t>
      </w:r>
    </w:p>
    <w:p w14:paraId="63FD6E88" w14:textId="77777777" w:rsidR="00450BED" w:rsidRPr="00A7292E" w:rsidRDefault="00450BED" w:rsidP="00450BED">
      <w:pPr>
        <w:pStyle w:val="Akapitzlist"/>
        <w:rPr>
          <w:rFonts w:ascii="Century Gothic" w:hAnsi="Century Gothic"/>
          <w:color w:val="00B0F0"/>
          <w:sz w:val="20"/>
          <w:szCs w:val="20"/>
        </w:rPr>
      </w:pPr>
    </w:p>
    <w:p w14:paraId="0C864029" w14:textId="77777777" w:rsidR="00EA0F4D" w:rsidRPr="00A7292E" w:rsidRDefault="00AC2A82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eastAsia="Times New Roman" w:hAnsi="Century Gothic"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W przypadku </w:t>
      </w:r>
      <w:r w:rsidR="002E167E" w:rsidRPr="00A7292E">
        <w:rPr>
          <w:rFonts w:ascii="Century Gothic" w:eastAsia="Times New Roman" w:hAnsi="Century Gothic"/>
          <w:color w:val="auto"/>
          <w:sz w:val="20"/>
          <w:szCs w:val="20"/>
        </w:rPr>
        <w:t>W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ykonawców wspólnie ubiegaj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cych si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o udzielenie zamówienia, kopie dokumentów dotycz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cych odpowiednio </w:t>
      </w:r>
      <w:r w:rsidR="00F7004A" w:rsidRPr="00A7292E">
        <w:rPr>
          <w:rFonts w:ascii="Century Gothic" w:eastAsia="Times New Roman" w:hAnsi="Century Gothic"/>
          <w:color w:val="auto"/>
          <w:sz w:val="20"/>
          <w:szCs w:val="20"/>
        </w:rPr>
        <w:t>W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ykonawcy s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po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wiadczane za zgodno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ść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z orygina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em odpowiednio przez </w:t>
      </w:r>
      <w:r w:rsidR="00F7004A" w:rsidRPr="00A7292E">
        <w:rPr>
          <w:rFonts w:ascii="Century Gothic" w:eastAsia="Times New Roman" w:hAnsi="Century Gothic"/>
          <w:color w:val="auto"/>
          <w:sz w:val="20"/>
          <w:szCs w:val="20"/>
        </w:rPr>
        <w:t>W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ykonawc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.</w:t>
      </w:r>
    </w:p>
    <w:p w14:paraId="155815D3" w14:textId="77777777" w:rsidR="00EA0F4D" w:rsidRPr="00A7292E" w:rsidRDefault="00EA0F4D" w:rsidP="00870657">
      <w:pPr>
        <w:pStyle w:val="Akapitzlist"/>
        <w:rPr>
          <w:rFonts w:ascii="Century Gothic" w:hAnsi="Century Gothic"/>
          <w:color w:val="auto"/>
          <w:sz w:val="20"/>
          <w:szCs w:val="20"/>
        </w:rPr>
      </w:pPr>
    </w:p>
    <w:p w14:paraId="6F4A0A94" w14:textId="77777777" w:rsidR="00EA0F4D" w:rsidRPr="00A7292E" w:rsidRDefault="00EA0F4D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>W przypadku w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tpliwo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ci co do tre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ci dokumentu z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onego przez </w:t>
      </w:r>
      <w:r w:rsidR="00F7004A" w:rsidRPr="00A7292E">
        <w:rPr>
          <w:rFonts w:ascii="Century Gothic" w:eastAsia="Times New Roman" w:hAnsi="Century Gothic"/>
          <w:color w:val="auto"/>
          <w:sz w:val="20"/>
          <w:szCs w:val="20"/>
        </w:rPr>
        <w:t>W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ykonawc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maj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cego siedzib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lub miejsce zamieszkania poza terytorium Rzeczypospolitej Polskiej, </w:t>
      </w:r>
      <w:r w:rsidR="00F7004A" w:rsidRPr="00A7292E">
        <w:rPr>
          <w:rFonts w:ascii="Century Gothic" w:eastAsia="Times New Roman" w:hAnsi="Century Gothic"/>
          <w:color w:val="auto"/>
          <w:sz w:val="20"/>
          <w:szCs w:val="20"/>
        </w:rPr>
        <w:t>Z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amawiaj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cy mo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e zwróci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si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do w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a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ciwych organów odpowiednio kraju miejsca zamieszkania osoby lub kraju, w którym </w:t>
      </w:r>
      <w:r w:rsidR="00504E64" w:rsidRPr="00A7292E">
        <w:rPr>
          <w:rFonts w:ascii="Century Gothic" w:eastAsia="Times New Roman" w:hAnsi="Century Gothic"/>
          <w:color w:val="auto"/>
          <w:sz w:val="20"/>
          <w:szCs w:val="20"/>
        </w:rPr>
        <w:t>W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ykonawca ma siedzib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lub miejsce zamieszkania, z wnioskiem o udzielenie niezb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dnych informacji dotycz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cych przed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onego dokumentu.</w:t>
      </w:r>
    </w:p>
    <w:p w14:paraId="0684C22F" w14:textId="77777777" w:rsidR="003F3598" w:rsidRPr="00A7292E" w:rsidRDefault="003F3598" w:rsidP="00870657">
      <w:pPr>
        <w:tabs>
          <w:tab w:val="left" w:pos="993"/>
        </w:tabs>
        <w:jc w:val="both"/>
        <w:rPr>
          <w:rFonts w:ascii="Century Gothic" w:hAnsi="Century Gothic"/>
          <w:color w:val="auto"/>
          <w:sz w:val="20"/>
          <w:szCs w:val="20"/>
        </w:rPr>
      </w:pPr>
    </w:p>
    <w:p w14:paraId="2E1A46A3" w14:textId="77777777" w:rsidR="00E248E5" w:rsidRPr="00A7292E" w:rsidRDefault="009F06DF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>Zamawiaj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cy mo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e 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="00BB1529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="00BB1529" w:rsidRPr="00A7292E">
        <w:rPr>
          <w:rFonts w:ascii="Century Gothic" w:eastAsia="Times New Roman" w:hAnsi="Century Gothic"/>
          <w:color w:val="auto"/>
          <w:sz w:val="20"/>
          <w:szCs w:val="20"/>
        </w:rPr>
        <w:t>da</w:t>
      </w:r>
      <w:r w:rsidR="00BB1529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ć</w:t>
      </w:r>
      <w:r w:rsidR="00BB1529"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przedstawienia orygina</w:t>
      </w:r>
      <w:r w:rsidR="00BB1529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="00BB1529" w:rsidRPr="00A7292E">
        <w:rPr>
          <w:rFonts w:ascii="Century Gothic" w:eastAsia="Times New Roman" w:hAnsi="Century Gothic"/>
          <w:color w:val="auto"/>
          <w:sz w:val="20"/>
          <w:szCs w:val="20"/>
        </w:rPr>
        <w:t>u lub notarialnie po</w:t>
      </w:r>
      <w:r w:rsidR="00BB1529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="00BB1529" w:rsidRPr="00A7292E">
        <w:rPr>
          <w:rFonts w:ascii="Century Gothic" w:eastAsia="Times New Roman" w:hAnsi="Century Gothic"/>
          <w:color w:val="auto"/>
          <w:sz w:val="20"/>
          <w:szCs w:val="20"/>
        </w:rPr>
        <w:t>wiadczonej kopii dokumentu wy</w:t>
      </w:r>
      <w:r w:rsidR="00BB1529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łą</w:t>
      </w:r>
      <w:r w:rsidR="00BB1529" w:rsidRPr="00A7292E">
        <w:rPr>
          <w:rFonts w:ascii="Century Gothic" w:eastAsia="Times New Roman" w:hAnsi="Century Gothic"/>
          <w:color w:val="auto"/>
          <w:sz w:val="20"/>
          <w:szCs w:val="20"/>
        </w:rPr>
        <w:t>cznie wtedy, gdy z</w:t>
      </w:r>
      <w:r w:rsidR="00BB1529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="00BB1529" w:rsidRPr="00A7292E">
        <w:rPr>
          <w:rFonts w:ascii="Century Gothic" w:eastAsia="Times New Roman" w:hAnsi="Century Gothic"/>
          <w:color w:val="auto"/>
          <w:sz w:val="20"/>
          <w:szCs w:val="20"/>
        </w:rPr>
        <w:t>o</w:t>
      </w:r>
      <w:r w:rsidR="00BB1529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ż</w:t>
      </w:r>
      <w:r w:rsidR="00BB1529" w:rsidRPr="00A7292E">
        <w:rPr>
          <w:rFonts w:ascii="Century Gothic" w:eastAsia="Times New Roman" w:hAnsi="Century Gothic"/>
          <w:color w:val="auto"/>
          <w:sz w:val="20"/>
          <w:szCs w:val="20"/>
        </w:rPr>
        <w:t>ona kopia dokumentu jest nieczytelna lub budzi w</w:t>
      </w:r>
      <w:r w:rsidR="00BB1529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="00BB1529" w:rsidRPr="00A7292E">
        <w:rPr>
          <w:rFonts w:ascii="Century Gothic" w:eastAsia="Times New Roman" w:hAnsi="Century Gothic"/>
          <w:color w:val="auto"/>
          <w:sz w:val="20"/>
          <w:szCs w:val="20"/>
        </w:rPr>
        <w:t>tpliwo</w:t>
      </w:r>
      <w:r w:rsidR="00BB1529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="00BB1529" w:rsidRPr="00A7292E">
        <w:rPr>
          <w:rFonts w:ascii="Century Gothic" w:eastAsia="Times New Roman" w:hAnsi="Century Gothic"/>
          <w:color w:val="auto"/>
          <w:sz w:val="20"/>
          <w:szCs w:val="20"/>
        </w:rPr>
        <w:t>ci co do jej prawdziwo</w:t>
      </w:r>
      <w:r w:rsidR="00BB1529"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="00BB1529" w:rsidRPr="00A7292E">
        <w:rPr>
          <w:rFonts w:ascii="Century Gothic" w:eastAsia="Times New Roman" w:hAnsi="Century Gothic"/>
          <w:color w:val="auto"/>
          <w:sz w:val="20"/>
          <w:szCs w:val="20"/>
        </w:rPr>
        <w:t>ci.</w:t>
      </w:r>
    </w:p>
    <w:p w14:paraId="4114B295" w14:textId="77777777" w:rsidR="00870657" w:rsidRPr="00A7292E" w:rsidRDefault="00870657" w:rsidP="00870657">
      <w:pPr>
        <w:tabs>
          <w:tab w:val="left" w:pos="993"/>
        </w:tabs>
        <w:jc w:val="both"/>
        <w:rPr>
          <w:rFonts w:ascii="Century Gothic" w:hAnsi="Century Gothic"/>
          <w:sz w:val="20"/>
          <w:szCs w:val="20"/>
        </w:rPr>
      </w:pPr>
    </w:p>
    <w:p w14:paraId="5213D006" w14:textId="77777777" w:rsidR="00E248E5" w:rsidRPr="00A7292E" w:rsidRDefault="00BB1529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>Dokumenty sporz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dzone w 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zyku obcym s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sk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adane wraz z t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umaczeniem na 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zyk polski. </w:t>
      </w:r>
    </w:p>
    <w:p w14:paraId="5D206479" w14:textId="77777777" w:rsidR="00A85E28" w:rsidRPr="00A7292E" w:rsidRDefault="00A85E28" w:rsidP="00870657">
      <w:pPr>
        <w:tabs>
          <w:tab w:val="left" w:pos="993"/>
        </w:tabs>
        <w:jc w:val="both"/>
        <w:rPr>
          <w:rFonts w:ascii="Century Gothic" w:hAnsi="Century Gothic"/>
          <w:sz w:val="20"/>
          <w:szCs w:val="20"/>
        </w:rPr>
      </w:pPr>
    </w:p>
    <w:p w14:paraId="3EBB5E2F" w14:textId="77777777" w:rsidR="00E248E5" w:rsidRPr="00A7292E" w:rsidRDefault="0091118B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mo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e </w:t>
      </w:r>
      <w:r w:rsidRPr="00A7292E">
        <w:rPr>
          <w:rFonts w:ascii="Lucida Grande" w:hAnsi="Lucida Grande" w:cs="Lucida Grande"/>
          <w:sz w:val="20"/>
          <w:szCs w:val="20"/>
        </w:rPr>
        <w:t>żą</w:t>
      </w:r>
      <w:r w:rsidRPr="00A7292E">
        <w:rPr>
          <w:rFonts w:ascii="Century Gothic" w:hAnsi="Century Gothic"/>
          <w:sz w:val="20"/>
          <w:szCs w:val="20"/>
        </w:rPr>
        <w:t>da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>, w wyznaczonym przez siebie terminie wyja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nie</w:t>
      </w:r>
      <w:r w:rsidRPr="00A7292E">
        <w:rPr>
          <w:rFonts w:ascii="Lucida Grande" w:hAnsi="Lucida Grande" w:cs="Lucida Grande"/>
          <w:sz w:val="20"/>
          <w:szCs w:val="20"/>
        </w:rPr>
        <w:t>ń</w:t>
      </w:r>
      <w:r w:rsidRPr="00A7292E">
        <w:rPr>
          <w:rFonts w:ascii="Century Gothic" w:hAnsi="Century Gothic"/>
          <w:sz w:val="20"/>
          <w:szCs w:val="20"/>
        </w:rPr>
        <w:t xml:space="preserve"> dotycz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onej oferty.</w:t>
      </w:r>
    </w:p>
    <w:p w14:paraId="3518FDF4" w14:textId="77777777" w:rsidR="00BB41AA" w:rsidRPr="00A7292E" w:rsidRDefault="00BB41AA" w:rsidP="00870657">
      <w:pPr>
        <w:tabs>
          <w:tab w:val="left" w:pos="993"/>
        </w:tabs>
        <w:jc w:val="both"/>
        <w:rPr>
          <w:rFonts w:ascii="Century Gothic" w:hAnsi="Century Gothic"/>
          <w:sz w:val="20"/>
          <w:szCs w:val="20"/>
        </w:rPr>
      </w:pPr>
    </w:p>
    <w:p w14:paraId="1AD33B0E" w14:textId="77777777" w:rsidR="00E248E5" w:rsidRPr="00A7292E" w:rsidRDefault="0091118B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cy </w:t>
      </w:r>
      <w:r w:rsidRPr="00A7292E">
        <w:rPr>
          <w:rFonts w:ascii="Century Gothic" w:hAnsi="Century Gothic"/>
          <w:b/>
          <w:sz w:val="20"/>
          <w:szCs w:val="20"/>
        </w:rPr>
        <w:t>zaleca</w:t>
      </w:r>
      <w:r w:rsidRPr="00A7292E">
        <w:rPr>
          <w:rFonts w:ascii="Century Gothic" w:hAnsi="Century Gothic"/>
          <w:sz w:val="20"/>
          <w:szCs w:val="20"/>
        </w:rPr>
        <w:t>, aby ka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da </w:t>
      </w:r>
      <w:r w:rsidRPr="00A7292E">
        <w:rPr>
          <w:rFonts w:ascii="Century Gothic" w:hAnsi="Century Gothic"/>
          <w:b/>
          <w:sz w:val="20"/>
          <w:szCs w:val="20"/>
          <w:u w:val="single"/>
        </w:rPr>
        <w:t>zapisana strona</w:t>
      </w:r>
      <w:r w:rsidRPr="00A7292E">
        <w:rPr>
          <w:rFonts w:ascii="Century Gothic" w:hAnsi="Century Gothic"/>
          <w:sz w:val="20"/>
          <w:szCs w:val="20"/>
        </w:rPr>
        <w:t xml:space="preserve"> oferty (wraz z za</w:t>
      </w:r>
      <w:r w:rsidRPr="00A7292E">
        <w:rPr>
          <w:rFonts w:ascii="Lucida Grande" w:hAnsi="Lucida Grande" w:cs="Lucida Grande"/>
          <w:sz w:val="20"/>
          <w:szCs w:val="20"/>
        </w:rPr>
        <w:t>łą</w:t>
      </w:r>
      <w:r w:rsidRPr="00A7292E">
        <w:rPr>
          <w:rFonts w:ascii="Century Gothic" w:hAnsi="Century Gothic"/>
          <w:sz w:val="20"/>
          <w:szCs w:val="20"/>
        </w:rPr>
        <w:t>cznikami do oferty) by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 ponumerowana kolejnymi numerami.</w:t>
      </w:r>
    </w:p>
    <w:p w14:paraId="348D5184" w14:textId="77777777" w:rsidR="00581479" w:rsidRPr="00A7292E" w:rsidRDefault="00581479" w:rsidP="00870657">
      <w:pPr>
        <w:tabs>
          <w:tab w:val="left" w:pos="993"/>
        </w:tabs>
        <w:jc w:val="both"/>
        <w:rPr>
          <w:rFonts w:ascii="Century Gothic" w:hAnsi="Century Gothic"/>
          <w:sz w:val="20"/>
          <w:szCs w:val="20"/>
        </w:rPr>
      </w:pPr>
    </w:p>
    <w:p w14:paraId="2C7D0F18" w14:textId="77777777" w:rsidR="00C07AF4" w:rsidRPr="00A7292E" w:rsidRDefault="0091118B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Wszelkie poprawki lub zmiany w tek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cie oferty (w tym za</w:t>
      </w:r>
      <w:r w:rsidRPr="00A7292E">
        <w:rPr>
          <w:rFonts w:ascii="Lucida Grande" w:hAnsi="Lucida Grande" w:cs="Lucida Grande"/>
          <w:sz w:val="20"/>
          <w:szCs w:val="20"/>
        </w:rPr>
        <w:t>łą</w:t>
      </w:r>
      <w:r w:rsidRPr="00A7292E">
        <w:rPr>
          <w:rFonts w:ascii="Century Gothic" w:hAnsi="Century Gothic"/>
          <w:sz w:val="20"/>
          <w:szCs w:val="20"/>
        </w:rPr>
        <w:t xml:space="preserve">cznikach do oferty) </w:t>
      </w:r>
      <w:r w:rsidRPr="00A7292E">
        <w:rPr>
          <w:rFonts w:ascii="Century Gothic" w:hAnsi="Century Gothic"/>
          <w:b/>
          <w:sz w:val="20"/>
          <w:szCs w:val="20"/>
        </w:rPr>
        <w:t>musz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 xml:space="preserve"> by</w:t>
      </w:r>
      <w:r w:rsidRPr="00A7292E">
        <w:rPr>
          <w:rFonts w:ascii="Lucida Grande" w:hAnsi="Lucida Grande" w:cs="Lucida Grande"/>
          <w:b/>
          <w:sz w:val="20"/>
          <w:szCs w:val="20"/>
        </w:rPr>
        <w:t>ć</w:t>
      </w:r>
      <w:r w:rsidRPr="00A7292E">
        <w:rPr>
          <w:rFonts w:ascii="Century Gothic" w:hAnsi="Century Gothic"/>
          <w:b/>
          <w:sz w:val="20"/>
          <w:szCs w:val="20"/>
        </w:rPr>
        <w:t xml:space="preserve"> parafowane (lub podpisane) w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asnor</w:t>
      </w:r>
      <w:r w:rsidRPr="00A7292E">
        <w:rPr>
          <w:rFonts w:ascii="Lucida Grande" w:hAnsi="Lucida Grande" w:cs="Lucida Grande"/>
          <w:b/>
          <w:sz w:val="20"/>
          <w:szCs w:val="20"/>
        </w:rPr>
        <w:t>ę</w:t>
      </w:r>
      <w:r w:rsidRPr="00A7292E">
        <w:rPr>
          <w:rFonts w:ascii="Century Gothic" w:hAnsi="Century Gothic"/>
          <w:b/>
          <w:sz w:val="20"/>
          <w:szCs w:val="20"/>
        </w:rPr>
        <w:t>cznie przez osob(</w:t>
      </w:r>
      <w:r w:rsidRPr="00A7292E">
        <w:rPr>
          <w:rFonts w:ascii="Lucida Grande" w:hAnsi="Lucida Grande" w:cs="Lucida Grande"/>
          <w:b/>
          <w:sz w:val="20"/>
          <w:szCs w:val="20"/>
        </w:rPr>
        <w:t>ę</w:t>
      </w:r>
      <w:r w:rsidRPr="00A7292E">
        <w:rPr>
          <w:rFonts w:ascii="Century Gothic" w:hAnsi="Century Gothic"/>
          <w:b/>
          <w:sz w:val="20"/>
          <w:szCs w:val="20"/>
        </w:rPr>
        <w:t xml:space="preserve">)y </w:t>
      </w:r>
      <w:r w:rsidR="00DB34B4" w:rsidRPr="00A7292E">
        <w:rPr>
          <w:rFonts w:ascii="Century Gothic" w:hAnsi="Century Gothic"/>
          <w:b/>
          <w:sz w:val="20"/>
          <w:szCs w:val="20"/>
        </w:rPr>
        <w:t>upowa</w:t>
      </w:r>
      <w:r w:rsidR="00DB34B4" w:rsidRPr="00A7292E">
        <w:rPr>
          <w:rFonts w:ascii="Lucida Grande" w:hAnsi="Lucida Grande" w:cs="Lucida Grande"/>
          <w:b/>
          <w:sz w:val="20"/>
          <w:szCs w:val="20"/>
        </w:rPr>
        <w:t>ż</w:t>
      </w:r>
      <w:r w:rsidR="00DB34B4" w:rsidRPr="00A7292E">
        <w:rPr>
          <w:rFonts w:ascii="Century Gothic" w:hAnsi="Century Gothic"/>
          <w:b/>
          <w:sz w:val="20"/>
          <w:szCs w:val="20"/>
        </w:rPr>
        <w:t>nion(e)</w:t>
      </w:r>
      <w:r w:rsidR="00DB34B4"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. </w:t>
      </w:r>
    </w:p>
    <w:p w14:paraId="54B8D2E6" w14:textId="77777777" w:rsidR="00E248E5" w:rsidRPr="00A7292E" w:rsidRDefault="0091118B" w:rsidP="00C07AF4">
      <w:pPr>
        <w:tabs>
          <w:tab w:val="left" w:pos="993"/>
        </w:tabs>
        <w:ind w:left="993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Parafka (podpis) winna by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naniesiona w sposób umo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liwiaj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identyfikacj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podpisu (np. wraz z imienn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piecz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tk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osoby sporz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dzaj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cej parafk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).</w:t>
      </w:r>
    </w:p>
    <w:p w14:paraId="517FB0D3" w14:textId="77777777" w:rsidR="00F946AF" w:rsidRPr="00A7292E" w:rsidRDefault="00F946AF" w:rsidP="00C07AF4">
      <w:pPr>
        <w:tabs>
          <w:tab w:val="left" w:pos="993"/>
        </w:tabs>
        <w:ind w:left="993"/>
        <w:jc w:val="both"/>
        <w:rPr>
          <w:rFonts w:ascii="Century Gothic" w:hAnsi="Century Gothic"/>
          <w:sz w:val="20"/>
          <w:szCs w:val="20"/>
        </w:rPr>
      </w:pPr>
    </w:p>
    <w:p w14:paraId="2AAF5E61" w14:textId="77777777" w:rsidR="00E248E5" w:rsidRPr="00A7292E" w:rsidRDefault="0091118B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Wykonawca mo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wprowadzi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zmiany, poprawki, modyfikacje i uzupe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nienia do </w:t>
      </w:r>
      <w:r w:rsidRPr="00A7292E">
        <w:rPr>
          <w:rFonts w:ascii="Century Gothic" w:hAnsi="Century Gothic"/>
          <w:sz w:val="20"/>
          <w:szCs w:val="20"/>
        </w:rPr>
        <w:lastRenderedPageBreak/>
        <w:t>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onych ofert pod warunkiem, 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e </w:t>
      </w:r>
      <w:r w:rsidR="009C358C" w:rsidRPr="00A7292E">
        <w:rPr>
          <w:rFonts w:ascii="Century Gothic" w:hAnsi="Century Gothic"/>
          <w:sz w:val="20"/>
          <w:szCs w:val="20"/>
        </w:rPr>
        <w:t>Z</w:t>
      </w:r>
      <w:r w:rsidRPr="00A7292E">
        <w:rPr>
          <w:rFonts w:ascii="Century Gothic" w:hAnsi="Century Gothic"/>
          <w:sz w:val="20"/>
          <w:szCs w:val="20"/>
        </w:rPr>
        <w:t>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otrzyma pisemne powiadomienie o wprowadzeniu zmian, poprawek itp. przed terminem sk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adania ofert.</w:t>
      </w:r>
      <w:r w:rsidRPr="00A7292E">
        <w:rPr>
          <w:rFonts w:ascii="Century Gothic" w:hAnsi="Century Gothic"/>
          <w:sz w:val="20"/>
          <w:szCs w:val="20"/>
        </w:rPr>
        <w:br/>
        <w:t>Powiadomienie o wprowadzeniu zmian musi by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one wg takich samych zasad jak sk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adana oferta z dopiskiem </w:t>
      </w:r>
      <w:r w:rsidRPr="00A7292E">
        <w:rPr>
          <w:rFonts w:ascii="Century Gothic" w:hAnsi="Century Gothic"/>
          <w:b/>
          <w:sz w:val="20"/>
          <w:szCs w:val="20"/>
        </w:rPr>
        <w:t>„ZMIANA”</w:t>
      </w:r>
      <w:r w:rsidRPr="00A7292E">
        <w:rPr>
          <w:rFonts w:ascii="Century Gothic" w:hAnsi="Century Gothic"/>
          <w:sz w:val="20"/>
          <w:szCs w:val="20"/>
        </w:rPr>
        <w:t>.</w:t>
      </w:r>
    </w:p>
    <w:p w14:paraId="24C46CE8" w14:textId="77777777" w:rsidR="00040987" w:rsidRPr="00A7292E" w:rsidRDefault="00040987" w:rsidP="00040987">
      <w:pPr>
        <w:pStyle w:val="Akapitzlist"/>
        <w:rPr>
          <w:rFonts w:ascii="Century Gothic" w:hAnsi="Century Gothic"/>
          <w:sz w:val="20"/>
          <w:szCs w:val="20"/>
        </w:rPr>
      </w:pPr>
    </w:p>
    <w:p w14:paraId="1E92C691" w14:textId="77777777" w:rsidR="00040987" w:rsidRPr="00A7292E" w:rsidRDefault="00040987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Wykonawca mo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równie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 wycofa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swoj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ofert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. Wycofanie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onej oferty nast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puje poprzez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enie pisemnego powiadomienia podpisanego przez upe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nomocnionego przedstawiciela Wykonawcy. Powiadomienie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="00891B51" w:rsidRPr="00A7292E">
        <w:rPr>
          <w:rFonts w:ascii="Century Gothic" w:hAnsi="Century Gothic"/>
          <w:sz w:val="20"/>
          <w:szCs w:val="20"/>
        </w:rPr>
        <w:t xml:space="preserve">             </w:t>
      </w:r>
      <w:r w:rsidRPr="00A7292E">
        <w:rPr>
          <w:rFonts w:ascii="Century Gothic" w:hAnsi="Century Gothic"/>
          <w:sz w:val="20"/>
          <w:szCs w:val="20"/>
        </w:rPr>
        <w:t>w miejscu i wed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ug zasad obowi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przy sk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adaniu oferty. Odpowiednio opisan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kopert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zawieraj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powiadomienie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 dodatkowo opatrzy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dopiskiem </w:t>
      </w:r>
      <w:r w:rsidRPr="00A7292E">
        <w:rPr>
          <w:rFonts w:ascii="Century Gothic" w:hAnsi="Century Gothic"/>
          <w:b/>
          <w:sz w:val="20"/>
          <w:szCs w:val="20"/>
        </w:rPr>
        <w:t>„WYCOFANIE”</w:t>
      </w:r>
      <w:r w:rsidRPr="00A7292E">
        <w:rPr>
          <w:rFonts w:ascii="Century Gothic" w:hAnsi="Century Gothic"/>
          <w:sz w:val="20"/>
          <w:szCs w:val="20"/>
        </w:rPr>
        <w:t>.</w:t>
      </w:r>
    </w:p>
    <w:p w14:paraId="7FD86AAF" w14:textId="77777777" w:rsidR="00176356" w:rsidRPr="00A7292E" w:rsidRDefault="00176356" w:rsidP="00CB430F">
      <w:pPr>
        <w:tabs>
          <w:tab w:val="left" w:pos="993"/>
        </w:tabs>
        <w:jc w:val="both"/>
        <w:rPr>
          <w:rFonts w:ascii="Century Gothic" w:hAnsi="Century Gothic"/>
          <w:sz w:val="20"/>
          <w:szCs w:val="20"/>
        </w:rPr>
      </w:pPr>
    </w:p>
    <w:p w14:paraId="2C81BCC1" w14:textId="77777777" w:rsidR="0091118B" w:rsidRPr="00A7292E" w:rsidRDefault="0091118B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cy informuje, 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oferty sk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adane w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powaniu o zamówienie publiczne s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jawne i podlegaj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udost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pnieniu od chwili ich otwarcia</w:t>
      </w:r>
      <w:r w:rsidRPr="00A7292E">
        <w:rPr>
          <w:rFonts w:ascii="Century Gothic" w:hAnsi="Century Gothic"/>
          <w:b/>
          <w:sz w:val="20"/>
          <w:szCs w:val="20"/>
        </w:rPr>
        <w:t xml:space="preserve">, </w:t>
      </w:r>
      <w:r w:rsidRPr="00A7292E">
        <w:rPr>
          <w:rFonts w:ascii="Century Gothic" w:hAnsi="Century Gothic"/>
          <w:b/>
          <w:sz w:val="20"/>
          <w:szCs w:val="20"/>
          <w:u w:val="single"/>
        </w:rPr>
        <w:t>z wyj</w:t>
      </w:r>
      <w:r w:rsidRPr="00A7292E">
        <w:rPr>
          <w:rFonts w:ascii="Lucida Grande" w:hAnsi="Lucida Grande" w:cs="Lucida Grande"/>
          <w:b/>
          <w:sz w:val="20"/>
          <w:szCs w:val="20"/>
          <w:u w:val="single"/>
        </w:rPr>
        <w:t>ą</w:t>
      </w:r>
      <w:r w:rsidRPr="00A7292E">
        <w:rPr>
          <w:rFonts w:ascii="Century Gothic" w:hAnsi="Century Gothic"/>
          <w:b/>
          <w:sz w:val="20"/>
          <w:szCs w:val="20"/>
          <w:u w:val="single"/>
        </w:rPr>
        <w:t>tkiem informacji</w:t>
      </w:r>
      <w:r w:rsidRPr="00A7292E">
        <w:rPr>
          <w:rFonts w:ascii="Century Gothic" w:hAnsi="Century Gothic"/>
          <w:b/>
          <w:sz w:val="20"/>
          <w:szCs w:val="20"/>
        </w:rPr>
        <w:t xml:space="preserve"> </w:t>
      </w:r>
      <w:r w:rsidRPr="00A7292E">
        <w:rPr>
          <w:rFonts w:ascii="Century Gothic" w:hAnsi="Century Gothic"/>
          <w:sz w:val="20"/>
          <w:szCs w:val="20"/>
        </w:rPr>
        <w:t>stanowi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tajemnic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przedsi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biorstwa w rozumieniu przepisów </w:t>
      </w:r>
      <w:r w:rsidR="003E10E1" w:rsidRPr="00A7292E">
        <w:rPr>
          <w:rFonts w:ascii="Century Gothic" w:hAnsi="Century Gothic"/>
          <w:sz w:val="20"/>
          <w:szCs w:val="20"/>
        </w:rPr>
        <w:t xml:space="preserve">                     </w:t>
      </w:r>
      <w:r w:rsidRPr="00A7292E">
        <w:rPr>
          <w:rFonts w:ascii="Century Gothic" w:hAnsi="Century Gothic"/>
          <w:sz w:val="20"/>
          <w:szCs w:val="20"/>
        </w:rPr>
        <w:t>o zwalczaniu nieuczciwej konkurencji, je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li Wykonawca, nie pó</w:t>
      </w:r>
      <w:r w:rsidRPr="00A7292E">
        <w:rPr>
          <w:rFonts w:ascii="Lucida Grande" w:hAnsi="Lucida Grande" w:cs="Lucida Grande"/>
          <w:sz w:val="20"/>
          <w:szCs w:val="20"/>
        </w:rPr>
        <w:t>ź</w:t>
      </w:r>
      <w:r w:rsidRPr="00A7292E">
        <w:rPr>
          <w:rFonts w:ascii="Century Gothic" w:hAnsi="Century Gothic"/>
          <w:sz w:val="20"/>
          <w:szCs w:val="20"/>
        </w:rPr>
        <w:t>niej ni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 w terminie sk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adania ofert, zastrzeg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, 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nie mog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one by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udost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pniane</w:t>
      </w:r>
      <w:r w:rsidR="00AE4391" w:rsidRPr="00A7292E">
        <w:rPr>
          <w:rFonts w:ascii="Century Gothic" w:hAnsi="Century Gothic"/>
          <w:sz w:val="20"/>
          <w:szCs w:val="20"/>
        </w:rPr>
        <w:t xml:space="preserve"> oraz wykaza</w:t>
      </w:r>
      <w:r w:rsidR="00AE4391" w:rsidRPr="00A7292E">
        <w:rPr>
          <w:rFonts w:ascii="Lucida Grande" w:hAnsi="Lucida Grande" w:cs="Lucida Grande"/>
          <w:sz w:val="20"/>
          <w:szCs w:val="20"/>
        </w:rPr>
        <w:t>ł</w:t>
      </w:r>
      <w:r w:rsidR="00AE4391" w:rsidRPr="00A7292E">
        <w:rPr>
          <w:rFonts w:ascii="Century Gothic" w:hAnsi="Century Gothic"/>
          <w:sz w:val="20"/>
          <w:szCs w:val="20"/>
        </w:rPr>
        <w:t xml:space="preserve">, </w:t>
      </w:r>
      <w:r w:rsidR="00AE4391" w:rsidRPr="00A7292E">
        <w:rPr>
          <w:rFonts w:ascii="Century Gothic" w:hAnsi="Century Gothic"/>
          <w:sz w:val="20"/>
          <w:szCs w:val="20"/>
        </w:rPr>
        <w:br/>
        <w:t>i</w:t>
      </w:r>
      <w:r w:rsidR="00AE4391" w:rsidRPr="00A7292E">
        <w:rPr>
          <w:rFonts w:ascii="Lucida Grande" w:hAnsi="Lucida Grande" w:cs="Lucida Grande"/>
          <w:sz w:val="20"/>
          <w:szCs w:val="20"/>
        </w:rPr>
        <w:t>ż</w:t>
      </w:r>
      <w:r w:rsidR="00AE4391" w:rsidRPr="00A7292E">
        <w:rPr>
          <w:rFonts w:ascii="Century Gothic" w:hAnsi="Century Gothic"/>
          <w:sz w:val="20"/>
          <w:szCs w:val="20"/>
        </w:rPr>
        <w:t xml:space="preserve"> zastrze</w:t>
      </w:r>
      <w:r w:rsidR="00AE4391" w:rsidRPr="00A7292E">
        <w:rPr>
          <w:rFonts w:ascii="Lucida Grande" w:hAnsi="Lucida Grande" w:cs="Lucida Grande"/>
          <w:sz w:val="20"/>
          <w:szCs w:val="20"/>
        </w:rPr>
        <w:t>ż</w:t>
      </w:r>
      <w:r w:rsidR="00AE4391" w:rsidRPr="00A7292E">
        <w:rPr>
          <w:rFonts w:ascii="Century Gothic" w:hAnsi="Century Gothic"/>
          <w:sz w:val="20"/>
          <w:szCs w:val="20"/>
        </w:rPr>
        <w:t>one informacje stanowi</w:t>
      </w:r>
      <w:r w:rsidR="00AE4391" w:rsidRPr="00A7292E">
        <w:rPr>
          <w:rFonts w:ascii="Lucida Grande" w:hAnsi="Lucida Grande" w:cs="Lucida Grande"/>
          <w:sz w:val="20"/>
          <w:szCs w:val="20"/>
        </w:rPr>
        <w:t>ą</w:t>
      </w:r>
      <w:r w:rsidR="00AE4391" w:rsidRPr="00A7292E">
        <w:rPr>
          <w:rFonts w:ascii="Century Gothic" w:hAnsi="Century Gothic"/>
          <w:sz w:val="20"/>
          <w:szCs w:val="20"/>
        </w:rPr>
        <w:t xml:space="preserve"> tajemnic</w:t>
      </w:r>
      <w:r w:rsidR="00AE4391" w:rsidRPr="00A7292E">
        <w:rPr>
          <w:rFonts w:ascii="Lucida Grande" w:hAnsi="Lucida Grande" w:cs="Lucida Grande"/>
          <w:sz w:val="20"/>
          <w:szCs w:val="20"/>
        </w:rPr>
        <w:t>ę</w:t>
      </w:r>
      <w:r w:rsidR="00AE4391" w:rsidRPr="00A7292E">
        <w:rPr>
          <w:rFonts w:ascii="Century Gothic" w:hAnsi="Century Gothic"/>
          <w:sz w:val="20"/>
          <w:szCs w:val="20"/>
        </w:rPr>
        <w:t xml:space="preserve"> przedsi</w:t>
      </w:r>
      <w:r w:rsidR="00AE4391" w:rsidRPr="00A7292E">
        <w:rPr>
          <w:rFonts w:ascii="Lucida Grande" w:hAnsi="Lucida Grande" w:cs="Lucida Grande"/>
          <w:sz w:val="20"/>
          <w:szCs w:val="20"/>
        </w:rPr>
        <w:t>ę</w:t>
      </w:r>
      <w:r w:rsidR="00AE4391" w:rsidRPr="00A7292E">
        <w:rPr>
          <w:rFonts w:ascii="Century Gothic" w:hAnsi="Century Gothic"/>
          <w:sz w:val="20"/>
          <w:szCs w:val="20"/>
        </w:rPr>
        <w:t>biorstwa</w:t>
      </w:r>
      <w:r w:rsidRPr="00A7292E">
        <w:rPr>
          <w:rFonts w:ascii="Century Gothic" w:hAnsi="Century Gothic"/>
          <w:sz w:val="20"/>
          <w:szCs w:val="20"/>
        </w:rPr>
        <w:t>:</w:t>
      </w:r>
    </w:p>
    <w:p w14:paraId="0832F14A" w14:textId="77777777" w:rsidR="00450BED" w:rsidRPr="00A7292E" w:rsidRDefault="00450BED" w:rsidP="00870657">
      <w:pPr>
        <w:tabs>
          <w:tab w:val="left" w:pos="993"/>
        </w:tabs>
        <w:ind w:left="993"/>
        <w:jc w:val="both"/>
        <w:rPr>
          <w:rFonts w:ascii="Century Gothic" w:hAnsi="Century Gothic"/>
          <w:sz w:val="20"/>
          <w:szCs w:val="20"/>
        </w:rPr>
      </w:pPr>
    </w:p>
    <w:p w14:paraId="255F47B3" w14:textId="77777777" w:rsidR="00982293" w:rsidRPr="00A7292E" w:rsidRDefault="0091118B" w:rsidP="003634E5">
      <w:pPr>
        <w:numPr>
          <w:ilvl w:val="2"/>
          <w:numId w:val="15"/>
        </w:numPr>
        <w:tabs>
          <w:tab w:val="left" w:pos="1701"/>
        </w:tabs>
        <w:ind w:left="1701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przez tajemnic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przedsi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biorstwa w rozumieniu art. 11 ust. 4 ustawy z dnia </w:t>
      </w:r>
      <w:r w:rsidR="00CB72A0" w:rsidRPr="00A7292E">
        <w:rPr>
          <w:rFonts w:ascii="Century Gothic" w:hAnsi="Century Gothic"/>
          <w:sz w:val="20"/>
          <w:szCs w:val="20"/>
        </w:rPr>
        <w:t xml:space="preserve"> </w:t>
      </w:r>
      <w:r w:rsidRPr="00A7292E">
        <w:rPr>
          <w:rFonts w:ascii="Century Gothic" w:hAnsi="Century Gothic"/>
          <w:sz w:val="20"/>
          <w:szCs w:val="20"/>
        </w:rPr>
        <w:t>16 kwietnia 1993 r</w:t>
      </w:r>
      <w:r w:rsidR="00014684" w:rsidRPr="00A7292E">
        <w:rPr>
          <w:rFonts w:ascii="Century Gothic" w:hAnsi="Century Gothic"/>
          <w:sz w:val="20"/>
          <w:szCs w:val="20"/>
        </w:rPr>
        <w:t>oku</w:t>
      </w:r>
      <w:r w:rsidRPr="00A7292E">
        <w:rPr>
          <w:rFonts w:ascii="Century Gothic" w:hAnsi="Century Gothic"/>
          <w:sz w:val="20"/>
          <w:szCs w:val="20"/>
        </w:rPr>
        <w:t xml:space="preserve"> o zwalczaniu nieuczciwej konkurencji (</w:t>
      </w:r>
      <w:r w:rsidR="00982293" w:rsidRPr="00A7292E">
        <w:rPr>
          <w:rFonts w:ascii="Century Gothic" w:hAnsi="Century Gothic"/>
          <w:sz w:val="20"/>
          <w:szCs w:val="20"/>
        </w:rPr>
        <w:t xml:space="preserve">j.t. </w:t>
      </w:r>
      <w:r w:rsidRPr="00A7292E">
        <w:rPr>
          <w:rFonts w:ascii="Century Gothic" w:hAnsi="Century Gothic"/>
          <w:sz w:val="20"/>
          <w:szCs w:val="20"/>
        </w:rPr>
        <w:t>Dz. U.</w:t>
      </w:r>
      <w:r w:rsidR="00982293" w:rsidRPr="00A7292E">
        <w:rPr>
          <w:rFonts w:ascii="Century Gothic" w:hAnsi="Century Gothic"/>
          <w:sz w:val="20"/>
          <w:szCs w:val="20"/>
        </w:rPr>
        <w:t xml:space="preserve"> </w:t>
      </w:r>
      <w:r w:rsidR="00982293" w:rsidRPr="00A7292E">
        <w:rPr>
          <w:rFonts w:ascii="Century Gothic" w:hAnsi="Century Gothic"/>
          <w:sz w:val="20"/>
          <w:szCs w:val="20"/>
        </w:rPr>
        <w:br/>
        <w:t xml:space="preserve">z 2003 r., </w:t>
      </w:r>
      <w:r w:rsidRPr="00A7292E">
        <w:rPr>
          <w:rFonts w:ascii="Century Gothic" w:hAnsi="Century Gothic"/>
          <w:sz w:val="20"/>
          <w:szCs w:val="20"/>
        </w:rPr>
        <w:t xml:space="preserve">Nr </w:t>
      </w:r>
      <w:r w:rsidR="00982293" w:rsidRPr="00A7292E">
        <w:rPr>
          <w:rFonts w:ascii="Century Gothic" w:hAnsi="Century Gothic"/>
          <w:sz w:val="20"/>
          <w:szCs w:val="20"/>
        </w:rPr>
        <w:t>153, poz. 1503</w:t>
      </w:r>
      <w:r w:rsidRPr="00A7292E">
        <w:rPr>
          <w:rFonts w:ascii="Century Gothic" w:hAnsi="Century Gothic"/>
          <w:sz w:val="20"/>
          <w:szCs w:val="20"/>
        </w:rPr>
        <w:t>, z pó</w:t>
      </w:r>
      <w:r w:rsidRPr="00A7292E">
        <w:rPr>
          <w:rFonts w:ascii="Lucida Grande" w:hAnsi="Lucida Grande" w:cs="Lucida Grande"/>
          <w:sz w:val="20"/>
          <w:szCs w:val="20"/>
        </w:rPr>
        <w:t>ź</w:t>
      </w:r>
      <w:r w:rsidRPr="00A7292E">
        <w:rPr>
          <w:rFonts w:ascii="Century Gothic" w:hAnsi="Century Gothic"/>
          <w:sz w:val="20"/>
          <w:szCs w:val="20"/>
        </w:rPr>
        <w:t>n. zm.) rozumie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nieujawnione do wiadomo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publicznej informacje techniczne, technologiczne, organizacyjne przedsi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biorstwa lub inne informacje posiadaj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 warto</w:t>
      </w:r>
      <w:r w:rsidRPr="00A7292E">
        <w:rPr>
          <w:rFonts w:ascii="Lucida Grande" w:hAnsi="Lucida Grande" w:cs="Lucida Grande"/>
          <w:sz w:val="20"/>
          <w:szCs w:val="20"/>
        </w:rPr>
        <w:t>ść</w:t>
      </w:r>
      <w:r w:rsidRPr="00A7292E">
        <w:rPr>
          <w:rFonts w:ascii="Century Gothic" w:hAnsi="Century Gothic"/>
          <w:sz w:val="20"/>
          <w:szCs w:val="20"/>
        </w:rPr>
        <w:t xml:space="preserve"> gospodarcz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, co do których przedsi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biorca podj</w:t>
      </w:r>
      <w:r w:rsidRPr="00A7292E">
        <w:rPr>
          <w:rFonts w:ascii="Lucida Grande" w:hAnsi="Lucida Grande" w:cs="Lucida Grande"/>
          <w:sz w:val="20"/>
          <w:szCs w:val="20"/>
        </w:rPr>
        <w:t>ął</w:t>
      </w:r>
      <w:r w:rsidRPr="00A7292E">
        <w:rPr>
          <w:rFonts w:ascii="Century Gothic" w:hAnsi="Century Gothic"/>
          <w:sz w:val="20"/>
          <w:szCs w:val="20"/>
        </w:rPr>
        <w:t xml:space="preserve"> niezb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dne dzia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ania </w:t>
      </w:r>
      <w:r w:rsidR="00982293" w:rsidRPr="00A7292E">
        <w:rPr>
          <w:rFonts w:ascii="Century Gothic" w:hAnsi="Century Gothic"/>
          <w:sz w:val="20"/>
          <w:szCs w:val="20"/>
        </w:rPr>
        <w:br/>
      </w:r>
      <w:r w:rsidRPr="00A7292E">
        <w:rPr>
          <w:rFonts w:ascii="Century Gothic" w:hAnsi="Century Gothic"/>
          <w:sz w:val="20"/>
          <w:szCs w:val="20"/>
        </w:rPr>
        <w:t>w celu zachowania ich poufno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ci;</w:t>
      </w:r>
    </w:p>
    <w:p w14:paraId="534E711F" w14:textId="77777777" w:rsidR="00756E55" w:rsidRPr="00A7292E" w:rsidRDefault="009C358C" w:rsidP="003634E5">
      <w:pPr>
        <w:numPr>
          <w:ilvl w:val="2"/>
          <w:numId w:val="15"/>
        </w:numPr>
        <w:tabs>
          <w:tab w:val="left" w:pos="1701"/>
        </w:tabs>
        <w:ind w:left="1701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</w:t>
      </w:r>
      <w:r w:rsidR="0091118B" w:rsidRPr="00A7292E">
        <w:rPr>
          <w:rFonts w:ascii="Century Gothic" w:hAnsi="Century Gothic"/>
          <w:sz w:val="20"/>
          <w:szCs w:val="20"/>
        </w:rPr>
        <w:t>amawiaj</w:t>
      </w:r>
      <w:r w:rsidR="0091118B" w:rsidRPr="00A7292E">
        <w:rPr>
          <w:rFonts w:ascii="Lucida Grande" w:hAnsi="Lucida Grande" w:cs="Lucida Grande"/>
          <w:sz w:val="20"/>
          <w:szCs w:val="20"/>
        </w:rPr>
        <w:t>ą</w:t>
      </w:r>
      <w:r w:rsidR="0091118B" w:rsidRPr="00A7292E">
        <w:rPr>
          <w:rFonts w:ascii="Century Gothic" w:hAnsi="Century Gothic"/>
          <w:sz w:val="20"/>
          <w:szCs w:val="20"/>
        </w:rPr>
        <w:t xml:space="preserve">cy </w:t>
      </w:r>
      <w:r w:rsidR="0091118B" w:rsidRPr="00A7292E">
        <w:rPr>
          <w:rFonts w:ascii="Century Gothic" w:hAnsi="Century Gothic"/>
          <w:b/>
          <w:sz w:val="20"/>
          <w:szCs w:val="20"/>
        </w:rPr>
        <w:t>zaleca</w:t>
      </w:r>
      <w:r w:rsidR="0091118B" w:rsidRPr="00A7292E">
        <w:rPr>
          <w:rFonts w:ascii="Century Gothic" w:hAnsi="Century Gothic"/>
          <w:sz w:val="20"/>
          <w:szCs w:val="20"/>
        </w:rPr>
        <w:t>, aby informacje zastrze</w:t>
      </w:r>
      <w:r w:rsidR="0091118B" w:rsidRPr="00A7292E">
        <w:rPr>
          <w:rFonts w:ascii="Lucida Grande" w:hAnsi="Lucida Grande" w:cs="Lucida Grande"/>
          <w:sz w:val="20"/>
          <w:szCs w:val="20"/>
        </w:rPr>
        <w:t>ż</w:t>
      </w:r>
      <w:r w:rsidR="0091118B" w:rsidRPr="00A7292E">
        <w:rPr>
          <w:rFonts w:ascii="Century Gothic" w:hAnsi="Century Gothic"/>
          <w:sz w:val="20"/>
          <w:szCs w:val="20"/>
        </w:rPr>
        <w:t>one jako tajemnica przedsi</w:t>
      </w:r>
      <w:r w:rsidR="0091118B" w:rsidRPr="00A7292E">
        <w:rPr>
          <w:rFonts w:ascii="Lucida Grande" w:hAnsi="Lucida Grande" w:cs="Lucida Grande"/>
          <w:sz w:val="20"/>
          <w:szCs w:val="20"/>
        </w:rPr>
        <w:t>ę</w:t>
      </w:r>
      <w:r w:rsidR="0091118B" w:rsidRPr="00A7292E">
        <w:rPr>
          <w:rFonts w:ascii="Century Gothic" w:hAnsi="Century Gothic"/>
          <w:sz w:val="20"/>
          <w:szCs w:val="20"/>
        </w:rPr>
        <w:t>biorstwa by</w:t>
      </w:r>
      <w:r w:rsidR="0091118B" w:rsidRPr="00A7292E">
        <w:rPr>
          <w:rFonts w:ascii="Lucida Grande" w:hAnsi="Lucida Grande" w:cs="Lucida Grande"/>
          <w:sz w:val="20"/>
          <w:szCs w:val="20"/>
        </w:rPr>
        <w:t>ł</w:t>
      </w:r>
      <w:r w:rsidR="0091118B" w:rsidRPr="00A7292E">
        <w:rPr>
          <w:rFonts w:ascii="Century Gothic" w:hAnsi="Century Gothic"/>
          <w:sz w:val="20"/>
          <w:szCs w:val="20"/>
        </w:rPr>
        <w:t>y przez Wykonawc</w:t>
      </w:r>
      <w:r w:rsidR="0091118B" w:rsidRPr="00A7292E">
        <w:rPr>
          <w:rFonts w:ascii="Lucida Grande" w:hAnsi="Lucida Grande" w:cs="Lucida Grande"/>
          <w:sz w:val="20"/>
          <w:szCs w:val="20"/>
        </w:rPr>
        <w:t>ę</w:t>
      </w:r>
      <w:r w:rsidR="0091118B" w:rsidRPr="00A7292E">
        <w:rPr>
          <w:rFonts w:ascii="Century Gothic" w:hAnsi="Century Gothic"/>
          <w:sz w:val="20"/>
          <w:szCs w:val="20"/>
        </w:rPr>
        <w:t xml:space="preserve"> z</w:t>
      </w:r>
      <w:r w:rsidR="0091118B" w:rsidRPr="00A7292E">
        <w:rPr>
          <w:rFonts w:ascii="Lucida Grande" w:hAnsi="Lucida Grande" w:cs="Lucida Grande"/>
          <w:sz w:val="20"/>
          <w:szCs w:val="20"/>
        </w:rPr>
        <w:t>ł</w:t>
      </w:r>
      <w:r w:rsidR="0091118B" w:rsidRPr="00A7292E">
        <w:rPr>
          <w:rFonts w:ascii="Century Gothic" w:hAnsi="Century Gothic"/>
          <w:sz w:val="20"/>
          <w:szCs w:val="20"/>
        </w:rPr>
        <w:t>o</w:t>
      </w:r>
      <w:r w:rsidR="0091118B" w:rsidRPr="00A7292E">
        <w:rPr>
          <w:rFonts w:ascii="Lucida Grande" w:hAnsi="Lucida Grande" w:cs="Lucida Grande"/>
          <w:sz w:val="20"/>
          <w:szCs w:val="20"/>
        </w:rPr>
        <w:t>ż</w:t>
      </w:r>
      <w:r w:rsidR="0091118B" w:rsidRPr="00A7292E">
        <w:rPr>
          <w:rFonts w:ascii="Century Gothic" w:hAnsi="Century Gothic"/>
          <w:sz w:val="20"/>
          <w:szCs w:val="20"/>
        </w:rPr>
        <w:t xml:space="preserve">one w oddzielnej </w:t>
      </w:r>
      <w:r w:rsidR="0091118B" w:rsidRPr="00A7292E">
        <w:rPr>
          <w:rFonts w:ascii="Century Gothic" w:hAnsi="Century Gothic"/>
          <w:sz w:val="20"/>
          <w:szCs w:val="20"/>
          <w:u w:val="single"/>
        </w:rPr>
        <w:t>wewn</w:t>
      </w:r>
      <w:r w:rsidR="0091118B" w:rsidRPr="00A7292E">
        <w:rPr>
          <w:rFonts w:ascii="Lucida Grande" w:hAnsi="Lucida Grande" w:cs="Lucida Grande"/>
          <w:sz w:val="20"/>
          <w:szCs w:val="20"/>
          <w:u w:val="single"/>
        </w:rPr>
        <w:t>ę</w:t>
      </w:r>
      <w:r w:rsidR="0091118B" w:rsidRPr="00A7292E">
        <w:rPr>
          <w:rFonts w:ascii="Century Gothic" w:hAnsi="Century Gothic"/>
          <w:sz w:val="20"/>
          <w:szCs w:val="20"/>
          <w:u w:val="single"/>
        </w:rPr>
        <w:t>trznej</w:t>
      </w:r>
      <w:r w:rsidR="0091118B" w:rsidRPr="00A7292E">
        <w:rPr>
          <w:rFonts w:ascii="Century Gothic" w:hAnsi="Century Gothic"/>
          <w:sz w:val="20"/>
          <w:szCs w:val="20"/>
        </w:rPr>
        <w:t xml:space="preserve"> kopercie z oznakowaniem „tajemnica przedsi</w:t>
      </w:r>
      <w:r w:rsidR="0091118B" w:rsidRPr="00A7292E">
        <w:rPr>
          <w:rFonts w:ascii="Lucida Grande" w:hAnsi="Lucida Grande" w:cs="Lucida Grande"/>
          <w:sz w:val="20"/>
          <w:szCs w:val="20"/>
        </w:rPr>
        <w:t>ę</w:t>
      </w:r>
      <w:r w:rsidR="0091118B" w:rsidRPr="00A7292E">
        <w:rPr>
          <w:rFonts w:ascii="Century Gothic" w:hAnsi="Century Gothic"/>
          <w:sz w:val="20"/>
          <w:szCs w:val="20"/>
        </w:rPr>
        <w:t>biorstwa”, lub spi</w:t>
      </w:r>
      <w:r w:rsidR="0091118B" w:rsidRPr="00A7292E">
        <w:rPr>
          <w:rFonts w:ascii="Lucida Grande" w:hAnsi="Lucida Grande" w:cs="Lucida Grande"/>
          <w:sz w:val="20"/>
          <w:szCs w:val="20"/>
        </w:rPr>
        <w:t>ę</w:t>
      </w:r>
      <w:r w:rsidR="0091118B" w:rsidRPr="00A7292E">
        <w:rPr>
          <w:rFonts w:ascii="Century Gothic" w:hAnsi="Century Gothic"/>
          <w:sz w:val="20"/>
          <w:szCs w:val="20"/>
        </w:rPr>
        <w:t>te (zszyte) oddzielnie od pozosta</w:t>
      </w:r>
      <w:r w:rsidR="0091118B" w:rsidRPr="00A7292E">
        <w:rPr>
          <w:rFonts w:ascii="Lucida Grande" w:hAnsi="Lucida Grande" w:cs="Lucida Grande"/>
          <w:sz w:val="20"/>
          <w:szCs w:val="20"/>
        </w:rPr>
        <w:t>ł</w:t>
      </w:r>
      <w:r w:rsidR="0091118B" w:rsidRPr="00A7292E">
        <w:rPr>
          <w:rFonts w:ascii="Century Gothic" w:hAnsi="Century Gothic"/>
          <w:sz w:val="20"/>
          <w:szCs w:val="20"/>
        </w:rPr>
        <w:t>ych, jawnych elementów oferty;</w:t>
      </w:r>
    </w:p>
    <w:p w14:paraId="03569CF7" w14:textId="77777777" w:rsidR="003871DC" w:rsidRPr="00A7292E" w:rsidRDefault="003871DC" w:rsidP="00870657">
      <w:pPr>
        <w:tabs>
          <w:tab w:val="left" w:pos="1701"/>
        </w:tabs>
        <w:jc w:val="both"/>
        <w:rPr>
          <w:rFonts w:ascii="Century Gothic" w:hAnsi="Century Gothic"/>
          <w:sz w:val="20"/>
          <w:szCs w:val="20"/>
        </w:rPr>
      </w:pPr>
    </w:p>
    <w:p w14:paraId="2CD05605" w14:textId="77777777" w:rsidR="00756E55" w:rsidRPr="00A7292E" w:rsidRDefault="00563D6B" w:rsidP="003634E5">
      <w:pPr>
        <w:numPr>
          <w:ilvl w:val="2"/>
          <w:numId w:val="15"/>
        </w:numPr>
        <w:tabs>
          <w:tab w:val="left" w:pos="1701"/>
        </w:tabs>
        <w:ind w:left="1701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</w:t>
      </w:r>
      <w:r w:rsidR="0091118B" w:rsidRPr="00A7292E">
        <w:rPr>
          <w:rFonts w:ascii="Century Gothic" w:hAnsi="Century Gothic"/>
          <w:sz w:val="20"/>
          <w:szCs w:val="20"/>
        </w:rPr>
        <w:t xml:space="preserve">ykonawca m.in. </w:t>
      </w:r>
      <w:r w:rsidR="0091118B" w:rsidRPr="00A7292E">
        <w:rPr>
          <w:rFonts w:ascii="Century Gothic" w:hAnsi="Century Gothic"/>
          <w:b/>
          <w:sz w:val="20"/>
          <w:szCs w:val="20"/>
        </w:rPr>
        <w:t>nie mo</w:t>
      </w:r>
      <w:r w:rsidR="0091118B" w:rsidRPr="00A7292E">
        <w:rPr>
          <w:rFonts w:ascii="Lucida Grande" w:hAnsi="Lucida Grande" w:cs="Lucida Grande"/>
          <w:b/>
          <w:sz w:val="20"/>
          <w:szCs w:val="20"/>
        </w:rPr>
        <w:t>ż</w:t>
      </w:r>
      <w:r w:rsidR="0091118B" w:rsidRPr="00A7292E">
        <w:rPr>
          <w:rFonts w:ascii="Century Gothic" w:hAnsi="Century Gothic"/>
          <w:b/>
          <w:sz w:val="20"/>
          <w:szCs w:val="20"/>
        </w:rPr>
        <w:t>e zastrzec</w:t>
      </w:r>
      <w:r w:rsidR="0091118B" w:rsidRPr="00A7292E">
        <w:rPr>
          <w:rFonts w:ascii="Century Gothic" w:hAnsi="Century Gothic"/>
          <w:sz w:val="20"/>
          <w:szCs w:val="20"/>
        </w:rPr>
        <w:t xml:space="preserve"> informacji dotycz</w:t>
      </w:r>
      <w:r w:rsidR="0091118B" w:rsidRPr="00A7292E">
        <w:rPr>
          <w:rFonts w:ascii="Lucida Grande" w:hAnsi="Lucida Grande" w:cs="Lucida Grande"/>
          <w:sz w:val="20"/>
          <w:szCs w:val="20"/>
        </w:rPr>
        <w:t>ą</w:t>
      </w:r>
      <w:r w:rsidR="0091118B" w:rsidRPr="00A7292E">
        <w:rPr>
          <w:rFonts w:ascii="Century Gothic" w:hAnsi="Century Gothic"/>
          <w:sz w:val="20"/>
          <w:szCs w:val="20"/>
        </w:rPr>
        <w:t>cych ceny, terminu wykonania zamówienia, okresu gwarancji i warunków p</w:t>
      </w:r>
      <w:r w:rsidR="0091118B" w:rsidRPr="00A7292E">
        <w:rPr>
          <w:rFonts w:ascii="Lucida Grande" w:hAnsi="Lucida Grande" w:cs="Lucida Grande"/>
          <w:sz w:val="20"/>
          <w:szCs w:val="20"/>
        </w:rPr>
        <w:t>ł</w:t>
      </w:r>
      <w:r w:rsidR="0091118B" w:rsidRPr="00A7292E">
        <w:rPr>
          <w:rFonts w:ascii="Century Gothic" w:hAnsi="Century Gothic"/>
          <w:sz w:val="20"/>
          <w:szCs w:val="20"/>
        </w:rPr>
        <w:t>atno</w:t>
      </w:r>
      <w:r w:rsidR="0091118B" w:rsidRPr="00A7292E">
        <w:rPr>
          <w:rFonts w:ascii="Lucida Grande" w:hAnsi="Lucida Grande" w:cs="Lucida Grande"/>
          <w:sz w:val="20"/>
          <w:szCs w:val="20"/>
        </w:rPr>
        <w:t>ś</w:t>
      </w:r>
      <w:r w:rsidR="0091118B" w:rsidRPr="00A7292E">
        <w:rPr>
          <w:rFonts w:ascii="Century Gothic" w:hAnsi="Century Gothic"/>
          <w:sz w:val="20"/>
          <w:szCs w:val="20"/>
        </w:rPr>
        <w:t>ci zawartych w ofercie;</w:t>
      </w:r>
    </w:p>
    <w:p w14:paraId="4F80D0B0" w14:textId="77777777" w:rsidR="00870657" w:rsidRPr="00A7292E" w:rsidRDefault="00870657" w:rsidP="00870657">
      <w:pPr>
        <w:tabs>
          <w:tab w:val="left" w:pos="1701"/>
        </w:tabs>
        <w:jc w:val="both"/>
        <w:rPr>
          <w:rFonts w:ascii="Century Gothic" w:hAnsi="Century Gothic"/>
          <w:sz w:val="20"/>
          <w:szCs w:val="20"/>
        </w:rPr>
      </w:pPr>
    </w:p>
    <w:p w14:paraId="1BD2C5BC" w14:textId="77777777" w:rsidR="0039003A" w:rsidRPr="00A7292E" w:rsidRDefault="0091118B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/>
          <w:bCs/>
          <w:sz w:val="20"/>
          <w:szCs w:val="20"/>
        </w:rPr>
        <w:t>Wykonawcy ponosz</w:t>
      </w:r>
      <w:r w:rsidRPr="00A7292E">
        <w:rPr>
          <w:rFonts w:ascii="Lucida Grande" w:hAnsi="Lucida Grande" w:cs="Lucida Grande"/>
          <w:b/>
          <w:bCs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Pr="00A7292E">
        <w:rPr>
          <w:rFonts w:ascii="Century Gothic" w:hAnsi="Century Gothic"/>
          <w:b/>
          <w:bCs/>
          <w:sz w:val="20"/>
          <w:szCs w:val="20"/>
        </w:rPr>
        <w:t>wszelkie koszty zwi</w:t>
      </w:r>
      <w:r w:rsidRPr="00A7292E">
        <w:rPr>
          <w:rFonts w:ascii="Lucida Grande" w:hAnsi="Lucida Grande" w:cs="Lucida Grande"/>
          <w:b/>
          <w:bCs/>
          <w:sz w:val="20"/>
          <w:szCs w:val="20"/>
        </w:rPr>
        <w:t>ą</w:t>
      </w:r>
      <w:r w:rsidRPr="00A7292E">
        <w:rPr>
          <w:rFonts w:ascii="Century Gothic" w:hAnsi="Century Gothic"/>
          <w:b/>
          <w:bCs/>
          <w:sz w:val="20"/>
          <w:szCs w:val="20"/>
        </w:rPr>
        <w:t>zane z przygotowaniem i z</w:t>
      </w:r>
      <w:r w:rsidRPr="00A7292E">
        <w:rPr>
          <w:rFonts w:ascii="Lucida Grande" w:hAnsi="Lucida Grande" w:cs="Lucida Grande"/>
          <w:b/>
          <w:bCs/>
          <w:sz w:val="20"/>
          <w:szCs w:val="20"/>
        </w:rPr>
        <w:t>ł</w:t>
      </w:r>
      <w:r w:rsidRPr="00A7292E">
        <w:rPr>
          <w:rFonts w:ascii="Century Gothic" w:hAnsi="Century Gothic"/>
          <w:b/>
          <w:bCs/>
          <w:sz w:val="20"/>
          <w:szCs w:val="20"/>
        </w:rPr>
        <w:t>o</w:t>
      </w:r>
      <w:r w:rsidRPr="00A7292E">
        <w:rPr>
          <w:rFonts w:ascii="Lucida Grande" w:hAnsi="Lucida Grande" w:cs="Lucida Grande"/>
          <w:b/>
          <w:bCs/>
          <w:sz w:val="20"/>
          <w:szCs w:val="20"/>
        </w:rPr>
        <w:t>ż</w:t>
      </w:r>
      <w:r w:rsidRPr="00A7292E">
        <w:rPr>
          <w:rFonts w:ascii="Century Gothic" w:hAnsi="Century Gothic"/>
          <w:b/>
          <w:bCs/>
          <w:sz w:val="20"/>
          <w:szCs w:val="20"/>
        </w:rPr>
        <w:t>eniem oferty.</w:t>
      </w:r>
    </w:p>
    <w:p w14:paraId="7FF86FF2" w14:textId="77777777" w:rsidR="00BB41AA" w:rsidRPr="00A7292E" w:rsidRDefault="00BB41AA" w:rsidP="00870657">
      <w:pPr>
        <w:tabs>
          <w:tab w:val="left" w:pos="993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14:paraId="78EB8F05" w14:textId="77777777" w:rsidR="009E6DD8" w:rsidRPr="00A7292E" w:rsidRDefault="0070225E" w:rsidP="003634E5">
      <w:pPr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</w:t>
      </w:r>
      <w:r w:rsidR="009E6DD8" w:rsidRPr="00A7292E">
        <w:rPr>
          <w:rFonts w:ascii="Century Gothic" w:hAnsi="Century Gothic"/>
          <w:sz w:val="20"/>
          <w:szCs w:val="20"/>
        </w:rPr>
        <w:t>ymagane jest zamieszczenie oferty w</w:t>
      </w:r>
      <w:r w:rsidR="00D8399D" w:rsidRPr="00A7292E">
        <w:rPr>
          <w:rFonts w:ascii="Century Gothic" w:hAnsi="Century Gothic"/>
          <w:sz w:val="20"/>
          <w:szCs w:val="20"/>
        </w:rPr>
        <w:t xml:space="preserve"> kopercie</w:t>
      </w:r>
      <w:r w:rsidR="009E6DD8" w:rsidRPr="00A7292E">
        <w:rPr>
          <w:rFonts w:ascii="Century Gothic" w:hAnsi="Century Gothic"/>
          <w:sz w:val="20"/>
          <w:szCs w:val="20"/>
        </w:rPr>
        <w:t>, która b</w:t>
      </w:r>
      <w:r w:rsidR="009E6DD8" w:rsidRPr="00A7292E">
        <w:rPr>
          <w:rFonts w:ascii="Lucida Grande" w:hAnsi="Lucida Grande" w:cs="Lucida Grande"/>
          <w:sz w:val="20"/>
          <w:szCs w:val="20"/>
        </w:rPr>
        <w:t>ę</w:t>
      </w:r>
      <w:r w:rsidR="009E6DD8" w:rsidRPr="00A7292E">
        <w:rPr>
          <w:rFonts w:ascii="Century Gothic" w:hAnsi="Century Gothic"/>
          <w:sz w:val="20"/>
          <w:szCs w:val="20"/>
        </w:rPr>
        <w:t xml:space="preserve">dzie </w:t>
      </w:r>
      <w:r w:rsidR="0089693B" w:rsidRPr="00A7292E">
        <w:rPr>
          <w:rFonts w:ascii="Century Gothic" w:hAnsi="Century Gothic"/>
          <w:sz w:val="20"/>
          <w:szCs w:val="20"/>
        </w:rPr>
        <w:t>z</w:t>
      </w:r>
      <w:r w:rsidR="009E6DD8" w:rsidRPr="00A7292E">
        <w:rPr>
          <w:rFonts w:ascii="Century Gothic" w:hAnsi="Century Gothic"/>
          <w:sz w:val="20"/>
          <w:szCs w:val="20"/>
        </w:rPr>
        <w:t>aadres</w:t>
      </w:r>
      <w:r w:rsidR="00362A58" w:rsidRPr="00A7292E">
        <w:rPr>
          <w:rFonts w:ascii="Century Gothic" w:hAnsi="Century Gothic"/>
          <w:sz w:val="20"/>
          <w:szCs w:val="20"/>
        </w:rPr>
        <w:t>owana</w:t>
      </w:r>
      <w:r w:rsidR="00AE4391" w:rsidRPr="00A7292E">
        <w:rPr>
          <w:rFonts w:ascii="Century Gothic" w:hAnsi="Century Gothic"/>
          <w:sz w:val="20"/>
          <w:szCs w:val="20"/>
        </w:rPr>
        <w:t xml:space="preserve"> </w:t>
      </w:r>
      <w:r w:rsidR="00982293" w:rsidRPr="00A7292E">
        <w:rPr>
          <w:rFonts w:ascii="Century Gothic" w:hAnsi="Century Gothic"/>
          <w:sz w:val="20"/>
          <w:szCs w:val="20"/>
        </w:rPr>
        <w:br/>
      </w:r>
      <w:r w:rsidR="00AE4391" w:rsidRPr="00A7292E">
        <w:rPr>
          <w:rFonts w:ascii="Century Gothic" w:hAnsi="Century Gothic"/>
          <w:sz w:val="20"/>
          <w:szCs w:val="20"/>
        </w:rPr>
        <w:t>w nast</w:t>
      </w:r>
      <w:r w:rsidR="00AE4391" w:rsidRPr="00A7292E">
        <w:rPr>
          <w:rFonts w:ascii="Lucida Grande" w:hAnsi="Lucida Grande" w:cs="Lucida Grande"/>
          <w:sz w:val="20"/>
          <w:szCs w:val="20"/>
        </w:rPr>
        <w:t>ę</w:t>
      </w:r>
      <w:r w:rsidR="00AE4391" w:rsidRPr="00A7292E">
        <w:rPr>
          <w:rFonts w:ascii="Century Gothic" w:hAnsi="Century Gothic"/>
          <w:sz w:val="20"/>
          <w:szCs w:val="20"/>
        </w:rPr>
        <w:t>puj</w:t>
      </w:r>
      <w:r w:rsidR="00AE4391" w:rsidRPr="00A7292E">
        <w:rPr>
          <w:rFonts w:ascii="Lucida Grande" w:hAnsi="Lucida Grande" w:cs="Lucida Grande"/>
          <w:sz w:val="20"/>
          <w:szCs w:val="20"/>
        </w:rPr>
        <w:t>ą</w:t>
      </w:r>
      <w:r w:rsidR="00AE4391" w:rsidRPr="00A7292E">
        <w:rPr>
          <w:rFonts w:ascii="Century Gothic" w:hAnsi="Century Gothic"/>
          <w:sz w:val="20"/>
          <w:szCs w:val="20"/>
        </w:rPr>
        <w:t>cy sposób</w:t>
      </w:r>
      <w:r w:rsidR="009E6DD8" w:rsidRPr="00A7292E">
        <w:rPr>
          <w:rFonts w:ascii="Century Gothic" w:hAnsi="Century Gothic"/>
          <w:sz w:val="20"/>
          <w:szCs w:val="20"/>
        </w:rPr>
        <w:t>:</w:t>
      </w:r>
    </w:p>
    <w:p w14:paraId="7FDAB99C" w14:textId="77777777" w:rsidR="00756E55" w:rsidRPr="00A7292E" w:rsidRDefault="00756E55" w:rsidP="00756E55">
      <w:pPr>
        <w:jc w:val="center"/>
        <w:rPr>
          <w:rFonts w:ascii="Century Gothic" w:hAnsi="Century Gothic"/>
          <w:b/>
          <w:sz w:val="20"/>
          <w:szCs w:val="20"/>
        </w:rPr>
      </w:pPr>
    </w:p>
    <w:p w14:paraId="050F8D30" w14:textId="77777777" w:rsidR="003871DC" w:rsidRPr="00A7292E" w:rsidRDefault="003871DC" w:rsidP="0038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center"/>
        <w:rPr>
          <w:rFonts w:ascii="Century Gothic" w:hAnsi="Century Gothic"/>
          <w:b/>
          <w:sz w:val="20"/>
          <w:szCs w:val="20"/>
        </w:rPr>
      </w:pPr>
    </w:p>
    <w:p w14:paraId="40A81320" w14:textId="77777777" w:rsidR="003454EB" w:rsidRPr="00A7292E" w:rsidRDefault="003454EB" w:rsidP="0038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center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</w:rPr>
        <w:t>URZ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b/>
          <w:sz w:val="20"/>
          <w:szCs w:val="20"/>
        </w:rPr>
        <w:t>D GMINY CZEMPI</w:t>
      </w:r>
      <w:r w:rsidRPr="00A7292E">
        <w:rPr>
          <w:rFonts w:ascii="Lucida Grande" w:hAnsi="Lucida Grande" w:cs="Lucida Grande"/>
          <w:b/>
          <w:sz w:val="20"/>
          <w:szCs w:val="20"/>
        </w:rPr>
        <w:t>Ń</w:t>
      </w:r>
    </w:p>
    <w:p w14:paraId="0AF27E4E" w14:textId="77777777" w:rsidR="003454EB" w:rsidRPr="00A7292E" w:rsidRDefault="003454EB" w:rsidP="0038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center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</w:rPr>
        <w:t>UL. 24 STYCZNIA 25</w:t>
      </w:r>
    </w:p>
    <w:p w14:paraId="13E43B59" w14:textId="77777777" w:rsidR="00C07AF4" w:rsidRPr="00A7292E" w:rsidRDefault="003454EB" w:rsidP="0038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center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</w:rPr>
        <w:t>64-020 CZEMPI</w:t>
      </w:r>
      <w:r w:rsidRPr="00A7292E">
        <w:rPr>
          <w:rFonts w:ascii="Lucida Grande" w:hAnsi="Lucida Grande" w:cs="Lucida Grande"/>
          <w:b/>
          <w:sz w:val="20"/>
          <w:szCs w:val="20"/>
        </w:rPr>
        <w:t>Ń</w:t>
      </w:r>
    </w:p>
    <w:p w14:paraId="35C583F9" w14:textId="77777777" w:rsidR="00282A3F" w:rsidRPr="00A7292E" w:rsidRDefault="003454EB" w:rsidP="0038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center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</w:rPr>
        <w:t>POKÓJ NR 5 – SEKRETARIAT</w:t>
      </w:r>
    </w:p>
    <w:p w14:paraId="7564BB99" w14:textId="77777777" w:rsidR="003871DC" w:rsidRPr="00A7292E" w:rsidRDefault="003871DC" w:rsidP="0038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center"/>
        <w:rPr>
          <w:rFonts w:ascii="Century Gothic" w:hAnsi="Century Gothic"/>
          <w:b/>
          <w:sz w:val="20"/>
          <w:szCs w:val="20"/>
        </w:rPr>
      </w:pPr>
    </w:p>
    <w:p w14:paraId="347DDC1C" w14:textId="77777777" w:rsidR="003454EB" w:rsidRPr="00A7292E" w:rsidRDefault="00AE4391" w:rsidP="0047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A7292E">
        <w:rPr>
          <w:rFonts w:ascii="Century Gothic" w:hAnsi="Century Gothic"/>
          <w:b/>
          <w:bCs/>
          <w:sz w:val="20"/>
          <w:szCs w:val="20"/>
        </w:rPr>
        <w:t xml:space="preserve">„OFERTA NA: </w:t>
      </w:r>
      <w:r w:rsidR="00826B8F" w:rsidRPr="00A7292E">
        <w:rPr>
          <w:rFonts w:ascii="Century Gothic" w:hAnsi="Century Gothic"/>
          <w:b/>
          <w:bCs/>
          <w:sz w:val="20"/>
          <w:szCs w:val="20"/>
        </w:rPr>
        <w:t>ODTWORZENIE OBIEKTU MOSTOWEGO W MIEJSCOWO</w:t>
      </w:r>
      <w:r w:rsidR="00826B8F" w:rsidRPr="00A7292E">
        <w:rPr>
          <w:rFonts w:ascii="Lucida Grande" w:hAnsi="Lucida Grande" w:cs="Lucida Grande"/>
          <w:b/>
          <w:bCs/>
          <w:sz w:val="20"/>
          <w:szCs w:val="20"/>
        </w:rPr>
        <w:t>Ś</w:t>
      </w:r>
      <w:r w:rsidR="00826B8F" w:rsidRPr="00A7292E">
        <w:rPr>
          <w:rFonts w:ascii="Century Gothic" w:hAnsi="Century Gothic"/>
          <w:b/>
          <w:bCs/>
          <w:sz w:val="20"/>
          <w:szCs w:val="20"/>
        </w:rPr>
        <w:t>CI ZADORY</w:t>
      </w:r>
    </w:p>
    <w:p w14:paraId="5B71FE01" w14:textId="120805DD" w:rsidR="00AE4391" w:rsidRPr="00A7292E" w:rsidRDefault="003454EB" w:rsidP="00AE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center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b/>
          <w:bCs/>
          <w:sz w:val="20"/>
          <w:szCs w:val="20"/>
        </w:rPr>
        <w:t xml:space="preserve">– SPRAWA NR: </w:t>
      </w:r>
      <w:r w:rsidR="00957780">
        <w:rPr>
          <w:rFonts w:ascii="Century Gothic" w:hAnsi="Century Gothic"/>
          <w:b/>
          <w:bCs/>
          <w:sz w:val="20"/>
          <w:szCs w:val="20"/>
        </w:rPr>
        <w:t>FZ.27.</w:t>
      </w:r>
      <w:r w:rsidR="000A208D" w:rsidRPr="00A7292E">
        <w:rPr>
          <w:rFonts w:ascii="Century Gothic" w:hAnsi="Century Gothic"/>
          <w:b/>
          <w:bCs/>
          <w:sz w:val="20"/>
          <w:szCs w:val="20"/>
        </w:rPr>
        <w:t>15.</w:t>
      </w:r>
      <w:r w:rsidR="006F25EC" w:rsidRPr="00A7292E">
        <w:rPr>
          <w:rFonts w:ascii="Century Gothic" w:hAnsi="Century Gothic"/>
          <w:b/>
          <w:bCs/>
          <w:sz w:val="20"/>
          <w:szCs w:val="20"/>
        </w:rPr>
        <w:t>2016</w:t>
      </w:r>
      <w:r w:rsidRPr="00A7292E">
        <w:rPr>
          <w:rFonts w:ascii="Century Gothic" w:hAnsi="Century Gothic"/>
          <w:b/>
          <w:sz w:val="20"/>
          <w:szCs w:val="20"/>
        </w:rPr>
        <w:t>”</w:t>
      </w:r>
    </w:p>
    <w:p w14:paraId="3F2A526A" w14:textId="77777777" w:rsidR="00AE4391" w:rsidRPr="00A7292E" w:rsidRDefault="00AE4391" w:rsidP="00AE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5A8957B" w14:textId="77777777" w:rsidR="00AE4391" w:rsidRPr="00A7292E" w:rsidRDefault="00AE4391" w:rsidP="00AE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center"/>
        <w:rPr>
          <w:rFonts w:ascii="Century Gothic" w:hAnsi="Century Gothic"/>
          <w:b/>
          <w:bCs/>
          <w:sz w:val="20"/>
          <w:szCs w:val="20"/>
        </w:rPr>
      </w:pPr>
      <w:r w:rsidRPr="00A7292E">
        <w:rPr>
          <w:rFonts w:ascii="Century Gothic" w:hAnsi="Century Gothic"/>
          <w:b/>
          <w:bCs/>
          <w:sz w:val="20"/>
          <w:szCs w:val="20"/>
        </w:rPr>
        <w:t>„NIE OTWIERA</w:t>
      </w:r>
      <w:r w:rsidRPr="00A7292E">
        <w:rPr>
          <w:rFonts w:ascii="Lucida Grande" w:hAnsi="Lucida Grande" w:cs="Lucida Grande"/>
          <w:b/>
          <w:bCs/>
          <w:sz w:val="20"/>
          <w:szCs w:val="20"/>
        </w:rPr>
        <w:t>Ć</w:t>
      </w:r>
      <w:r w:rsidRPr="00A7292E">
        <w:rPr>
          <w:rFonts w:ascii="Century Gothic" w:hAnsi="Century Gothic"/>
          <w:b/>
          <w:bCs/>
          <w:sz w:val="20"/>
          <w:szCs w:val="20"/>
        </w:rPr>
        <w:t xml:space="preserve"> PRZED DNIEM OTWARCIA OFERT TJ</w:t>
      </w:r>
      <w:r w:rsidRPr="00A7292E">
        <w:rPr>
          <w:rFonts w:ascii="Century Gothic" w:hAnsi="Century Gothic"/>
          <w:b/>
          <w:bCs/>
          <w:color w:val="auto"/>
          <w:sz w:val="20"/>
          <w:szCs w:val="20"/>
        </w:rPr>
        <w:t xml:space="preserve">. DO </w:t>
      </w:r>
      <w:r w:rsidR="000A208D" w:rsidRPr="00A7292E">
        <w:rPr>
          <w:rFonts w:ascii="Century Gothic" w:hAnsi="Century Gothic"/>
          <w:b/>
          <w:bCs/>
          <w:color w:val="auto"/>
          <w:sz w:val="20"/>
          <w:szCs w:val="20"/>
        </w:rPr>
        <w:t>24</w:t>
      </w:r>
      <w:r w:rsidR="00E31DF6" w:rsidRPr="00A7292E">
        <w:rPr>
          <w:rFonts w:ascii="Century Gothic" w:hAnsi="Century Gothic"/>
          <w:b/>
          <w:bCs/>
          <w:color w:val="auto"/>
          <w:sz w:val="20"/>
          <w:szCs w:val="20"/>
        </w:rPr>
        <w:t xml:space="preserve"> lutego</w:t>
      </w:r>
      <w:r w:rsidR="00450BED" w:rsidRPr="00A7292E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6F25EC" w:rsidRPr="00A7292E">
        <w:rPr>
          <w:rFonts w:ascii="Century Gothic" w:hAnsi="Century Gothic"/>
          <w:b/>
          <w:color w:val="auto"/>
          <w:sz w:val="20"/>
          <w:szCs w:val="20"/>
        </w:rPr>
        <w:t>2016</w:t>
      </w:r>
      <w:r w:rsidRPr="00A7292E">
        <w:rPr>
          <w:rFonts w:ascii="Century Gothic" w:hAnsi="Century Gothic"/>
          <w:b/>
          <w:sz w:val="20"/>
          <w:szCs w:val="20"/>
        </w:rPr>
        <w:t xml:space="preserve"> </w:t>
      </w:r>
      <w:r w:rsidRPr="00A7292E">
        <w:rPr>
          <w:rFonts w:ascii="Century Gothic" w:hAnsi="Century Gothic"/>
          <w:b/>
          <w:bCs/>
          <w:sz w:val="20"/>
          <w:szCs w:val="20"/>
        </w:rPr>
        <w:t xml:space="preserve">ROKU, </w:t>
      </w:r>
      <w:r w:rsidRPr="00A7292E">
        <w:rPr>
          <w:rFonts w:ascii="Century Gothic" w:hAnsi="Century Gothic"/>
          <w:b/>
          <w:bCs/>
          <w:sz w:val="20"/>
          <w:szCs w:val="20"/>
        </w:rPr>
        <w:br/>
        <w:t xml:space="preserve">GODZ. </w:t>
      </w:r>
      <w:r w:rsidR="004F5ACD" w:rsidRPr="00A7292E">
        <w:rPr>
          <w:rFonts w:ascii="Century Gothic" w:hAnsi="Century Gothic"/>
          <w:b/>
          <w:bCs/>
          <w:sz w:val="20"/>
          <w:szCs w:val="20"/>
        </w:rPr>
        <w:t>10</w:t>
      </w:r>
      <w:r w:rsidRPr="00A7292E">
        <w:rPr>
          <w:rFonts w:ascii="Century Gothic" w:hAnsi="Century Gothic"/>
          <w:b/>
          <w:bCs/>
          <w:sz w:val="20"/>
          <w:szCs w:val="20"/>
        </w:rPr>
        <w:t>:</w:t>
      </w:r>
      <w:r w:rsidR="004F5ACD" w:rsidRPr="00A7292E">
        <w:rPr>
          <w:rFonts w:ascii="Century Gothic" w:hAnsi="Century Gothic"/>
          <w:b/>
          <w:bCs/>
          <w:sz w:val="20"/>
          <w:szCs w:val="20"/>
        </w:rPr>
        <w:t>0</w:t>
      </w:r>
      <w:r w:rsidRPr="00A7292E">
        <w:rPr>
          <w:rFonts w:ascii="Century Gothic" w:hAnsi="Century Gothic"/>
          <w:b/>
          <w:bCs/>
          <w:sz w:val="20"/>
          <w:szCs w:val="20"/>
        </w:rPr>
        <w:t>0”</w:t>
      </w:r>
    </w:p>
    <w:p w14:paraId="3F7B7BE1" w14:textId="77777777" w:rsidR="00A37AC7" w:rsidRPr="00A7292E" w:rsidRDefault="00A37AC7" w:rsidP="00AE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F4C4BAA" w14:textId="77777777" w:rsidR="00BB41AA" w:rsidRPr="00A7292E" w:rsidRDefault="00BB41AA" w:rsidP="00E74073">
      <w:pPr>
        <w:tabs>
          <w:tab w:val="left" w:pos="283"/>
        </w:tabs>
        <w:rPr>
          <w:rFonts w:ascii="Century Gothic" w:hAnsi="Century Gothic"/>
          <w:sz w:val="20"/>
          <w:szCs w:val="20"/>
        </w:rPr>
      </w:pPr>
    </w:p>
    <w:p w14:paraId="2CFFAC4C" w14:textId="77777777" w:rsidR="009E6DD8" w:rsidRPr="00A7292E" w:rsidRDefault="008567DE" w:rsidP="003634E5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10" w:name="_Toc372799994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MIEJSCE ORAZ TERMIN SK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Ł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ADANIA I OTWARCIA OFERT</w:t>
      </w:r>
      <w:bookmarkEnd w:id="10"/>
    </w:p>
    <w:p w14:paraId="6781BD0B" w14:textId="77777777" w:rsidR="00176356" w:rsidRPr="00A7292E" w:rsidRDefault="009E6DD8" w:rsidP="00440559">
      <w:pPr>
        <w:numPr>
          <w:ilvl w:val="1"/>
          <w:numId w:val="2"/>
        </w:numPr>
        <w:tabs>
          <w:tab w:val="clear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Termin sk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adania ofert up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ywa dnia </w:t>
      </w:r>
      <w:r w:rsidR="000A208D" w:rsidRPr="00A7292E">
        <w:rPr>
          <w:rFonts w:ascii="Century Gothic" w:hAnsi="Century Gothic"/>
          <w:b/>
          <w:bCs/>
          <w:color w:val="auto"/>
          <w:sz w:val="20"/>
          <w:szCs w:val="20"/>
        </w:rPr>
        <w:t>24</w:t>
      </w:r>
      <w:r w:rsidR="00E31DF6" w:rsidRPr="00A7292E">
        <w:rPr>
          <w:rFonts w:ascii="Century Gothic" w:hAnsi="Century Gothic"/>
          <w:b/>
          <w:bCs/>
          <w:color w:val="auto"/>
          <w:sz w:val="20"/>
          <w:szCs w:val="20"/>
        </w:rPr>
        <w:t xml:space="preserve"> lutego</w:t>
      </w:r>
      <w:r w:rsidR="006F25EC" w:rsidRPr="00A7292E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450BED" w:rsidRPr="00A7292E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6F25EC" w:rsidRPr="00A7292E">
        <w:rPr>
          <w:rFonts w:ascii="Century Gothic" w:hAnsi="Century Gothic"/>
          <w:b/>
          <w:sz w:val="20"/>
          <w:szCs w:val="20"/>
        </w:rPr>
        <w:t>2016</w:t>
      </w:r>
      <w:r w:rsidR="006E773B" w:rsidRPr="00A7292E">
        <w:rPr>
          <w:rFonts w:ascii="Century Gothic" w:hAnsi="Century Gothic"/>
          <w:b/>
          <w:sz w:val="20"/>
          <w:szCs w:val="20"/>
        </w:rPr>
        <w:t xml:space="preserve"> </w:t>
      </w:r>
      <w:r w:rsidRPr="00A7292E">
        <w:rPr>
          <w:rFonts w:ascii="Century Gothic" w:hAnsi="Century Gothic"/>
          <w:b/>
          <w:sz w:val="20"/>
          <w:szCs w:val="20"/>
        </w:rPr>
        <w:t xml:space="preserve">roku o godz. </w:t>
      </w:r>
      <w:r w:rsidR="00A80ED4" w:rsidRPr="00A7292E">
        <w:rPr>
          <w:rFonts w:ascii="Century Gothic" w:hAnsi="Century Gothic"/>
          <w:b/>
          <w:sz w:val="20"/>
          <w:szCs w:val="20"/>
        </w:rPr>
        <w:t>09</w:t>
      </w:r>
      <w:r w:rsidR="00EF4A39" w:rsidRPr="00A7292E">
        <w:rPr>
          <w:rFonts w:ascii="Century Gothic" w:hAnsi="Century Gothic"/>
          <w:b/>
          <w:sz w:val="20"/>
          <w:szCs w:val="20"/>
        </w:rPr>
        <w:t>:</w:t>
      </w:r>
      <w:r w:rsidR="004F5ACD" w:rsidRPr="00A7292E">
        <w:rPr>
          <w:rFonts w:ascii="Century Gothic" w:hAnsi="Century Gothic"/>
          <w:b/>
          <w:sz w:val="20"/>
          <w:szCs w:val="20"/>
        </w:rPr>
        <w:t>4</w:t>
      </w:r>
      <w:r w:rsidR="00BB41AA" w:rsidRPr="00A7292E">
        <w:rPr>
          <w:rFonts w:ascii="Century Gothic" w:hAnsi="Century Gothic"/>
          <w:b/>
          <w:sz w:val="20"/>
          <w:szCs w:val="20"/>
        </w:rPr>
        <w:t>5</w:t>
      </w:r>
      <w:r w:rsidRPr="00A7292E">
        <w:rPr>
          <w:rFonts w:ascii="Century Gothic" w:hAnsi="Century Gothic"/>
          <w:sz w:val="20"/>
          <w:szCs w:val="20"/>
        </w:rPr>
        <w:t>.</w:t>
      </w:r>
    </w:p>
    <w:p w14:paraId="773E3C3D" w14:textId="77777777" w:rsidR="00176356" w:rsidRPr="00A7292E" w:rsidRDefault="00176356" w:rsidP="00176356">
      <w:pPr>
        <w:ind w:left="426"/>
        <w:jc w:val="both"/>
        <w:rPr>
          <w:rFonts w:ascii="Century Gothic" w:hAnsi="Century Gothic"/>
          <w:sz w:val="20"/>
          <w:szCs w:val="20"/>
        </w:rPr>
      </w:pPr>
    </w:p>
    <w:p w14:paraId="2999E9EC" w14:textId="77777777" w:rsidR="00384A12" w:rsidRPr="00A7292E" w:rsidRDefault="00020C79" w:rsidP="00440559">
      <w:pPr>
        <w:numPr>
          <w:ilvl w:val="1"/>
          <w:numId w:val="2"/>
        </w:numPr>
        <w:tabs>
          <w:tab w:val="clear" w:pos="567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lastRenderedPageBreak/>
        <w:t>Ofert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w siedzibie </w:t>
      </w:r>
      <w:r w:rsidR="009C358C" w:rsidRPr="00A7292E">
        <w:rPr>
          <w:rFonts w:ascii="Century Gothic" w:hAnsi="Century Gothic"/>
          <w:sz w:val="20"/>
          <w:szCs w:val="20"/>
        </w:rPr>
        <w:t>Z</w:t>
      </w:r>
      <w:r w:rsidRPr="00A7292E">
        <w:rPr>
          <w:rFonts w:ascii="Century Gothic" w:hAnsi="Century Gothic"/>
          <w:sz w:val="20"/>
          <w:szCs w:val="20"/>
        </w:rPr>
        <w:t>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</w:t>
      </w:r>
      <w:r w:rsidR="0036417A" w:rsidRPr="00A7292E">
        <w:rPr>
          <w:rFonts w:ascii="Century Gothic" w:hAnsi="Century Gothic"/>
          <w:sz w:val="20"/>
          <w:szCs w:val="20"/>
        </w:rPr>
        <w:t>,</w:t>
      </w:r>
      <w:r w:rsidRPr="00A7292E">
        <w:rPr>
          <w:rFonts w:ascii="Century Gothic" w:hAnsi="Century Gothic"/>
          <w:sz w:val="20"/>
          <w:szCs w:val="20"/>
        </w:rPr>
        <w:t xml:space="preserve"> tj. </w:t>
      </w:r>
      <w:r w:rsidR="003454EB" w:rsidRPr="00A7292E">
        <w:rPr>
          <w:rFonts w:ascii="Century Gothic" w:hAnsi="Century Gothic"/>
          <w:sz w:val="20"/>
          <w:szCs w:val="20"/>
        </w:rPr>
        <w:t xml:space="preserve">w </w:t>
      </w:r>
      <w:r w:rsidR="003454EB" w:rsidRPr="00A7292E">
        <w:rPr>
          <w:rFonts w:ascii="Century Gothic" w:hAnsi="Century Gothic"/>
          <w:b/>
          <w:sz w:val="20"/>
          <w:szCs w:val="20"/>
        </w:rPr>
        <w:t>Urz</w:t>
      </w:r>
      <w:r w:rsidR="003454EB" w:rsidRPr="00A7292E">
        <w:rPr>
          <w:rFonts w:ascii="Lucida Grande" w:hAnsi="Lucida Grande" w:cs="Lucida Grande"/>
          <w:b/>
          <w:sz w:val="20"/>
          <w:szCs w:val="20"/>
        </w:rPr>
        <w:t>ę</w:t>
      </w:r>
      <w:r w:rsidR="003454EB" w:rsidRPr="00A7292E">
        <w:rPr>
          <w:rFonts w:ascii="Century Gothic" w:hAnsi="Century Gothic"/>
          <w:b/>
          <w:sz w:val="20"/>
          <w:szCs w:val="20"/>
        </w:rPr>
        <w:t>dzie Gminy Czempi</w:t>
      </w:r>
      <w:r w:rsidR="003454EB" w:rsidRPr="00A7292E">
        <w:rPr>
          <w:rFonts w:ascii="Lucida Grande" w:hAnsi="Lucida Grande" w:cs="Lucida Grande"/>
          <w:b/>
          <w:sz w:val="20"/>
          <w:szCs w:val="20"/>
        </w:rPr>
        <w:t>ń</w:t>
      </w:r>
      <w:r w:rsidR="003454EB" w:rsidRPr="00A7292E">
        <w:rPr>
          <w:rFonts w:ascii="Century Gothic" w:hAnsi="Century Gothic"/>
          <w:b/>
          <w:sz w:val="20"/>
          <w:szCs w:val="20"/>
        </w:rPr>
        <w:t xml:space="preserve">, </w:t>
      </w:r>
      <w:r w:rsidR="003454EB" w:rsidRPr="00A7292E">
        <w:rPr>
          <w:rFonts w:ascii="Century Gothic" w:hAnsi="Century Gothic"/>
          <w:b/>
          <w:sz w:val="20"/>
          <w:szCs w:val="20"/>
        </w:rPr>
        <w:br/>
        <w:t xml:space="preserve">pokój nr 5 – sekretariat </w:t>
      </w:r>
      <w:r w:rsidRPr="00A7292E">
        <w:rPr>
          <w:rFonts w:ascii="Century Gothic" w:hAnsi="Century Gothic"/>
          <w:sz w:val="20"/>
          <w:szCs w:val="20"/>
        </w:rPr>
        <w:t>lub przes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na adres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</w:t>
      </w:r>
      <w:r w:rsidR="00D45524" w:rsidRPr="00A7292E">
        <w:rPr>
          <w:rFonts w:ascii="Century Gothic" w:hAnsi="Century Gothic"/>
          <w:sz w:val="20"/>
          <w:szCs w:val="20"/>
        </w:rPr>
        <w:t>:</w:t>
      </w:r>
    </w:p>
    <w:p w14:paraId="10AFBCA8" w14:textId="77777777" w:rsidR="00384A12" w:rsidRPr="00A7292E" w:rsidRDefault="00384A12" w:rsidP="00384A12">
      <w:pPr>
        <w:pStyle w:val="Akapitzlist"/>
        <w:rPr>
          <w:rFonts w:ascii="Century Gothic" w:hAnsi="Century Gothic"/>
          <w:sz w:val="20"/>
          <w:szCs w:val="20"/>
        </w:rPr>
      </w:pPr>
    </w:p>
    <w:p w14:paraId="40E53C2B" w14:textId="77777777" w:rsidR="003454EB" w:rsidRPr="00A7292E" w:rsidRDefault="003454EB" w:rsidP="003454EB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URZ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 GMINY CZEMPI</w:t>
      </w:r>
      <w:r w:rsidRPr="00A7292E">
        <w:rPr>
          <w:rFonts w:ascii="Lucida Grande" w:hAnsi="Lucida Grande" w:cs="Lucida Grande"/>
          <w:sz w:val="20"/>
          <w:szCs w:val="20"/>
        </w:rPr>
        <w:t>Ń</w:t>
      </w:r>
    </w:p>
    <w:p w14:paraId="35420DDF" w14:textId="77777777" w:rsidR="003454EB" w:rsidRPr="00A7292E" w:rsidRDefault="003454EB" w:rsidP="003454EB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UL. 24 STYCZNIA 25</w:t>
      </w:r>
    </w:p>
    <w:p w14:paraId="421AEC18" w14:textId="77777777" w:rsidR="003454EB" w:rsidRPr="00A7292E" w:rsidRDefault="003454EB" w:rsidP="003454EB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64-020 CZEMPI</w:t>
      </w:r>
      <w:r w:rsidRPr="00A7292E">
        <w:rPr>
          <w:rFonts w:ascii="Lucida Grande" w:hAnsi="Lucida Grande" w:cs="Lucida Grande"/>
          <w:sz w:val="20"/>
          <w:szCs w:val="20"/>
        </w:rPr>
        <w:t>Ń</w:t>
      </w:r>
    </w:p>
    <w:p w14:paraId="1DE02485" w14:textId="77777777" w:rsidR="005F71DE" w:rsidRPr="00A7292E" w:rsidRDefault="003454EB" w:rsidP="003454EB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POKÓJ NR 5 – SEKRETARIAT</w:t>
      </w:r>
    </w:p>
    <w:p w14:paraId="3AE5C6F4" w14:textId="77777777" w:rsidR="00B16054" w:rsidRPr="00A7292E" w:rsidRDefault="00B16054" w:rsidP="00E07756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14:paraId="1C0E40CE" w14:textId="77777777" w:rsidR="00176356" w:rsidRPr="00A7292E" w:rsidRDefault="0074334C" w:rsidP="00440559">
      <w:pPr>
        <w:numPr>
          <w:ilvl w:val="1"/>
          <w:numId w:val="2"/>
        </w:numPr>
        <w:tabs>
          <w:tab w:val="clear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cy </w:t>
      </w:r>
      <w:r w:rsidR="00BB41AA" w:rsidRPr="00A7292E">
        <w:rPr>
          <w:rFonts w:ascii="Century Gothic" w:hAnsi="Century Gothic"/>
          <w:sz w:val="20"/>
          <w:szCs w:val="20"/>
        </w:rPr>
        <w:t>niezw</w:t>
      </w:r>
      <w:r w:rsidR="00BB41AA" w:rsidRPr="00A7292E">
        <w:rPr>
          <w:rFonts w:ascii="Lucida Grande" w:hAnsi="Lucida Grande" w:cs="Lucida Grande"/>
          <w:sz w:val="20"/>
          <w:szCs w:val="20"/>
        </w:rPr>
        <w:t>ł</w:t>
      </w:r>
      <w:r w:rsidR="00BB41AA" w:rsidRPr="00A7292E">
        <w:rPr>
          <w:rFonts w:ascii="Century Gothic" w:hAnsi="Century Gothic"/>
          <w:sz w:val="20"/>
          <w:szCs w:val="20"/>
        </w:rPr>
        <w:t>ocznie zwraca ofert</w:t>
      </w:r>
      <w:r w:rsidR="00BB41AA" w:rsidRPr="00A7292E">
        <w:rPr>
          <w:rFonts w:ascii="Lucida Grande" w:hAnsi="Lucida Grande" w:cs="Lucida Grande"/>
          <w:sz w:val="20"/>
          <w:szCs w:val="20"/>
        </w:rPr>
        <w:t>ę</w:t>
      </w:r>
      <w:r w:rsidR="00BB41AA" w:rsidRPr="00A7292E">
        <w:rPr>
          <w:rFonts w:ascii="Century Gothic" w:hAnsi="Century Gothic"/>
          <w:sz w:val="20"/>
          <w:szCs w:val="20"/>
        </w:rPr>
        <w:t>, która zosta</w:t>
      </w:r>
      <w:r w:rsidR="00BB41AA" w:rsidRPr="00A7292E">
        <w:rPr>
          <w:rFonts w:ascii="Lucida Grande" w:hAnsi="Lucida Grande" w:cs="Lucida Grande"/>
          <w:sz w:val="20"/>
          <w:szCs w:val="20"/>
        </w:rPr>
        <w:t>ł</w:t>
      </w:r>
      <w:r w:rsidR="00BB41AA" w:rsidRPr="00A7292E">
        <w:rPr>
          <w:rFonts w:ascii="Century Gothic" w:hAnsi="Century Gothic"/>
          <w:sz w:val="20"/>
          <w:szCs w:val="20"/>
        </w:rPr>
        <w:t>a z</w:t>
      </w:r>
      <w:r w:rsidR="00BB41AA" w:rsidRPr="00A7292E">
        <w:rPr>
          <w:rFonts w:ascii="Lucida Grande" w:hAnsi="Lucida Grande" w:cs="Lucida Grande"/>
          <w:sz w:val="20"/>
          <w:szCs w:val="20"/>
        </w:rPr>
        <w:t>ł</w:t>
      </w:r>
      <w:r w:rsidR="00BB41AA" w:rsidRPr="00A7292E">
        <w:rPr>
          <w:rFonts w:ascii="Century Gothic" w:hAnsi="Century Gothic"/>
          <w:sz w:val="20"/>
          <w:szCs w:val="20"/>
        </w:rPr>
        <w:t>o</w:t>
      </w:r>
      <w:r w:rsidR="00BB41AA" w:rsidRPr="00A7292E">
        <w:rPr>
          <w:rFonts w:ascii="Lucida Grande" w:hAnsi="Lucida Grande" w:cs="Lucida Grande"/>
          <w:sz w:val="20"/>
          <w:szCs w:val="20"/>
        </w:rPr>
        <w:t>ż</w:t>
      </w:r>
      <w:r w:rsidR="00BB41AA" w:rsidRPr="00A7292E">
        <w:rPr>
          <w:rFonts w:ascii="Century Gothic" w:hAnsi="Century Gothic"/>
          <w:sz w:val="20"/>
          <w:szCs w:val="20"/>
        </w:rPr>
        <w:t>ona po terminie.</w:t>
      </w:r>
    </w:p>
    <w:p w14:paraId="69D8E138" w14:textId="77777777" w:rsidR="00176356" w:rsidRPr="00A7292E" w:rsidRDefault="00176356" w:rsidP="00176356">
      <w:pPr>
        <w:pStyle w:val="Akapitzlist"/>
        <w:rPr>
          <w:rFonts w:ascii="Century Gothic" w:hAnsi="Century Gothic"/>
          <w:sz w:val="20"/>
          <w:szCs w:val="20"/>
        </w:rPr>
      </w:pPr>
    </w:p>
    <w:p w14:paraId="40451F00" w14:textId="69947D97" w:rsidR="005F71DE" w:rsidRPr="00A7292E" w:rsidRDefault="00020C79" w:rsidP="00440559">
      <w:pPr>
        <w:numPr>
          <w:ilvl w:val="1"/>
          <w:numId w:val="2"/>
        </w:numPr>
        <w:tabs>
          <w:tab w:val="clear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Otwarcie ofert odb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dzie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tego </w:t>
      </w:r>
      <w:r w:rsidR="005F71DE" w:rsidRPr="00A7292E">
        <w:rPr>
          <w:rFonts w:ascii="Century Gothic" w:hAnsi="Century Gothic"/>
          <w:sz w:val="20"/>
          <w:szCs w:val="20"/>
        </w:rPr>
        <w:t>samego dnia co s</w:t>
      </w:r>
      <w:r w:rsidR="00B16054" w:rsidRPr="00A7292E">
        <w:rPr>
          <w:rFonts w:ascii="Century Gothic" w:hAnsi="Century Gothic"/>
          <w:sz w:val="20"/>
          <w:szCs w:val="20"/>
        </w:rPr>
        <w:t>k</w:t>
      </w:r>
      <w:r w:rsidR="00B16054" w:rsidRPr="00A7292E">
        <w:rPr>
          <w:rFonts w:ascii="Lucida Grande" w:hAnsi="Lucida Grande" w:cs="Lucida Grande"/>
          <w:sz w:val="20"/>
          <w:szCs w:val="20"/>
        </w:rPr>
        <w:t>ł</w:t>
      </w:r>
      <w:r w:rsidR="00B16054" w:rsidRPr="00A7292E">
        <w:rPr>
          <w:rFonts w:ascii="Century Gothic" w:hAnsi="Century Gothic"/>
          <w:sz w:val="20"/>
          <w:szCs w:val="20"/>
        </w:rPr>
        <w:t xml:space="preserve">adanie ofert, </w:t>
      </w:r>
      <w:r w:rsidRPr="00A7292E">
        <w:rPr>
          <w:rFonts w:ascii="Century Gothic" w:hAnsi="Century Gothic"/>
          <w:sz w:val="20"/>
          <w:szCs w:val="20"/>
        </w:rPr>
        <w:t>tj.</w:t>
      </w:r>
      <w:r w:rsidR="0066382D" w:rsidRPr="00A7292E">
        <w:rPr>
          <w:rFonts w:ascii="Century Gothic" w:hAnsi="Century Gothic"/>
          <w:sz w:val="20"/>
          <w:szCs w:val="20"/>
        </w:rPr>
        <w:t xml:space="preserve"> </w:t>
      </w:r>
      <w:r w:rsidR="0066382D" w:rsidRPr="00A7292E">
        <w:rPr>
          <w:rFonts w:ascii="Century Gothic" w:hAnsi="Century Gothic"/>
          <w:b/>
          <w:sz w:val="20"/>
          <w:szCs w:val="20"/>
        </w:rPr>
        <w:t>24</w:t>
      </w:r>
      <w:r w:rsidR="00E31DF6" w:rsidRPr="00A7292E">
        <w:rPr>
          <w:rFonts w:ascii="Century Gothic" w:hAnsi="Century Gothic"/>
          <w:b/>
          <w:bCs/>
          <w:color w:val="auto"/>
          <w:sz w:val="20"/>
          <w:szCs w:val="20"/>
        </w:rPr>
        <w:t xml:space="preserve"> lutego</w:t>
      </w:r>
      <w:r w:rsidR="00450BED" w:rsidRPr="00A7292E">
        <w:rPr>
          <w:rFonts w:ascii="Century Gothic" w:hAnsi="Century Gothic"/>
          <w:b/>
          <w:bCs/>
          <w:color w:val="00B0F0"/>
          <w:sz w:val="20"/>
          <w:szCs w:val="20"/>
        </w:rPr>
        <w:t xml:space="preserve"> </w:t>
      </w:r>
      <w:r w:rsidR="00450BED" w:rsidRPr="00A7292E">
        <w:rPr>
          <w:rFonts w:ascii="Century Gothic" w:hAnsi="Century Gothic"/>
          <w:b/>
          <w:bCs/>
          <w:color w:val="00B0F0"/>
          <w:sz w:val="20"/>
          <w:szCs w:val="20"/>
        </w:rPr>
        <w:br/>
      </w:r>
      <w:r w:rsidR="00E31DF6" w:rsidRPr="00A7292E">
        <w:rPr>
          <w:rFonts w:ascii="Century Gothic" w:hAnsi="Century Gothic"/>
          <w:b/>
          <w:sz w:val="20"/>
          <w:szCs w:val="20"/>
        </w:rPr>
        <w:t>2016</w:t>
      </w:r>
      <w:r w:rsidR="00580665" w:rsidRPr="00A7292E">
        <w:rPr>
          <w:rFonts w:ascii="Century Gothic" w:hAnsi="Century Gothic"/>
          <w:b/>
          <w:sz w:val="20"/>
          <w:szCs w:val="20"/>
        </w:rPr>
        <w:t xml:space="preserve"> </w:t>
      </w:r>
      <w:r w:rsidR="000A6FB4" w:rsidRPr="00A7292E">
        <w:rPr>
          <w:rFonts w:ascii="Century Gothic" w:hAnsi="Century Gothic"/>
          <w:b/>
          <w:sz w:val="20"/>
          <w:szCs w:val="20"/>
        </w:rPr>
        <w:t xml:space="preserve">roku </w:t>
      </w:r>
      <w:r w:rsidR="00CB430F" w:rsidRPr="00A7292E">
        <w:rPr>
          <w:rFonts w:ascii="Century Gothic" w:hAnsi="Century Gothic"/>
          <w:b/>
          <w:sz w:val="20"/>
          <w:szCs w:val="20"/>
        </w:rPr>
        <w:t>o</w:t>
      </w:r>
      <w:r w:rsidR="00B16054" w:rsidRPr="00A7292E">
        <w:rPr>
          <w:rFonts w:ascii="Century Gothic" w:hAnsi="Century Gothic"/>
          <w:b/>
          <w:sz w:val="20"/>
          <w:szCs w:val="20"/>
        </w:rPr>
        <w:t> </w:t>
      </w:r>
      <w:r w:rsidR="00CB430F" w:rsidRPr="00A7292E">
        <w:rPr>
          <w:rFonts w:ascii="Century Gothic" w:hAnsi="Century Gothic"/>
          <w:b/>
          <w:sz w:val="20"/>
          <w:szCs w:val="20"/>
        </w:rPr>
        <w:t xml:space="preserve">godz. </w:t>
      </w:r>
      <w:r w:rsidR="004F5ACD" w:rsidRPr="00A7292E">
        <w:rPr>
          <w:rFonts w:ascii="Century Gothic" w:hAnsi="Century Gothic"/>
          <w:b/>
          <w:sz w:val="20"/>
          <w:szCs w:val="20"/>
        </w:rPr>
        <w:t>10</w:t>
      </w:r>
      <w:r w:rsidR="00CB430F" w:rsidRPr="00A7292E">
        <w:rPr>
          <w:rFonts w:ascii="Century Gothic" w:hAnsi="Century Gothic"/>
          <w:b/>
          <w:sz w:val="20"/>
          <w:szCs w:val="20"/>
        </w:rPr>
        <w:t>:</w:t>
      </w:r>
      <w:r w:rsidR="004F5ACD" w:rsidRPr="00A7292E">
        <w:rPr>
          <w:rFonts w:ascii="Century Gothic" w:hAnsi="Century Gothic"/>
          <w:b/>
          <w:sz w:val="20"/>
          <w:szCs w:val="20"/>
        </w:rPr>
        <w:t>0</w:t>
      </w:r>
      <w:r w:rsidR="00587E2B" w:rsidRPr="00A7292E">
        <w:rPr>
          <w:rFonts w:ascii="Century Gothic" w:hAnsi="Century Gothic"/>
          <w:b/>
          <w:sz w:val="20"/>
          <w:szCs w:val="20"/>
        </w:rPr>
        <w:t>0</w:t>
      </w:r>
      <w:r w:rsidRPr="00A7292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12A40" w:rsidRPr="00A7292E">
        <w:rPr>
          <w:rFonts w:ascii="Century Gothic" w:hAnsi="Century Gothic"/>
          <w:sz w:val="20"/>
          <w:szCs w:val="20"/>
        </w:rPr>
        <w:t>w siedzibie Zamawiaj</w:t>
      </w:r>
      <w:r w:rsidR="00412A40" w:rsidRPr="00A7292E">
        <w:rPr>
          <w:rFonts w:ascii="Lucida Grande" w:hAnsi="Lucida Grande" w:cs="Lucida Grande"/>
          <w:sz w:val="20"/>
          <w:szCs w:val="20"/>
        </w:rPr>
        <w:t>ą</w:t>
      </w:r>
      <w:r w:rsidR="00412A40" w:rsidRPr="00A7292E">
        <w:rPr>
          <w:rFonts w:ascii="Century Gothic" w:hAnsi="Century Gothic"/>
          <w:sz w:val="20"/>
          <w:szCs w:val="20"/>
        </w:rPr>
        <w:t>cego</w:t>
      </w:r>
      <w:r w:rsidR="003007A6" w:rsidRPr="00A7292E">
        <w:rPr>
          <w:rFonts w:ascii="Century Gothic" w:hAnsi="Century Gothic"/>
          <w:sz w:val="20"/>
          <w:szCs w:val="20"/>
        </w:rPr>
        <w:t xml:space="preserve">, </w:t>
      </w:r>
      <w:r w:rsidR="002C0CE1" w:rsidRPr="00A7292E">
        <w:rPr>
          <w:rFonts w:ascii="Century Gothic" w:hAnsi="Century Gothic"/>
          <w:sz w:val="20"/>
          <w:szCs w:val="20"/>
        </w:rPr>
        <w:t xml:space="preserve">w </w:t>
      </w:r>
      <w:r w:rsidR="00BB41AA" w:rsidRPr="00A7292E">
        <w:rPr>
          <w:rFonts w:ascii="Century Gothic" w:hAnsi="Century Gothic"/>
          <w:sz w:val="20"/>
          <w:szCs w:val="20"/>
        </w:rPr>
        <w:t>sali sesyjnej Gminy Czempi</w:t>
      </w:r>
      <w:r w:rsidR="00BB41AA" w:rsidRPr="00A7292E">
        <w:rPr>
          <w:rFonts w:ascii="Lucida Grande" w:hAnsi="Lucida Grande" w:cs="Lucida Grande"/>
          <w:sz w:val="20"/>
          <w:szCs w:val="20"/>
        </w:rPr>
        <w:t>ń</w:t>
      </w:r>
      <w:r w:rsidRPr="00A7292E">
        <w:rPr>
          <w:rFonts w:ascii="Century Gothic" w:hAnsi="Century Gothic"/>
          <w:sz w:val="20"/>
          <w:szCs w:val="20"/>
        </w:rPr>
        <w:t>.</w:t>
      </w:r>
    </w:p>
    <w:p w14:paraId="36C30DEE" w14:textId="77777777" w:rsidR="00333477" w:rsidRPr="00A7292E" w:rsidRDefault="00333477" w:rsidP="00E07756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14:paraId="73FA2F83" w14:textId="77777777" w:rsidR="005F71DE" w:rsidRPr="00A7292E" w:rsidRDefault="009E6DD8" w:rsidP="00440559">
      <w:pPr>
        <w:numPr>
          <w:ilvl w:val="1"/>
          <w:numId w:val="2"/>
        </w:numPr>
        <w:tabs>
          <w:tab w:val="clear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Otwarcie ofert jest jawne</w:t>
      </w:r>
      <w:r w:rsidR="0074334C" w:rsidRPr="00A7292E">
        <w:rPr>
          <w:rFonts w:ascii="Century Gothic" w:hAnsi="Century Gothic"/>
          <w:sz w:val="20"/>
          <w:szCs w:val="20"/>
        </w:rPr>
        <w:t xml:space="preserve"> i nast</w:t>
      </w:r>
      <w:r w:rsidR="0074334C" w:rsidRPr="00A7292E">
        <w:rPr>
          <w:rFonts w:ascii="Lucida Grande" w:hAnsi="Lucida Grande" w:cs="Lucida Grande"/>
          <w:sz w:val="20"/>
          <w:szCs w:val="20"/>
        </w:rPr>
        <w:t>ę</w:t>
      </w:r>
      <w:r w:rsidR="0074334C" w:rsidRPr="00A7292E">
        <w:rPr>
          <w:rFonts w:ascii="Century Gothic" w:hAnsi="Century Gothic"/>
          <w:sz w:val="20"/>
          <w:szCs w:val="20"/>
        </w:rPr>
        <w:t>puje bezpo</w:t>
      </w:r>
      <w:r w:rsidR="0074334C" w:rsidRPr="00A7292E">
        <w:rPr>
          <w:rFonts w:ascii="Lucida Grande" w:hAnsi="Lucida Grande" w:cs="Lucida Grande"/>
          <w:sz w:val="20"/>
          <w:szCs w:val="20"/>
        </w:rPr>
        <w:t>ś</w:t>
      </w:r>
      <w:r w:rsidR="0074334C" w:rsidRPr="00A7292E">
        <w:rPr>
          <w:rFonts w:ascii="Century Gothic" w:hAnsi="Century Gothic"/>
          <w:sz w:val="20"/>
          <w:szCs w:val="20"/>
        </w:rPr>
        <w:t>rednio po up</w:t>
      </w:r>
      <w:r w:rsidR="0074334C" w:rsidRPr="00A7292E">
        <w:rPr>
          <w:rFonts w:ascii="Lucida Grande" w:hAnsi="Lucida Grande" w:cs="Lucida Grande"/>
          <w:sz w:val="20"/>
          <w:szCs w:val="20"/>
        </w:rPr>
        <w:t>ł</w:t>
      </w:r>
      <w:r w:rsidR="0074334C" w:rsidRPr="00A7292E">
        <w:rPr>
          <w:rFonts w:ascii="Century Gothic" w:hAnsi="Century Gothic"/>
          <w:sz w:val="20"/>
          <w:szCs w:val="20"/>
        </w:rPr>
        <w:t>ywie terminu do ich sk</w:t>
      </w:r>
      <w:r w:rsidR="0074334C" w:rsidRPr="00A7292E">
        <w:rPr>
          <w:rFonts w:ascii="Lucida Grande" w:hAnsi="Lucida Grande" w:cs="Lucida Grande"/>
          <w:sz w:val="20"/>
          <w:szCs w:val="20"/>
        </w:rPr>
        <w:t>ł</w:t>
      </w:r>
      <w:r w:rsidR="0074334C" w:rsidRPr="00A7292E">
        <w:rPr>
          <w:rFonts w:ascii="Century Gothic" w:hAnsi="Century Gothic"/>
          <w:sz w:val="20"/>
          <w:szCs w:val="20"/>
        </w:rPr>
        <w:t>adania</w:t>
      </w:r>
      <w:r w:rsidRPr="00A7292E">
        <w:rPr>
          <w:rFonts w:ascii="Century Gothic" w:hAnsi="Century Gothic"/>
          <w:sz w:val="20"/>
          <w:szCs w:val="20"/>
        </w:rPr>
        <w:t>.</w:t>
      </w:r>
    </w:p>
    <w:p w14:paraId="5FFD9C70" w14:textId="77777777" w:rsidR="00BB41AA" w:rsidRPr="00A7292E" w:rsidRDefault="00BB41AA" w:rsidP="00BB41AA">
      <w:pPr>
        <w:pStyle w:val="Akapitzlist"/>
        <w:rPr>
          <w:rFonts w:ascii="Century Gothic" w:hAnsi="Century Gothic"/>
          <w:sz w:val="20"/>
          <w:szCs w:val="20"/>
        </w:rPr>
      </w:pPr>
    </w:p>
    <w:p w14:paraId="1F676B9A" w14:textId="77777777" w:rsidR="005F71DE" w:rsidRPr="00A7292E" w:rsidRDefault="009E6DD8" w:rsidP="00440559">
      <w:pPr>
        <w:numPr>
          <w:ilvl w:val="1"/>
          <w:numId w:val="2"/>
        </w:numPr>
        <w:tabs>
          <w:tab w:val="clear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Bezpo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 xml:space="preserve">rednio przed otwarciem ofert </w:t>
      </w:r>
      <w:r w:rsidR="00563D6B" w:rsidRPr="00A7292E">
        <w:rPr>
          <w:rFonts w:ascii="Century Gothic" w:hAnsi="Century Gothic"/>
          <w:sz w:val="20"/>
          <w:szCs w:val="20"/>
        </w:rPr>
        <w:t>Z</w:t>
      </w:r>
      <w:r w:rsidRPr="00A7292E">
        <w:rPr>
          <w:rFonts w:ascii="Century Gothic" w:hAnsi="Century Gothic"/>
          <w:sz w:val="20"/>
          <w:szCs w:val="20"/>
        </w:rPr>
        <w:t>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poda kwot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, jak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zamierza przeznaczy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na sfinansowanie </w:t>
      </w:r>
      <w:r w:rsidR="00E73D8D" w:rsidRPr="00A7292E">
        <w:rPr>
          <w:rFonts w:ascii="Century Gothic" w:hAnsi="Century Gothic"/>
          <w:sz w:val="20"/>
          <w:szCs w:val="20"/>
        </w:rPr>
        <w:t xml:space="preserve">przedmiotu </w:t>
      </w:r>
      <w:r w:rsidRPr="00A7292E">
        <w:rPr>
          <w:rFonts w:ascii="Century Gothic" w:hAnsi="Century Gothic"/>
          <w:sz w:val="20"/>
          <w:szCs w:val="20"/>
        </w:rPr>
        <w:t xml:space="preserve">zamówienia. </w:t>
      </w:r>
    </w:p>
    <w:p w14:paraId="5D97B089" w14:textId="77777777" w:rsidR="00176356" w:rsidRPr="00A7292E" w:rsidRDefault="00176356" w:rsidP="00E07756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14:paraId="1F5C5D73" w14:textId="77777777" w:rsidR="005F71DE" w:rsidRPr="00A7292E" w:rsidRDefault="009E6DD8" w:rsidP="00440559">
      <w:pPr>
        <w:numPr>
          <w:ilvl w:val="1"/>
          <w:numId w:val="2"/>
        </w:numPr>
        <w:tabs>
          <w:tab w:val="clear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 xml:space="preserve">Podczas otwarcia ofert </w:t>
      </w:r>
      <w:r w:rsidR="00563D6B" w:rsidRPr="00A7292E">
        <w:rPr>
          <w:rFonts w:ascii="Century Gothic" w:hAnsi="Century Gothic"/>
          <w:sz w:val="20"/>
          <w:szCs w:val="20"/>
        </w:rPr>
        <w:t>Z</w:t>
      </w:r>
      <w:r w:rsidRPr="00A7292E">
        <w:rPr>
          <w:rFonts w:ascii="Century Gothic" w:hAnsi="Century Gothic"/>
          <w:sz w:val="20"/>
          <w:szCs w:val="20"/>
        </w:rPr>
        <w:t>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cy poda nazwy (firmy) oraz adres </w:t>
      </w:r>
      <w:r w:rsidR="00563D6B" w:rsidRPr="00A7292E">
        <w:rPr>
          <w:rFonts w:ascii="Century Gothic" w:hAnsi="Century Gothic"/>
          <w:sz w:val="20"/>
          <w:szCs w:val="20"/>
        </w:rPr>
        <w:t>W</w:t>
      </w:r>
      <w:r w:rsidRPr="00A7292E">
        <w:rPr>
          <w:rFonts w:ascii="Century Gothic" w:hAnsi="Century Gothic"/>
          <w:sz w:val="20"/>
          <w:szCs w:val="20"/>
        </w:rPr>
        <w:t xml:space="preserve">ykonawców, </w:t>
      </w:r>
      <w:r w:rsidR="00CB72A0" w:rsidRPr="00A7292E">
        <w:rPr>
          <w:rFonts w:ascii="Century Gothic" w:hAnsi="Century Gothic"/>
          <w:sz w:val="20"/>
          <w:szCs w:val="20"/>
        </w:rPr>
        <w:t xml:space="preserve">                  </w:t>
      </w:r>
      <w:r w:rsidRPr="00A7292E">
        <w:rPr>
          <w:rFonts w:ascii="Century Gothic" w:hAnsi="Century Gothic"/>
          <w:sz w:val="20"/>
          <w:szCs w:val="20"/>
        </w:rPr>
        <w:t>a tak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informacje dotycz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ce ceny, terminu wykonania zamówienia, okresu gwarancji </w:t>
      </w:r>
      <w:r w:rsidR="00CB72A0" w:rsidRPr="00A7292E">
        <w:rPr>
          <w:rFonts w:ascii="Century Gothic" w:hAnsi="Century Gothic"/>
          <w:sz w:val="20"/>
          <w:szCs w:val="20"/>
        </w:rPr>
        <w:t xml:space="preserve">                </w:t>
      </w:r>
      <w:r w:rsidRPr="00A7292E">
        <w:rPr>
          <w:rFonts w:ascii="Century Gothic" w:hAnsi="Century Gothic"/>
          <w:sz w:val="20"/>
          <w:szCs w:val="20"/>
        </w:rPr>
        <w:t>i warunków p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atno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zawartych w ofertach w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ciwych dla przedmiotowego post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powania.</w:t>
      </w:r>
    </w:p>
    <w:p w14:paraId="3579CAE9" w14:textId="77777777" w:rsidR="00450BED" w:rsidRPr="00A7292E" w:rsidRDefault="00450BED" w:rsidP="00450BED">
      <w:pPr>
        <w:jc w:val="both"/>
        <w:rPr>
          <w:rFonts w:ascii="Century Gothic" w:hAnsi="Century Gothic"/>
          <w:sz w:val="20"/>
          <w:szCs w:val="20"/>
        </w:rPr>
      </w:pPr>
    </w:p>
    <w:p w14:paraId="1C6A2716" w14:textId="77777777" w:rsidR="00D94A0D" w:rsidRPr="00A7292E" w:rsidRDefault="009E6DD8" w:rsidP="004E4F1C">
      <w:pPr>
        <w:numPr>
          <w:ilvl w:val="1"/>
          <w:numId w:val="2"/>
        </w:numPr>
        <w:tabs>
          <w:tab w:val="clear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 xml:space="preserve">Informacje, o których mowa w </w:t>
      </w:r>
      <w:r w:rsidR="0074334C" w:rsidRPr="00A7292E">
        <w:rPr>
          <w:rFonts w:ascii="Century Gothic" w:hAnsi="Century Gothic"/>
          <w:sz w:val="20"/>
          <w:szCs w:val="20"/>
        </w:rPr>
        <w:t>ust</w:t>
      </w:r>
      <w:r w:rsidRPr="00A7292E">
        <w:rPr>
          <w:rFonts w:ascii="Century Gothic" w:hAnsi="Century Gothic"/>
          <w:sz w:val="20"/>
          <w:szCs w:val="20"/>
        </w:rPr>
        <w:t xml:space="preserve">. </w:t>
      </w:r>
      <w:r w:rsidR="0074334C" w:rsidRPr="00A7292E">
        <w:rPr>
          <w:rFonts w:ascii="Century Gothic" w:hAnsi="Century Gothic"/>
          <w:sz w:val="20"/>
          <w:szCs w:val="20"/>
        </w:rPr>
        <w:t>6</w:t>
      </w:r>
      <w:r w:rsidRPr="00A7292E">
        <w:rPr>
          <w:rFonts w:ascii="Century Gothic" w:hAnsi="Century Gothic"/>
          <w:sz w:val="20"/>
          <w:szCs w:val="20"/>
        </w:rPr>
        <w:t xml:space="preserve"> i </w:t>
      </w:r>
      <w:r w:rsidR="0074334C" w:rsidRPr="00A7292E">
        <w:rPr>
          <w:rFonts w:ascii="Century Gothic" w:hAnsi="Century Gothic"/>
          <w:sz w:val="20"/>
          <w:szCs w:val="20"/>
        </w:rPr>
        <w:t>7</w:t>
      </w:r>
      <w:r w:rsidRPr="00A7292E">
        <w:rPr>
          <w:rFonts w:ascii="Century Gothic" w:hAnsi="Century Gothic"/>
          <w:sz w:val="20"/>
          <w:szCs w:val="20"/>
        </w:rPr>
        <w:t xml:space="preserve">, </w:t>
      </w:r>
      <w:r w:rsidR="00563D6B" w:rsidRPr="00A7292E">
        <w:rPr>
          <w:rFonts w:ascii="Century Gothic" w:hAnsi="Century Gothic"/>
          <w:sz w:val="20"/>
          <w:szCs w:val="20"/>
        </w:rPr>
        <w:t>Z</w:t>
      </w:r>
      <w:r w:rsidRPr="00A7292E">
        <w:rPr>
          <w:rFonts w:ascii="Century Gothic" w:hAnsi="Century Gothic"/>
          <w:sz w:val="20"/>
          <w:szCs w:val="20"/>
        </w:rPr>
        <w:t>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dor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czy </w:t>
      </w:r>
      <w:r w:rsidR="00563D6B" w:rsidRPr="00A7292E">
        <w:rPr>
          <w:rFonts w:ascii="Century Gothic" w:hAnsi="Century Gothic"/>
          <w:sz w:val="20"/>
          <w:szCs w:val="20"/>
        </w:rPr>
        <w:t>W</w:t>
      </w:r>
      <w:r w:rsidRPr="00A7292E">
        <w:rPr>
          <w:rFonts w:ascii="Century Gothic" w:hAnsi="Century Gothic"/>
          <w:sz w:val="20"/>
          <w:szCs w:val="20"/>
        </w:rPr>
        <w:t>ykonawcom, którzy nie byli obecni przy otwarciu ofert na ich wniosek przes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any </w:t>
      </w:r>
      <w:r w:rsidR="00D80FC4" w:rsidRPr="00A7292E">
        <w:rPr>
          <w:rFonts w:ascii="Century Gothic" w:hAnsi="Century Gothic"/>
          <w:sz w:val="20"/>
          <w:szCs w:val="20"/>
        </w:rPr>
        <w:t>zgodnie z rozdzia</w:t>
      </w:r>
      <w:r w:rsidR="00D80FC4" w:rsidRPr="00A7292E">
        <w:rPr>
          <w:rFonts w:ascii="Lucida Grande" w:hAnsi="Lucida Grande" w:cs="Lucida Grande"/>
          <w:sz w:val="20"/>
          <w:szCs w:val="20"/>
        </w:rPr>
        <w:t>ł</w:t>
      </w:r>
      <w:r w:rsidR="00D80FC4" w:rsidRPr="00A7292E">
        <w:rPr>
          <w:rFonts w:ascii="Century Gothic" w:hAnsi="Century Gothic"/>
          <w:sz w:val="20"/>
          <w:szCs w:val="20"/>
        </w:rPr>
        <w:t xml:space="preserve">em </w:t>
      </w:r>
      <w:r w:rsidR="00CB72A0" w:rsidRPr="00A7292E">
        <w:rPr>
          <w:rFonts w:ascii="Century Gothic" w:hAnsi="Century Gothic"/>
          <w:sz w:val="20"/>
          <w:szCs w:val="20"/>
        </w:rPr>
        <w:t xml:space="preserve">                                   </w:t>
      </w:r>
      <w:r w:rsidR="00D80FC4" w:rsidRPr="00A7292E">
        <w:rPr>
          <w:rFonts w:ascii="Century Gothic" w:hAnsi="Century Gothic"/>
          <w:sz w:val="20"/>
          <w:szCs w:val="20"/>
        </w:rPr>
        <w:t>VII ust. 1 SIWZ</w:t>
      </w:r>
      <w:r w:rsidRPr="00A7292E">
        <w:rPr>
          <w:rFonts w:ascii="Century Gothic" w:hAnsi="Century Gothic"/>
          <w:sz w:val="20"/>
          <w:szCs w:val="20"/>
        </w:rPr>
        <w:t>.</w:t>
      </w:r>
    </w:p>
    <w:p w14:paraId="2F6A33AF" w14:textId="77777777" w:rsidR="009E6DD8" w:rsidRPr="00A7292E" w:rsidRDefault="008567DE" w:rsidP="003634E5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11" w:name="_Toc372799995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OPIS SPOSOBU OBLICZANIA CENY</w:t>
      </w:r>
      <w:bookmarkEnd w:id="11"/>
    </w:p>
    <w:p w14:paraId="184D9F5C" w14:textId="77777777" w:rsidR="00A37AC7" w:rsidRPr="00A7292E" w:rsidRDefault="00A37AC7" w:rsidP="00A37AC7">
      <w:pPr>
        <w:numPr>
          <w:ilvl w:val="2"/>
          <w:numId w:val="2"/>
        </w:numPr>
        <w:tabs>
          <w:tab w:val="clear" w:pos="850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Wykonawca jest zobowi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zany do wype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nienia „Formularza oferty”.</w:t>
      </w:r>
    </w:p>
    <w:p w14:paraId="74E75DA4" w14:textId="77777777" w:rsidR="00A37AC7" w:rsidRPr="00A7292E" w:rsidRDefault="00A37AC7" w:rsidP="00A37AC7">
      <w:pPr>
        <w:ind w:left="426"/>
        <w:jc w:val="both"/>
        <w:rPr>
          <w:rFonts w:ascii="Century Gothic" w:hAnsi="Century Gothic"/>
          <w:sz w:val="20"/>
          <w:szCs w:val="20"/>
        </w:rPr>
      </w:pPr>
    </w:p>
    <w:p w14:paraId="6B0058E2" w14:textId="77777777" w:rsidR="00A37AC7" w:rsidRPr="00A7292E" w:rsidRDefault="00A37AC7" w:rsidP="00A37AC7">
      <w:pPr>
        <w:numPr>
          <w:ilvl w:val="2"/>
          <w:numId w:val="2"/>
        </w:numPr>
        <w:tabs>
          <w:tab w:val="clear" w:pos="850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Cena wykonania przedmiotu zamówienia 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dzie warto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rycza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tow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, obejmuj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wszystkie koszty i sk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adniki zwi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zane z warunkami stawianymi przez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cego oraz </w:t>
      </w:r>
      <w:r w:rsidRPr="00A7292E">
        <w:rPr>
          <w:rFonts w:ascii="Century Gothic" w:hAnsi="Century Gothic"/>
          <w:sz w:val="20"/>
          <w:szCs w:val="20"/>
        </w:rPr>
        <w:br/>
        <w:t>z realizacj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przedmiotu Zamówienia opisanego w szczególno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 xml:space="preserve">ci w rozdziale III SIWZ, </w:t>
      </w:r>
      <w:r w:rsidRPr="00A7292E">
        <w:rPr>
          <w:rFonts w:ascii="Century Gothic" w:hAnsi="Century Gothic"/>
          <w:sz w:val="20"/>
          <w:szCs w:val="20"/>
        </w:rPr>
        <w:br/>
        <w:t xml:space="preserve">w dokumentacji projektowej. </w:t>
      </w:r>
    </w:p>
    <w:p w14:paraId="075EBD22" w14:textId="77777777" w:rsidR="00A37AC7" w:rsidRPr="00A7292E" w:rsidRDefault="00A37AC7" w:rsidP="00A37AC7">
      <w:pPr>
        <w:pStyle w:val="Akapitzlist"/>
        <w:rPr>
          <w:rFonts w:ascii="Century Gothic" w:hAnsi="Century Gothic"/>
          <w:sz w:val="20"/>
          <w:szCs w:val="20"/>
        </w:rPr>
      </w:pPr>
    </w:p>
    <w:p w14:paraId="588A6B89" w14:textId="77777777" w:rsidR="00A37AC7" w:rsidRPr="00A7292E" w:rsidRDefault="00A37AC7" w:rsidP="00A37AC7">
      <w:pPr>
        <w:numPr>
          <w:ilvl w:val="2"/>
          <w:numId w:val="2"/>
        </w:numPr>
        <w:tabs>
          <w:tab w:val="clear" w:pos="850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ofercie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 poda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Pr="00A7292E">
        <w:rPr>
          <w:rFonts w:ascii="Century Gothic" w:hAnsi="Century Gothic"/>
          <w:b/>
          <w:sz w:val="20"/>
          <w:szCs w:val="20"/>
        </w:rPr>
        <w:t>cen</w:t>
      </w:r>
      <w:r w:rsidRPr="00A7292E">
        <w:rPr>
          <w:rFonts w:ascii="Lucida Grande" w:hAnsi="Lucida Grande" w:cs="Lucida Grande"/>
          <w:b/>
          <w:sz w:val="20"/>
          <w:szCs w:val="20"/>
        </w:rPr>
        <w:t>ę</w:t>
      </w:r>
      <w:r w:rsidRPr="00A7292E">
        <w:rPr>
          <w:rFonts w:ascii="Century Gothic" w:hAnsi="Century Gothic"/>
          <w:b/>
          <w:sz w:val="20"/>
          <w:szCs w:val="20"/>
        </w:rPr>
        <w:t xml:space="preserve"> rycza</w:t>
      </w:r>
      <w:r w:rsidRPr="00A7292E">
        <w:rPr>
          <w:rFonts w:ascii="Lucida Grande" w:hAnsi="Lucida Grande" w:cs="Lucida Grande"/>
          <w:b/>
          <w:sz w:val="20"/>
          <w:szCs w:val="20"/>
        </w:rPr>
        <w:t>ł</w:t>
      </w:r>
      <w:r w:rsidRPr="00A7292E">
        <w:rPr>
          <w:rFonts w:ascii="Century Gothic" w:hAnsi="Century Gothic"/>
          <w:b/>
          <w:sz w:val="20"/>
          <w:szCs w:val="20"/>
        </w:rPr>
        <w:t>tow</w:t>
      </w:r>
      <w:r w:rsidRPr="00A7292E">
        <w:rPr>
          <w:rFonts w:ascii="Lucida Grande" w:hAnsi="Lucida Grande" w:cs="Lucida Grande"/>
          <w:b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Pr="00A7292E">
        <w:rPr>
          <w:rFonts w:ascii="Century Gothic" w:hAnsi="Century Gothic"/>
          <w:b/>
          <w:sz w:val="20"/>
          <w:szCs w:val="20"/>
        </w:rPr>
        <w:t>brutto</w:t>
      </w:r>
      <w:r w:rsidRPr="00A7292E">
        <w:rPr>
          <w:rFonts w:ascii="Century Gothic" w:hAnsi="Century Gothic"/>
          <w:sz w:val="20"/>
          <w:szCs w:val="20"/>
        </w:rPr>
        <w:t xml:space="preserve"> w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otych polskich.</w:t>
      </w:r>
    </w:p>
    <w:p w14:paraId="514C4AB9" w14:textId="77777777" w:rsidR="00A37AC7" w:rsidRPr="00A7292E" w:rsidRDefault="00A37AC7" w:rsidP="00A37AC7">
      <w:pPr>
        <w:pStyle w:val="Akapitzlist"/>
        <w:rPr>
          <w:rFonts w:ascii="Century Gothic" w:hAnsi="Century Gothic"/>
          <w:sz w:val="20"/>
          <w:szCs w:val="20"/>
        </w:rPr>
      </w:pPr>
    </w:p>
    <w:p w14:paraId="76DB80E2" w14:textId="77777777" w:rsidR="004211DB" w:rsidRPr="00A7292E" w:rsidRDefault="00F25156" w:rsidP="00440559">
      <w:pPr>
        <w:numPr>
          <w:ilvl w:val="2"/>
          <w:numId w:val="2"/>
        </w:numPr>
        <w:tabs>
          <w:tab w:val="clear" w:pos="850"/>
        </w:tabs>
        <w:ind w:left="426" w:hanging="426"/>
        <w:jc w:val="both"/>
        <w:rPr>
          <w:rStyle w:val="FontStyle17"/>
          <w:rFonts w:ascii="Century Gothic" w:hAnsi="Century Gothic"/>
          <w:sz w:val="20"/>
          <w:szCs w:val="20"/>
        </w:rPr>
      </w:pPr>
      <w:r w:rsidRPr="00A7292E">
        <w:rPr>
          <w:rStyle w:val="FontStyle17"/>
          <w:rFonts w:ascii="Century Gothic" w:hAnsi="Century Gothic"/>
          <w:sz w:val="20"/>
          <w:szCs w:val="20"/>
        </w:rPr>
        <w:t>Oferta musi zawiera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ć</w:t>
      </w:r>
      <w:r w:rsidRPr="00A7292E">
        <w:rPr>
          <w:rStyle w:val="FontStyle17"/>
          <w:rFonts w:ascii="Century Gothic" w:hAnsi="Century Gothic"/>
          <w:sz w:val="20"/>
          <w:szCs w:val="20"/>
        </w:rPr>
        <w:t xml:space="preserve"> 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łą</w:t>
      </w:r>
      <w:r w:rsidRPr="00A7292E">
        <w:rPr>
          <w:rStyle w:val="FontStyle17"/>
          <w:rFonts w:ascii="Century Gothic" w:hAnsi="Century Gothic"/>
          <w:sz w:val="20"/>
          <w:szCs w:val="20"/>
        </w:rPr>
        <w:t>czn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ą</w:t>
      </w:r>
      <w:r w:rsidRPr="00A7292E">
        <w:rPr>
          <w:rStyle w:val="FontStyle17"/>
          <w:rFonts w:ascii="Century Gothic" w:hAnsi="Century Gothic"/>
          <w:sz w:val="20"/>
          <w:szCs w:val="20"/>
        </w:rPr>
        <w:t xml:space="preserve"> cen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ę</w:t>
      </w:r>
      <w:r w:rsidRPr="00A7292E">
        <w:rPr>
          <w:rStyle w:val="FontStyle17"/>
          <w:rFonts w:ascii="Century Gothic" w:hAnsi="Century Gothic"/>
          <w:sz w:val="20"/>
          <w:szCs w:val="20"/>
        </w:rPr>
        <w:t xml:space="preserve"> brutto przedmiotu zamówienia</w:t>
      </w:r>
      <w:r w:rsidR="001F3388" w:rsidRPr="00A7292E">
        <w:rPr>
          <w:rStyle w:val="FontStyle17"/>
          <w:rFonts w:ascii="Century Gothic" w:hAnsi="Century Gothic"/>
          <w:sz w:val="20"/>
          <w:szCs w:val="20"/>
        </w:rPr>
        <w:t xml:space="preserve"> w z</w:t>
      </w:r>
      <w:r w:rsidR="001F3388" w:rsidRPr="00A7292E">
        <w:rPr>
          <w:rStyle w:val="FontStyle17"/>
          <w:rFonts w:ascii="Lucida Grande" w:hAnsi="Lucida Grande" w:cs="Lucida Grande"/>
          <w:sz w:val="20"/>
          <w:szCs w:val="20"/>
        </w:rPr>
        <w:t>ł</w:t>
      </w:r>
      <w:r w:rsidR="001F3388" w:rsidRPr="00A7292E">
        <w:rPr>
          <w:rStyle w:val="FontStyle17"/>
          <w:rFonts w:ascii="Century Gothic" w:hAnsi="Century Gothic"/>
          <w:sz w:val="20"/>
          <w:szCs w:val="20"/>
        </w:rPr>
        <w:t>otych polskich</w:t>
      </w:r>
      <w:r w:rsidRPr="00A7292E">
        <w:rPr>
          <w:rStyle w:val="FontStyle17"/>
          <w:rFonts w:ascii="Century Gothic" w:hAnsi="Century Gothic"/>
          <w:sz w:val="20"/>
          <w:szCs w:val="20"/>
        </w:rPr>
        <w:t>, zwan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ą</w:t>
      </w:r>
      <w:r w:rsidRPr="00A7292E">
        <w:rPr>
          <w:rStyle w:val="FontStyle17"/>
          <w:rFonts w:ascii="Century Gothic" w:hAnsi="Century Gothic"/>
          <w:sz w:val="20"/>
          <w:szCs w:val="20"/>
        </w:rPr>
        <w:t xml:space="preserve"> dalej „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łą</w:t>
      </w:r>
      <w:r w:rsidRPr="00A7292E">
        <w:rPr>
          <w:rStyle w:val="FontStyle17"/>
          <w:rFonts w:ascii="Century Gothic" w:hAnsi="Century Gothic"/>
          <w:sz w:val="20"/>
          <w:szCs w:val="20"/>
        </w:rPr>
        <w:t>czn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ą</w:t>
      </w:r>
      <w:r w:rsidRPr="00A7292E">
        <w:rPr>
          <w:rStyle w:val="FontStyle17"/>
          <w:rFonts w:ascii="Century Gothic" w:hAnsi="Century Gothic"/>
          <w:sz w:val="20"/>
          <w:szCs w:val="20"/>
        </w:rPr>
        <w:t xml:space="preserve"> cen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ą</w:t>
      </w:r>
      <w:r w:rsidRPr="00A7292E">
        <w:rPr>
          <w:rStyle w:val="FontStyle17"/>
          <w:rFonts w:ascii="Century Gothic" w:hAnsi="Century Gothic"/>
          <w:sz w:val="20"/>
          <w:szCs w:val="20"/>
        </w:rPr>
        <w:t xml:space="preserve"> brutto oferty" lub tak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ż</w:t>
      </w:r>
      <w:r w:rsidRPr="00A7292E">
        <w:rPr>
          <w:rStyle w:val="FontStyle17"/>
          <w:rFonts w:ascii="Century Gothic" w:hAnsi="Century Gothic"/>
          <w:sz w:val="20"/>
          <w:szCs w:val="20"/>
        </w:rPr>
        <w:t>e „cen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ą</w:t>
      </w:r>
      <w:r w:rsidRPr="00A7292E">
        <w:rPr>
          <w:rStyle w:val="FontStyle17"/>
          <w:rFonts w:ascii="Century Gothic" w:hAnsi="Century Gothic"/>
          <w:sz w:val="20"/>
          <w:szCs w:val="20"/>
        </w:rPr>
        <w:t xml:space="preserve">", w rozumieniu </w:t>
      </w:r>
      <w:r w:rsidR="00DD2879" w:rsidRPr="00A7292E">
        <w:rPr>
          <w:rFonts w:ascii="Century Gothic" w:hAnsi="Century Gothic"/>
          <w:sz w:val="20"/>
          <w:szCs w:val="20"/>
        </w:rPr>
        <w:t>art. 3 ust. 1 pkt 1 i ust. 2 ustawy z dnia 9 maja 2014 roku o informowaniu o cenach towarów i us</w:t>
      </w:r>
      <w:r w:rsidR="00DD2879" w:rsidRPr="00A7292E">
        <w:rPr>
          <w:rFonts w:ascii="Lucida Grande" w:hAnsi="Lucida Grande" w:cs="Lucida Grande"/>
          <w:sz w:val="20"/>
          <w:szCs w:val="20"/>
        </w:rPr>
        <w:t>ł</w:t>
      </w:r>
      <w:r w:rsidR="00DD2879" w:rsidRPr="00A7292E">
        <w:rPr>
          <w:rFonts w:ascii="Century Gothic" w:hAnsi="Century Gothic"/>
          <w:sz w:val="20"/>
          <w:szCs w:val="20"/>
        </w:rPr>
        <w:t>ug (Dz. U.</w:t>
      </w:r>
      <w:r w:rsidR="00DD2879" w:rsidRPr="00A7292E">
        <w:rPr>
          <w:rFonts w:ascii="Century Gothic" w:hAnsi="Century Gothic"/>
          <w:sz w:val="20"/>
          <w:szCs w:val="20"/>
        </w:rPr>
        <w:br/>
        <w:t>z 2014 r., poz. 915)</w:t>
      </w:r>
      <w:r w:rsidR="00DD2879" w:rsidRPr="00A7292E">
        <w:rPr>
          <w:rStyle w:val="FontStyle17"/>
          <w:rFonts w:ascii="Century Gothic" w:hAnsi="Century Gothic"/>
          <w:sz w:val="20"/>
          <w:szCs w:val="20"/>
        </w:rPr>
        <w:t xml:space="preserve">. </w:t>
      </w:r>
      <w:r w:rsidR="004211DB" w:rsidRPr="00A7292E">
        <w:rPr>
          <w:rStyle w:val="FontStyle17"/>
          <w:rFonts w:ascii="Century Gothic" w:hAnsi="Century Gothic"/>
          <w:sz w:val="20"/>
          <w:szCs w:val="20"/>
        </w:rPr>
        <w:t>W cenie uwzgl</w:t>
      </w:r>
      <w:r w:rsidR="004211DB" w:rsidRPr="00A7292E">
        <w:rPr>
          <w:rStyle w:val="FontStyle17"/>
          <w:rFonts w:ascii="Lucida Grande" w:hAnsi="Lucida Grande" w:cs="Lucida Grande"/>
          <w:sz w:val="20"/>
          <w:szCs w:val="20"/>
        </w:rPr>
        <w:t>ę</w:t>
      </w:r>
      <w:r w:rsidR="004211DB" w:rsidRPr="00A7292E">
        <w:rPr>
          <w:rStyle w:val="FontStyle17"/>
          <w:rFonts w:ascii="Century Gothic" w:hAnsi="Century Gothic"/>
          <w:sz w:val="20"/>
          <w:szCs w:val="20"/>
        </w:rPr>
        <w:t>dnia si</w:t>
      </w:r>
      <w:r w:rsidR="004211DB" w:rsidRPr="00A7292E">
        <w:rPr>
          <w:rStyle w:val="FontStyle17"/>
          <w:rFonts w:ascii="Lucida Grande" w:hAnsi="Lucida Grande" w:cs="Lucida Grande"/>
          <w:sz w:val="20"/>
          <w:szCs w:val="20"/>
        </w:rPr>
        <w:t>ę</w:t>
      </w:r>
      <w:r w:rsidR="004211DB" w:rsidRPr="00A7292E">
        <w:rPr>
          <w:rStyle w:val="FontStyle17"/>
          <w:rFonts w:ascii="Century Gothic" w:hAnsi="Century Gothic"/>
          <w:sz w:val="20"/>
          <w:szCs w:val="20"/>
        </w:rPr>
        <w:t xml:space="preserve"> podatek od towarów i us</w:t>
      </w:r>
      <w:r w:rsidR="004211DB" w:rsidRPr="00A7292E">
        <w:rPr>
          <w:rStyle w:val="FontStyle17"/>
          <w:rFonts w:ascii="Lucida Grande" w:hAnsi="Lucida Grande" w:cs="Lucida Grande"/>
          <w:sz w:val="20"/>
          <w:szCs w:val="20"/>
        </w:rPr>
        <w:t>ł</w:t>
      </w:r>
      <w:r w:rsidR="004211DB" w:rsidRPr="00A7292E">
        <w:rPr>
          <w:rStyle w:val="FontStyle17"/>
          <w:rFonts w:ascii="Century Gothic" w:hAnsi="Century Gothic"/>
          <w:sz w:val="20"/>
          <w:szCs w:val="20"/>
        </w:rPr>
        <w:t>ug oraz podatek akcyzowy, je</w:t>
      </w:r>
      <w:r w:rsidR="004211DB" w:rsidRPr="00A7292E">
        <w:rPr>
          <w:rStyle w:val="FontStyle17"/>
          <w:rFonts w:ascii="Lucida Grande" w:hAnsi="Lucida Grande" w:cs="Lucida Grande"/>
          <w:sz w:val="20"/>
          <w:szCs w:val="20"/>
        </w:rPr>
        <w:t>ż</w:t>
      </w:r>
      <w:r w:rsidR="004211DB" w:rsidRPr="00A7292E">
        <w:rPr>
          <w:rStyle w:val="FontStyle17"/>
          <w:rFonts w:ascii="Century Gothic" w:hAnsi="Century Gothic"/>
          <w:sz w:val="20"/>
          <w:szCs w:val="20"/>
        </w:rPr>
        <w:t>eli na podstawie odr</w:t>
      </w:r>
      <w:r w:rsidR="004211DB" w:rsidRPr="00A7292E">
        <w:rPr>
          <w:rStyle w:val="FontStyle17"/>
          <w:rFonts w:ascii="Lucida Grande" w:hAnsi="Lucida Grande" w:cs="Lucida Grande"/>
          <w:sz w:val="20"/>
          <w:szCs w:val="20"/>
        </w:rPr>
        <w:t>ę</w:t>
      </w:r>
      <w:r w:rsidR="004211DB" w:rsidRPr="00A7292E">
        <w:rPr>
          <w:rStyle w:val="FontStyle17"/>
          <w:rFonts w:ascii="Century Gothic" w:hAnsi="Century Gothic"/>
          <w:sz w:val="20"/>
          <w:szCs w:val="20"/>
        </w:rPr>
        <w:t>bnych przepisów sprzeda</w:t>
      </w:r>
      <w:r w:rsidR="004211DB" w:rsidRPr="00A7292E">
        <w:rPr>
          <w:rStyle w:val="FontStyle17"/>
          <w:rFonts w:ascii="Lucida Grande" w:hAnsi="Lucida Grande" w:cs="Lucida Grande"/>
          <w:sz w:val="20"/>
          <w:szCs w:val="20"/>
        </w:rPr>
        <w:t>ż</w:t>
      </w:r>
      <w:r w:rsidR="004211DB" w:rsidRPr="00A7292E">
        <w:rPr>
          <w:rStyle w:val="FontStyle17"/>
          <w:rFonts w:ascii="Century Gothic" w:hAnsi="Century Gothic"/>
          <w:sz w:val="20"/>
          <w:szCs w:val="20"/>
        </w:rPr>
        <w:t xml:space="preserve"> towaru podlega obci</w:t>
      </w:r>
      <w:r w:rsidR="004211DB" w:rsidRPr="00A7292E">
        <w:rPr>
          <w:rStyle w:val="FontStyle17"/>
          <w:rFonts w:ascii="Lucida Grande" w:hAnsi="Lucida Grande" w:cs="Lucida Grande"/>
          <w:sz w:val="20"/>
          <w:szCs w:val="20"/>
        </w:rPr>
        <w:t>ąż</w:t>
      </w:r>
      <w:r w:rsidR="004211DB" w:rsidRPr="00A7292E">
        <w:rPr>
          <w:rStyle w:val="FontStyle17"/>
          <w:rFonts w:ascii="Century Gothic" w:hAnsi="Century Gothic"/>
          <w:sz w:val="20"/>
          <w:szCs w:val="20"/>
        </w:rPr>
        <w:t>eniu podatkiem od towarów i us</w:t>
      </w:r>
      <w:r w:rsidR="004211DB" w:rsidRPr="00A7292E">
        <w:rPr>
          <w:rStyle w:val="FontStyle17"/>
          <w:rFonts w:ascii="Lucida Grande" w:hAnsi="Lucida Grande" w:cs="Lucida Grande"/>
          <w:sz w:val="20"/>
          <w:szCs w:val="20"/>
        </w:rPr>
        <w:t>ł</w:t>
      </w:r>
      <w:r w:rsidR="004211DB" w:rsidRPr="00A7292E">
        <w:rPr>
          <w:rStyle w:val="FontStyle17"/>
          <w:rFonts w:ascii="Century Gothic" w:hAnsi="Century Gothic"/>
          <w:sz w:val="20"/>
          <w:szCs w:val="20"/>
        </w:rPr>
        <w:t xml:space="preserve">ug lub podatkiem akcyzowym. </w:t>
      </w:r>
    </w:p>
    <w:p w14:paraId="5DEC4A99" w14:textId="77777777" w:rsidR="00F25156" w:rsidRPr="00A7292E" w:rsidRDefault="00F25156" w:rsidP="00F25156">
      <w:pPr>
        <w:ind w:left="426"/>
        <w:jc w:val="both"/>
        <w:rPr>
          <w:rStyle w:val="FontStyle17"/>
          <w:rFonts w:ascii="Century Gothic" w:hAnsi="Century Gothic"/>
          <w:sz w:val="20"/>
          <w:szCs w:val="20"/>
        </w:rPr>
      </w:pPr>
    </w:p>
    <w:p w14:paraId="4CF6AA05" w14:textId="77777777" w:rsidR="00416C05" w:rsidRPr="00A7292E" w:rsidRDefault="00416C05" w:rsidP="00440559">
      <w:pPr>
        <w:numPr>
          <w:ilvl w:val="2"/>
          <w:numId w:val="2"/>
        </w:numPr>
        <w:tabs>
          <w:tab w:val="clear" w:pos="850"/>
        </w:tabs>
        <w:ind w:left="426" w:hanging="426"/>
        <w:jc w:val="both"/>
        <w:rPr>
          <w:rStyle w:val="FontStyle17"/>
          <w:rFonts w:ascii="Century Gothic" w:hAnsi="Century Gothic"/>
          <w:sz w:val="20"/>
          <w:szCs w:val="20"/>
        </w:rPr>
      </w:pPr>
      <w:r w:rsidRPr="00A7292E">
        <w:rPr>
          <w:rStyle w:val="FontStyle17"/>
          <w:rFonts w:ascii="Century Gothic" w:hAnsi="Century Gothic"/>
          <w:sz w:val="20"/>
          <w:szCs w:val="20"/>
        </w:rPr>
        <w:t>Cen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ę</w:t>
      </w:r>
      <w:r w:rsidRPr="00A7292E">
        <w:rPr>
          <w:rStyle w:val="FontStyle17"/>
          <w:rFonts w:ascii="Century Gothic" w:hAnsi="Century Gothic"/>
          <w:sz w:val="20"/>
          <w:szCs w:val="20"/>
        </w:rPr>
        <w:t xml:space="preserve"> oferty stanowi suma warto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ś</w:t>
      </w:r>
      <w:r w:rsidRPr="00A7292E">
        <w:rPr>
          <w:rStyle w:val="FontStyle17"/>
          <w:rFonts w:ascii="Century Gothic" w:hAnsi="Century Gothic"/>
          <w:sz w:val="20"/>
          <w:szCs w:val="20"/>
        </w:rPr>
        <w:t>ci wszystkich jej elementów, zawieraj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ą</w:t>
      </w:r>
      <w:r w:rsidRPr="00A7292E">
        <w:rPr>
          <w:rStyle w:val="FontStyle17"/>
          <w:rFonts w:ascii="Century Gothic" w:hAnsi="Century Gothic"/>
          <w:sz w:val="20"/>
          <w:szCs w:val="20"/>
        </w:rPr>
        <w:t>ca wszystkie koszty niezb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ę</w:t>
      </w:r>
      <w:r w:rsidRPr="00A7292E">
        <w:rPr>
          <w:rStyle w:val="FontStyle17"/>
          <w:rFonts w:ascii="Century Gothic" w:hAnsi="Century Gothic"/>
          <w:sz w:val="20"/>
          <w:szCs w:val="20"/>
        </w:rPr>
        <w:t xml:space="preserve">dne do wykonania zamówienia oraz ewentualne upusty oferowane przez </w:t>
      </w:r>
      <w:r w:rsidR="00504E64" w:rsidRPr="00A7292E">
        <w:rPr>
          <w:rStyle w:val="FontStyle17"/>
          <w:rFonts w:ascii="Century Gothic" w:hAnsi="Century Gothic"/>
          <w:sz w:val="20"/>
          <w:szCs w:val="20"/>
        </w:rPr>
        <w:t>W</w:t>
      </w:r>
      <w:r w:rsidRPr="00A7292E">
        <w:rPr>
          <w:rStyle w:val="FontStyle17"/>
          <w:rFonts w:ascii="Century Gothic" w:hAnsi="Century Gothic"/>
          <w:sz w:val="20"/>
          <w:szCs w:val="20"/>
        </w:rPr>
        <w:t>ykonawc</w:t>
      </w:r>
      <w:r w:rsidRPr="00A7292E">
        <w:rPr>
          <w:rStyle w:val="FontStyle17"/>
          <w:rFonts w:ascii="Lucida Grande" w:hAnsi="Lucida Grande" w:cs="Lucida Grande"/>
          <w:sz w:val="20"/>
          <w:szCs w:val="20"/>
        </w:rPr>
        <w:t>ę</w:t>
      </w:r>
      <w:r w:rsidRPr="00A7292E">
        <w:rPr>
          <w:rStyle w:val="FontStyle17"/>
          <w:rFonts w:ascii="Century Gothic" w:hAnsi="Century Gothic"/>
          <w:sz w:val="20"/>
          <w:szCs w:val="20"/>
        </w:rPr>
        <w:t>.</w:t>
      </w:r>
    </w:p>
    <w:p w14:paraId="2DE564DF" w14:textId="77777777" w:rsidR="006F57EB" w:rsidRPr="00A7292E" w:rsidRDefault="006F57EB" w:rsidP="006F57EB">
      <w:pPr>
        <w:pStyle w:val="Akapitzlist"/>
        <w:rPr>
          <w:rStyle w:val="FontStyle17"/>
          <w:rFonts w:ascii="Century Gothic" w:hAnsi="Century Gothic"/>
          <w:sz w:val="20"/>
          <w:szCs w:val="20"/>
        </w:rPr>
      </w:pPr>
    </w:p>
    <w:p w14:paraId="545B9DCC" w14:textId="77777777" w:rsidR="00F25156" w:rsidRPr="00A7292E" w:rsidRDefault="00F25156" w:rsidP="00440559">
      <w:pPr>
        <w:numPr>
          <w:ilvl w:val="2"/>
          <w:numId w:val="2"/>
        </w:numPr>
        <w:tabs>
          <w:tab w:val="clear" w:pos="850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Cena oferty okre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lona przez Wykonawc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zostanie ustalona na okres wa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umowy i nie 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dzie podlega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 zmianom, z wy</w:t>
      </w:r>
      <w:r w:rsidRPr="00A7292E">
        <w:rPr>
          <w:rFonts w:ascii="Lucida Grande" w:hAnsi="Lucida Grande" w:cs="Lucida Grande"/>
          <w:sz w:val="20"/>
          <w:szCs w:val="20"/>
        </w:rPr>
        <w:t>łą</w:t>
      </w:r>
      <w:r w:rsidRPr="00A7292E">
        <w:rPr>
          <w:rFonts w:ascii="Century Gothic" w:hAnsi="Century Gothic"/>
          <w:sz w:val="20"/>
          <w:szCs w:val="20"/>
        </w:rPr>
        <w:t>czeniem sytuacji o</w:t>
      </w:r>
      <w:r w:rsidR="00450BED" w:rsidRPr="00A7292E">
        <w:rPr>
          <w:rFonts w:ascii="Century Gothic" w:hAnsi="Century Gothic"/>
          <w:sz w:val="20"/>
          <w:szCs w:val="20"/>
        </w:rPr>
        <w:t xml:space="preserve">pisanych w umowie </w:t>
      </w:r>
      <w:r w:rsidR="00450BED" w:rsidRPr="00A7292E">
        <w:rPr>
          <w:rFonts w:ascii="Century Gothic" w:hAnsi="Century Gothic"/>
          <w:sz w:val="20"/>
          <w:szCs w:val="20"/>
        </w:rPr>
        <w:br/>
      </w:r>
      <w:r w:rsidRPr="00A7292E">
        <w:rPr>
          <w:rFonts w:ascii="Century Gothic" w:hAnsi="Century Gothic"/>
          <w:sz w:val="20"/>
          <w:szCs w:val="20"/>
        </w:rPr>
        <w:t>o zamówienie publiczne.</w:t>
      </w:r>
    </w:p>
    <w:p w14:paraId="59C16C55" w14:textId="77777777" w:rsidR="00F25156" w:rsidRPr="00A7292E" w:rsidRDefault="00F25156" w:rsidP="00F25156">
      <w:pPr>
        <w:pStyle w:val="Akapitzlist"/>
        <w:rPr>
          <w:rFonts w:ascii="Century Gothic" w:hAnsi="Century Gothic"/>
          <w:sz w:val="20"/>
          <w:szCs w:val="20"/>
        </w:rPr>
      </w:pPr>
    </w:p>
    <w:p w14:paraId="6C65CED2" w14:textId="77777777" w:rsidR="00F25156" w:rsidRPr="00A7292E" w:rsidRDefault="00F25156" w:rsidP="00440559">
      <w:pPr>
        <w:numPr>
          <w:ilvl w:val="2"/>
          <w:numId w:val="2"/>
        </w:numPr>
        <w:tabs>
          <w:tab w:val="clear" w:pos="850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Ostateczna cena oferty winna by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zaokr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glona do dwóch miejsc po przecinku.</w:t>
      </w:r>
    </w:p>
    <w:p w14:paraId="18BC353E" w14:textId="77777777" w:rsidR="00F946AF" w:rsidRPr="00A7292E" w:rsidRDefault="00F946AF" w:rsidP="00F25156">
      <w:pPr>
        <w:pStyle w:val="Akapitzlist"/>
        <w:rPr>
          <w:rFonts w:ascii="Century Gothic" w:hAnsi="Century Gothic"/>
          <w:sz w:val="20"/>
          <w:szCs w:val="20"/>
        </w:rPr>
      </w:pPr>
    </w:p>
    <w:p w14:paraId="0753552F" w14:textId="77777777" w:rsidR="00F25156" w:rsidRPr="00A7292E" w:rsidRDefault="00F25156" w:rsidP="00440559">
      <w:pPr>
        <w:numPr>
          <w:ilvl w:val="2"/>
          <w:numId w:val="2"/>
        </w:numPr>
        <w:tabs>
          <w:tab w:val="clear" w:pos="850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B</w:t>
      </w:r>
      <w:r w:rsidRPr="00A7292E">
        <w:rPr>
          <w:rFonts w:ascii="Lucida Grande" w:hAnsi="Lucida Grande" w:cs="Lucida Grande"/>
          <w:sz w:val="20"/>
          <w:szCs w:val="20"/>
        </w:rPr>
        <w:t>łę</w:t>
      </w:r>
      <w:r w:rsidRPr="00A7292E">
        <w:rPr>
          <w:rFonts w:ascii="Century Gothic" w:hAnsi="Century Gothic"/>
          <w:sz w:val="20"/>
          <w:szCs w:val="20"/>
        </w:rPr>
        <w:t>dy w obliczeniu ceny spowoduj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odrzucenie oferty.</w:t>
      </w:r>
    </w:p>
    <w:p w14:paraId="22F78E65" w14:textId="77777777" w:rsidR="004211DB" w:rsidRPr="00A7292E" w:rsidRDefault="004211DB" w:rsidP="00F25156">
      <w:pPr>
        <w:pStyle w:val="Akapitzlist"/>
        <w:rPr>
          <w:rFonts w:ascii="Century Gothic" w:hAnsi="Century Gothic"/>
          <w:sz w:val="20"/>
          <w:szCs w:val="20"/>
        </w:rPr>
      </w:pPr>
    </w:p>
    <w:p w14:paraId="0E1E7383" w14:textId="77777777" w:rsidR="00F25156" w:rsidRPr="00A7292E" w:rsidRDefault="00F25156" w:rsidP="00440559">
      <w:pPr>
        <w:numPr>
          <w:ilvl w:val="2"/>
          <w:numId w:val="2"/>
        </w:numPr>
        <w:tabs>
          <w:tab w:val="clear" w:pos="850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Cena oferty nie 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dzie podlega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okresowej waloryzacji przez okres obowi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zywania umowy.</w:t>
      </w:r>
    </w:p>
    <w:p w14:paraId="4142329F" w14:textId="77777777" w:rsidR="00F25156" w:rsidRPr="00A7292E" w:rsidRDefault="00F25156" w:rsidP="00F25156">
      <w:pPr>
        <w:pStyle w:val="Akapitzlist"/>
        <w:rPr>
          <w:rFonts w:ascii="Century Gothic" w:hAnsi="Century Gothic"/>
          <w:sz w:val="20"/>
          <w:szCs w:val="20"/>
        </w:rPr>
      </w:pPr>
    </w:p>
    <w:p w14:paraId="239CC2EC" w14:textId="77777777" w:rsidR="00F25156" w:rsidRPr="00A7292E" w:rsidRDefault="00F25156" w:rsidP="00440559">
      <w:pPr>
        <w:numPr>
          <w:ilvl w:val="2"/>
          <w:numId w:val="2"/>
        </w:numPr>
        <w:tabs>
          <w:tab w:val="clear" w:pos="850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lastRenderedPageBreak/>
        <w:t>Wszelkie przysz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e rozliczenia mi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dzy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cym a Wykonawc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dokonywane b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="00764561" w:rsidRPr="00A7292E">
        <w:rPr>
          <w:rFonts w:ascii="Century Gothic" w:hAnsi="Century Gothic"/>
          <w:sz w:val="20"/>
          <w:szCs w:val="20"/>
        </w:rPr>
        <w:br/>
      </w:r>
      <w:r w:rsidRPr="00A7292E">
        <w:rPr>
          <w:rFonts w:ascii="Century Gothic" w:hAnsi="Century Gothic"/>
          <w:sz w:val="20"/>
          <w:szCs w:val="20"/>
        </w:rPr>
        <w:t>w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otych polskich.</w:t>
      </w:r>
    </w:p>
    <w:p w14:paraId="4FEEA44F" w14:textId="77777777" w:rsidR="006F57EB" w:rsidRPr="00A7292E" w:rsidRDefault="006F57EB" w:rsidP="000569AC">
      <w:pPr>
        <w:pStyle w:val="Nagwek"/>
        <w:tabs>
          <w:tab w:val="clear" w:pos="4818"/>
          <w:tab w:val="clear" w:pos="9637"/>
          <w:tab w:val="right" w:pos="426"/>
          <w:tab w:val="right" w:pos="10486"/>
          <w:tab w:val="right" w:pos="10769"/>
          <w:tab w:val="right" w:pos="11052"/>
          <w:tab w:val="right" w:pos="11335"/>
          <w:tab w:val="right" w:pos="11618"/>
        </w:tabs>
        <w:jc w:val="both"/>
        <w:rPr>
          <w:rFonts w:ascii="Century Gothic" w:hAnsi="Century Gothic"/>
          <w:sz w:val="20"/>
          <w:szCs w:val="20"/>
        </w:rPr>
      </w:pPr>
    </w:p>
    <w:p w14:paraId="11225CF8" w14:textId="77777777" w:rsidR="006F57EB" w:rsidRPr="00A7292E" w:rsidRDefault="006F57EB" w:rsidP="000569AC">
      <w:pPr>
        <w:pStyle w:val="Nagwek"/>
        <w:tabs>
          <w:tab w:val="clear" w:pos="4818"/>
          <w:tab w:val="clear" w:pos="9637"/>
          <w:tab w:val="right" w:pos="426"/>
          <w:tab w:val="right" w:pos="10486"/>
          <w:tab w:val="right" w:pos="10769"/>
          <w:tab w:val="right" w:pos="11052"/>
          <w:tab w:val="right" w:pos="11335"/>
          <w:tab w:val="right" w:pos="11618"/>
        </w:tabs>
        <w:jc w:val="both"/>
        <w:rPr>
          <w:rFonts w:ascii="Century Gothic" w:hAnsi="Century Gothic"/>
          <w:sz w:val="20"/>
          <w:szCs w:val="20"/>
        </w:rPr>
      </w:pPr>
    </w:p>
    <w:p w14:paraId="6E5549A4" w14:textId="77777777" w:rsidR="00E47AB9" w:rsidRPr="00A7292E" w:rsidRDefault="00E47AB9" w:rsidP="000569AC">
      <w:pPr>
        <w:pStyle w:val="Nagwek"/>
        <w:tabs>
          <w:tab w:val="clear" w:pos="4818"/>
          <w:tab w:val="clear" w:pos="9637"/>
          <w:tab w:val="right" w:pos="426"/>
          <w:tab w:val="right" w:pos="10486"/>
          <w:tab w:val="right" w:pos="10769"/>
          <w:tab w:val="right" w:pos="11052"/>
          <w:tab w:val="right" w:pos="11335"/>
          <w:tab w:val="right" w:pos="11618"/>
        </w:tabs>
        <w:jc w:val="both"/>
        <w:rPr>
          <w:rFonts w:ascii="Century Gothic" w:hAnsi="Century Gothic"/>
          <w:sz w:val="20"/>
          <w:szCs w:val="20"/>
        </w:rPr>
      </w:pPr>
    </w:p>
    <w:p w14:paraId="58F71795" w14:textId="77777777" w:rsidR="00177A82" w:rsidRPr="00A7292E" w:rsidRDefault="008567DE" w:rsidP="003634E5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jc w:val="both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12" w:name="_Toc372799996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OPIS KRYTERIÓW, KTÓRYMI ZAMAWIAJ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Ą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CY B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Ę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DZIE SI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Ę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KIEROWA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Ł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PRZY WYBORZE OFERTY, WRAZ Z PODANIEM ZNACZENIA TYCH KRYTERIÓW I SPOSOBU OCENY OFER</w:t>
      </w:r>
      <w:r w:rsidR="00581479"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T</w:t>
      </w:r>
      <w:bookmarkEnd w:id="12"/>
    </w:p>
    <w:p w14:paraId="1A50847A" w14:textId="77777777" w:rsidR="00CD1934" w:rsidRPr="00A7292E" w:rsidRDefault="000F36C9" w:rsidP="00440559">
      <w:pPr>
        <w:numPr>
          <w:ilvl w:val="0"/>
          <w:numId w:val="1"/>
        </w:numPr>
        <w:tabs>
          <w:tab w:val="clear" w:pos="283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wybierze ofert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najkorzystniejsz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na podstawie nast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kryteriów:</w:t>
      </w:r>
    </w:p>
    <w:p w14:paraId="1DF6EB87" w14:textId="77777777" w:rsidR="00BA3941" w:rsidRPr="00A7292E" w:rsidRDefault="00BA3941" w:rsidP="00BA3941">
      <w:pPr>
        <w:ind w:left="426"/>
        <w:jc w:val="both"/>
        <w:rPr>
          <w:rFonts w:ascii="Century Gothic" w:hAnsi="Century Gothic"/>
          <w:sz w:val="20"/>
          <w:szCs w:val="20"/>
        </w:rPr>
      </w:pPr>
    </w:p>
    <w:p w14:paraId="24B65E28" w14:textId="77777777" w:rsidR="00BA3941" w:rsidRPr="00A7292E" w:rsidRDefault="00BA3941" w:rsidP="003634E5">
      <w:pPr>
        <w:numPr>
          <w:ilvl w:val="1"/>
          <w:numId w:val="20"/>
        </w:numPr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 xml:space="preserve">Cena oferty – </w:t>
      </w:r>
      <w:r w:rsidR="00F65443" w:rsidRPr="00A7292E">
        <w:rPr>
          <w:rFonts w:ascii="Century Gothic" w:hAnsi="Century Gothic"/>
          <w:sz w:val="20"/>
          <w:szCs w:val="20"/>
        </w:rPr>
        <w:t>10</w:t>
      </w:r>
      <w:r w:rsidRPr="00A7292E">
        <w:rPr>
          <w:rFonts w:ascii="Century Gothic" w:hAnsi="Century Gothic"/>
          <w:sz w:val="20"/>
          <w:szCs w:val="20"/>
        </w:rPr>
        <w:t>0 %</w:t>
      </w:r>
    </w:p>
    <w:p w14:paraId="0346DC48" w14:textId="77777777" w:rsidR="00BA3941" w:rsidRPr="00A7292E" w:rsidRDefault="00BA3941" w:rsidP="00BA3941">
      <w:pPr>
        <w:ind w:left="1146"/>
        <w:jc w:val="both"/>
        <w:rPr>
          <w:rFonts w:ascii="Century Gothic" w:hAnsi="Century Gothic"/>
          <w:sz w:val="20"/>
          <w:szCs w:val="20"/>
        </w:rPr>
      </w:pPr>
    </w:p>
    <w:p w14:paraId="507D6F07" w14:textId="77777777" w:rsidR="00BA3941" w:rsidRPr="00A7292E" w:rsidRDefault="00BA3941" w:rsidP="00D77070">
      <w:pPr>
        <w:ind w:left="1146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77193436" w14:textId="77777777" w:rsidR="002F641E" w:rsidRPr="00A7292E" w:rsidRDefault="002F641E" w:rsidP="00BA3941">
      <w:pPr>
        <w:numPr>
          <w:ilvl w:val="0"/>
          <w:numId w:val="1"/>
        </w:numPr>
        <w:tabs>
          <w:tab w:val="clear" w:pos="283"/>
        </w:tabs>
        <w:ind w:left="426" w:hanging="426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A7292E">
        <w:rPr>
          <w:rFonts w:ascii="Century Gothic" w:hAnsi="Century Gothic"/>
          <w:sz w:val="20"/>
          <w:szCs w:val="20"/>
        </w:rPr>
        <w:t>Cena oferty zostanie obliczona na podstawie nast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 wzoru:</w:t>
      </w:r>
    </w:p>
    <w:p w14:paraId="1CF4F634" w14:textId="77777777" w:rsidR="00333477" w:rsidRPr="00A7292E" w:rsidRDefault="00333477" w:rsidP="002F641E">
      <w:pPr>
        <w:tabs>
          <w:tab w:val="left" w:pos="655"/>
        </w:tabs>
        <w:ind w:left="283"/>
        <w:rPr>
          <w:rFonts w:ascii="Century Gothic" w:hAnsi="Century Gothic"/>
          <w:b/>
          <w:sz w:val="20"/>
          <w:szCs w:val="20"/>
        </w:rPr>
      </w:pPr>
    </w:p>
    <w:p w14:paraId="7C95E2A8" w14:textId="77777777" w:rsidR="00E31DF6" w:rsidRPr="00A7292E" w:rsidRDefault="00E31DF6" w:rsidP="002F641E">
      <w:pPr>
        <w:tabs>
          <w:tab w:val="left" w:pos="655"/>
        </w:tabs>
        <w:ind w:left="283"/>
        <w:rPr>
          <w:rFonts w:ascii="Century Gothic" w:hAnsi="Century Gothic"/>
          <w:b/>
          <w:sz w:val="20"/>
          <w:szCs w:val="20"/>
        </w:rPr>
      </w:pPr>
    </w:p>
    <w:p w14:paraId="1D2548F6" w14:textId="77777777" w:rsidR="00E31DF6" w:rsidRPr="00A7292E" w:rsidRDefault="00E31DF6" w:rsidP="002F641E">
      <w:pPr>
        <w:tabs>
          <w:tab w:val="left" w:pos="655"/>
        </w:tabs>
        <w:ind w:left="283"/>
        <w:rPr>
          <w:rFonts w:ascii="Century Gothic" w:hAnsi="Century Gothic"/>
          <w:b/>
          <w:sz w:val="20"/>
          <w:szCs w:val="20"/>
        </w:rPr>
      </w:pPr>
    </w:p>
    <w:p w14:paraId="3A6CB7A5" w14:textId="77777777" w:rsidR="002F641E" w:rsidRPr="00A7292E" w:rsidRDefault="002F641E" w:rsidP="00BA3941">
      <w:pPr>
        <w:tabs>
          <w:tab w:val="left" w:pos="655"/>
          <w:tab w:val="left" w:pos="1701"/>
        </w:tabs>
        <w:ind w:left="1418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</w:rPr>
        <w:t>Cena najta</w:t>
      </w:r>
      <w:r w:rsidRPr="00A7292E">
        <w:rPr>
          <w:rFonts w:ascii="Lucida Grande" w:hAnsi="Lucida Grande" w:cs="Lucida Grande"/>
          <w:b/>
          <w:sz w:val="20"/>
          <w:szCs w:val="20"/>
        </w:rPr>
        <w:t>ń</w:t>
      </w:r>
      <w:r w:rsidRPr="00A7292E">
        <w:rPr>
          <w:rFonts w:ascii="Century Gothic" w:hAnsi="Century Gothic"/>
          <w:b/>
          <w:sz w:val="20"/>
          <w:szCs w:val="20"/>
        </w:rPr>
        <w:t xml:space="preserve">szej oferty brutto </w:t>
      </w:r>
    </w:p>
    <w:p w14:paraId="77CE0A35" w14:textId="77777777" w:rsidR="002F641E" w:rsidRPr="00A7292E" w:rsidRDefault="0092739C" w:rsidP="00BA3941">
      <w:pPr>
        <w:tabs>
          <w:tab w:val="left" w:pos="851"/>
        </w:tabs>
        <w:ind w:left="426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630607C8" wp14:editId="79656549">
                <wp:simplePos x="0" y="0"/>
                <wp:positionH relativeFrom="column">
                  <wp:posOffset>807720</wp:posOffset>
                </wp:positionH>
                <wp:positionV relativeFrom="paragraph">
                  <wp:posOffset>83819</wp:posOffset>
                </wp:positionV>
                <wp:extent cx="1935480" cy="0"/>
                <wp:effectExtent l="0" t="0" r="20320" b="254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7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63.6pt,6.6pt" to="3in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" strokeweight="1.25pt"/>
            </w:pict>
          </mc:Fallback>
        </mc:AlternateContent>
      </w:r>
      <w:r w:rsidR="002F641E" w:rsidRPr="00A7292E">
        <w:rPr>
          <w:rFonts w:ascii="Century Gothic" w:hAnsi="Century Gothic"/>
          <w:b/>
          <w:sz w:val="20"/>
          <w:szCs w:val="20"/>
        </w:rPr>
        <w:t xml:space="preserve">Cena =                                                           </w:t>
      </w:r>
      <w:r w:rsidR="000F36C9" w:rsidRPr="00A7292E">
        <w:rPr>
          <w:rFonts w:ascii="Century Gothic" w:hAnsi="Century Gothic"/>
          <w:b/>
          <w:sz w:val="20"/>
          <w:szCs w:val="20"/>
        </w:rPr>
        <w:t xml:space="preserve">   </w:t>
      </w:r>
      <w:r w:rsidR="002F641E" w:rsidRPr="00A7292E">
        <w:rPr>
          <w:rFonts w:ascii="Century Gothic" w:hAnsi="Century Gothic"/>
          <w:b/>
          <w:sz w:val="20"/>
          <w:szCs w:val="20"/>
        </w:rPr>
        <w:t xml:space="preserve">x </w:t>
      </w:r>
      <w:r w:rsidR="00F65443" w:rsidRPr="00A7292E">
        <w:rPr>
          <w:rFonts w:ascii="Century Gothic" w:hAnsi="Century Gothic"/>
          <w:b/>
          <w:sz w:val="20"/>
          <w:szCs w:val="20"/>
        </w:rPr>
        <w:t>10</w:t>
      </w:r>
      <w:r w:rsidR="00333477" w:rsidRPr="00A7292E">
        <w:rPr>
          <w:rFonts w:ascii="Century Gothic" w:hAnsi="Century Gothic"/>
          <w:b/>
          <w:sz w:val="20"/>
          <w:szCs w:val="20"/>
        </w:rPr>
        <w:t>0</w:t>
      </w:r>
      <w:r w:rsidR="00A65274" w:rsidRPr="00A7292E">
        <w:rPr>
          <w:rFonts w:ascii="Century Gothic" w:hAnsi="Century Gothic"/>
          <w:b/>
          <w:sz w:val="20"/>
          <w:szCs w:val="20"/>
        </w:rPr>
        <w:t xml:space="preserve"> </w:t>
      </w:r>
      <w:r w:rsidR="0099545B" w:rsidRPr="00A7292E">
        <w:rPr>
          <w:rFonts w:ascii="Century Gothic" w:hAnsi="Century Gothic"/>
          <w:b/>
          <w:sz w:val="20"/>
          <w:szCs w:val="20"/>
        </w:rPr>
        <w:t>%</w:t>
      </w:r>
    </w:p>
    <w:p w14:paraId="366A8838" w14:textId="77777777" w:rsidR="002F641E" w:rsidRPr="00A7292E" w:rsidRDefault="002F641E" w:rsidP="00BA3941">
      <w:pPr>
        <w:tabs>
          <w:tab w:val="left" w:pos="655"/>
        </w:tabs>
        <w:ind w:left="1418"/>
        <w:rPr>
          <w:rFonts w:ascii="Century Gothic" w:hAnsi="Century Gothic"/>
          <w:b/>
          <w:sz w:val="20"/>
          <w:szCs w:val="20"/>
        </w:rPr>
      </w:pPr>
      <w:r w:rsidRPr="00A7292E">
        <w:rPr>
          <w:rFonts w:ascii="Century Gothic" w:hAnsi="Century Gothic"/>
          <w:b/>
          <w:sz w:val="20"/>
          <w:szCs w:val="20"/>
        </w:rPr>
        <w:t xml:space="preserve">Cena badanej oferty brutto </w:t>
      </w:r>
    </w:p>
    <w:p w14:paraId="2FF894A7" w14:textId="77777777" w:rsidR="00D77070" w:rsidRPr="00A7292E" w:rsidRDefault="00D77070" w:rsidP="00D77070">
      <w:pPr>
        <w:ind w:left="426"/>
        <w:jc w:val="both"/>
        <w:rPr>
          <w:rFonts w:ascii="Century Gothic" w:hAnsi="Century Gothic"/>
          <w:sz w:val="20"/>
          <w:szCs w:val="20"/>
        </w:rPr>
      </w:pPr>
    </w:p>
    <w:p w14:paraId="6E6B8901" w14:textId="77777777" w:rsidR="00450BED" w:rsidRPr="00A7292E" w:rsidRDefault="00450BED" w:rsidP="00E31DF6">
      <w:pPr>
        <w:jc w:val="both"/>
        <w:rPr>
          <w:rFonts w:ascii="Century Gothic" w:hAnsi="Century Gothic"/>
          <w:sz w:val="20"/>
          <w:szCs w:val="20"/>
        </w:rPr>
      </w:pPr>
    </w:p>
    <w:p w14:paraId="2E73F05D" w14:textId="77777777" w:rsidR="00450BED" w:rsidRPr="00A7292E" w:rsidRDefault="00450BED" w:rsidP="00D77070">
      <w:pPr>
        <w:ind w:left="426"/>
        <w:jc w:val="both"/>
        <w:rPr>
          <w:rFonts w:ascii="Century Gothic" w:hAnsi="Century Gothic"/>
          <w:sz w:val="20"/>
          <w:szCs w:val="20"/>
        </w:rPr>
      </w:pPr>
    </w:p>
    <w:p w14:paraId="30D8E326" w14:textId="77777777" w:rsidR="00D7798C" w:rsidRPr="00A7292E" w:rsidRDefault="00F65443" w:rsidP="00F65443">
      <w:pPr>
        <w:tabs>
          <w:tab w:val="left" w:pos="2100"/>
        </w:tabs>
        <w:ind w:left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ab/>
      </w:r>
    </w:p>
    <w:p w14:paraId="0B8EE799" w14:textId="77777777" w:rsidR="00BA3941" w:rsidRPr="00A7292E" w:rsidRDefault="002F641E" w:rsidP="00440559">
      <w:pPr>
        <w:numPr>
          <w:ilvl w:val="0"/>
          <w:numId w:val="1"/>
        </w:numPr>
        <w:tabs>
          <w:tab w:val="clear" w:pos="283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Cs/>
          <w:sz w:val="20"/>
          <w:szCs w:val="20"/>
        </w:rPr>
        <w:t>Oferty oceniane b</w:t>
      </w:r>
      <w:r w:rsidRPr="00A7292E">
        <w:rPr>
          <w:rFonts w:ascii="Lucida Grande" w:hAnsi="Lucida Grande" w:cs="Lucida Grande"/>
          <w:bCs/>
          <w:sz w:val="20"/>
          <w:szCs w:val="20"/>
        </w:rPr>
        <w:t>ę</w:t>
      </w:r>
      <w:r w:rsidRPr="00A7292E">
        <w:rPr>
          <w:rFonts w:ascii="Century Gothic" w:hAnsi="Century Gothic"/>
          <w:bCs/>
          <w:sz w:val="20"/>
          <w:szCs w:val="20"/>
        </w:rPr>
        <w:t>d</w:t>
      </w:r>
      <w:r w:rsidRPr="00A7292E">
        <w:rPr>
          <w:rFonts w:ascii="Lucida Grande" w:hAnsi="Lucida Grande" w:cs="Lucida Grande"/>
          <w:bCs/>
          <w:sz w:val="20"/>
          <w:szCs w:val="20"/>
        </w:rPr>
        <w:t>ą</w:t>
      </w:r>
      <w:r w:rsidRPr="00A7292E">
        <w:rPr>
          <w:rFonts w:ascii="Century Gothic" w:hAnsi="Century Gothic"/>
          <w:bCs/>
          <w:sz w:val="20"/>
          <w:szCs w:val="20"/>
        </w:rPr>
        <w:t xml:space="preserve"> punktowo. Maksymalna ilo</w:t>
      </w:r>
      <w:r w:rsidRPr="00A7292E">
        <w:rPr>
          <w:rFonts w:ascii="Lucida Grande" w:hAnsi="Lucida Grande" w:cs="Lucida Grande"/>
          <w:bCs/>
          <w:sz w:val="20"/>
          <w:szCs w:val="20"/>
        </w:rPr>
        <w:t>ść</w:t>
      </w:r>
      <w:r w:rsidRPr="00A7292E">
        <w:rPr>
          <w:rFonts w:ascii="Century Gothic" w:hAnsi="Century Gothic"/>
          <w:bCs/>
          <w:sz w:val="20"/>
          <w:szCs w:val="20"/>
        </w:rPr>
        <w:t xml:space="preserve"> punktów, jak</w:t>
      </w:r>
      <w:r w:rsidRPr="00A7292E">
        <w:rPr>
          <w:rFonts w:ascii="Lucida Grande" w:hAnsi="Lucida Grande" w:cs="Lucida Grande"/>
          <w:bCs/>
          <w:sz w:val="20"/>
          <w:szCs w:val="20"/>
        </w:rPr>
        <w:t>ą</w:t>
      </w:r>
      <w:r w:rsidRPr="00A7292E">
        <w:rPr>
          <w:rFonts w:ascii="Century Gothic" w:hAnsi="Century Gothic"/>
          <w:bCs/>
          <w:sz w:val="20"/>
          <w:szCs w:val="20"/>
        </w:rPr>
        <w:t xml:space="preserve"> po uwzgl</w:t>
      </w:r>
      <w:r w:rsidRPr="00A7292E">
        <w:rPr>
          <w:rFonts w:ascii="Lucida Grande" w:hAnsi="Lucida Grande" w:cs="Lucida Grande"/>
          <w:bCs/>
          <w:sz w:val="20"/>
          <w:szCs w:val="20"/>
        </w:rPr>
        <w:t>ę</w:t>
      </w:r>
      <w:r w:rsidR="00F65443" w:rsidRPr="00A7292E">
        <w:rPr>
          <w:rFonts w:ascii="Century Gothic" w:hAnsi="Century Gothic"/>
          <w:bCs/>
          <w:sz w:val="20"/>
          <w:szCs w:val="20"/>
        </w:rPr>
        <w:t>dnieniu kryterium</w:t>
      </w:r>
      <w:r w:rsidRPr="00A7292E">
        <w:rPr>
          <w:rFonts w:ascii="Century Gothic" w:hAnsi="Century Gothic"/>
          <w:bCs/>
          <w:sz w:val="20"/>
          <w:szCs w:val="20"/>
        </w:rPr>
        <w:t xml:space="preserve"> mo</w:t>
      </w:r>
      <w:r w:rsidRPr="00A7292E">
        <w:rPr>
          <w:rFonts w:ascii="Lucida Grande" w:hAnsi="Lucida Grande" w:cs="Lucida Grande"/>
          <w:bCs/>
          <w:sz w:val="20"/>
          <w:szCs w:val="20"/>
        </w:rPr>
        <w:t>ż</w:t>
      </w:r>
      <w:r w:rsidRPr="00A7292E">
        <w:rPr>
          <w:rFonts w:ascii="Century Gothic" w:hAnsi="Century Gothic"/>
          <w:bCs/>
          <w:sz w:val="20"/>
          <w:szCs w:val="20"/>
        </w:rPr>
        <w:t>e osi</w:t>
      </w:r>
      <w:r w:rsidRPr="00A7292E">
        <w:rPr>
          <w:rFonts w:ascii="Lucida Grande" w:hAnsi="Lucida Grande" w:cs="Lucida Grande"/>
          <w:bCs/>
          <w:sz w:val="20"/>
          <w:szCs w:val="20"/>
        </w:rPr>
        <w:t>ą</w:t>
      </w:r>
      <w:r w:rsidRPr="00A7292E">
        <w:rPr>
          <w:rFonts w:ascii="Century Gothic" w:hAnsi="Century Gothic"/>
          <w:bCs/>
          <w:sz w:val="20"/>
          <w:szCs w:val="20"/>
        </w:rPr>
        <w:t>gn</w:t>
      </w:r>
      <w:r w:rsidRPr="00A7292E">
        <w:rPr>
          <w:rFonts w:ascii="Lucida Grande" w:hAnsi="Lucida Grande" w:cs="Lucida Grande"/>
          <w:bCs/>
          <w:sz w:val="20"/>
          <w:szCs w:val="20"/>
        </w:rPr>
        <w:t>ąć</w:t>
      </w:r>
      <w:r w:rsidRPr="00A7292E">
        <w:rPr>
          <w:rFonts w:ascii="Century Gothic" w:hAnsi="Century Gothic"/>
          <w:bCs/>
          <w:sz w:val="20"/>
          <w:szCs w:val="20"/>
        </w:rPr>
        <w:t xml:space="preserve"> oferta</w:t>
      </w:r>
      <w:r w:rsidR="00450BED" w:rsidRPr="00A7292E">
        <w:rPr>
          <w:rFonts w:ascii="Century Gothic" w:hAnsi="Century Gothic"/>
          <w:bCs/>
          <w:sz w:val="20"/>
          <w:szCs w:val="20"/>
        </w:rPr>
        <w:t>,</w:t>
      </w:r>
      <w:r w:rsidRPr="00A7292E">
        <w:rPr>
          <w:rFonts w:ascii="Century Gothic" w:hAnsi="Century Gothic"/>
          <w:bCs/>
          <w:sz w:val="20"/>
          <w:szCs w:val="20"/>
        </w:rPr>
        <w:t xml:space="preserve"> wynosi 100 pkt.</w:t>
      </w:r>
      <w:r w:rsidRPr="00A7292E">
        <w:rPr>
          <w:rFonts w:ascii="Century Gothic" w:hAnsi="Century Gothic"/>
          <w:sz w:val="20"/>
          <w:szCs w:val="20"/>
        </w:rPr>
        <w:t xml:space="preserve"> </w:t>
      </w:r>
    </w:p>
    <w:p w14:paraId="0457944E" w14:textId="77777777" w:rsidR="00BA3941" w:rsidRPr="00A7292E" w:rsidRDefault="00BA3941" w:rsidP="00BA3941">
      <w:pPr>
        <w:ind w:left="426"/>
        <w:jc w:val="both"/>
        <w:rPr>
          <w:rFonts w:ascii="Century Gothic" w:hAnsi="Century Gothic"/>
          <w:sz w:val="20"/>
          <w:szCs w:val="20"/>
        </w:rPr>
      </w:pPr>
    </w:p>
    <w:p w14:paraId="2EE11EE6" w14:textId="77777777" w:rsidR="00BA3941" w:rsidRPr="00A7292E" w:rsidRDefault="002F641E" w:rsidP="00440559">
      <w:pPr>
        <w:numPr>
          <w:ilvl w:val="0"/>
          <w:numId w:val="1"/>
        </w:numPr>
        <w:tabs>
          <w:tab w:val="clear" w:pos="283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Century Gothic" w:hAnsi="Century Gothic"/>
          <w:bCs/>
          <w:sz w:val="20"/>
          <w:szCs w:val="20"/>
        </w:rPr>
        <w:t>ferta z najwy</w:t>
      </w:r>
      <w:r w:rsidRPr="00A7292E">
        <w:rPr>
          <w:rFonts w:ascii="Lucida Grande" w:hAnsi="Lucida Grande" w:cs="Lucida Grande"/>
          <w:bCs/>
          <w:sz w:val="20"/>
          <w:szCs w:val="20"/>
        </w:rPr>
        <w:t>ż</w:t>
      </w:r>
      <w:r w:rsidRPr="00A7292E">
        <w:rPr>
          <w:rFonts w:ascii="Century Gothic" w:hAnsi="Century Gothic"/>
          <w:bCs/>
          <w:sz w:val="20"/>
          <w:szCs w:val="20"/>
        </w:rPr>
        <w:t>sz</w:t>
      </w:r>
      <w:r w:rsidRPr="00A7292E">
        <w:rPr>
          <w:rFonts w:ascii="Lucida Grande" w:hAnsi="Lucida Grande" w:cs="Lucida Grande"/>
          <w:bCs/>
          <w:sz w:val="20"/>
          <w:szCs w:val="20"/>
        </w:rPr>
        <w:t>ą</w:t>
      </w:r>
      <w:r w:rsidRPr="00A7292E">
        <w:rPr>
          <w:rFonts w:ascii="Century Gothic" w:hAnsi="Century Gothic"/>
          <w:bCs/>
          <w:sz w:val="20"/>
          <w:szCs w:val="20"/>
        </w:rPr>
        <w:t xml:space="preserve"> ilo</w:t>
      </w:r>
      <w:r w:rsidRPr="00A7292E">
        <w:rPr>
          <w:rFonts w:ascii="Lucida Grande" w:hAnsi="Lucida Grande" w:cs="Lucida Grande"/>
          <w:bCs/>
          <w:sz w:val="20"/>
          <w:szCs w:val="20"/>
        </w:rPr>
        <w:t>ś</w:t>
      </w:r>
      <w:r w:rsidRPr="00A7292E">
        <w:rPr>
          <w:rFonts w:ascii="Century Gothic" w:hAnsi="Century Gothic"/>
          <w:bCs/>
          <w:sz w:val="20"/>
          <w:szCs w:val="20"/>
        </w:rPr>
        <w:t>ci</w:t>
      </w:r>
      <w:r w:rsidRPr="00A7292E">
        <w:rPr>
          <w:rFonts w:ascii="Lucida Grande" w:hAnsi="Lucida Grande" w:cs="Lucida Grande"/>
          <w:bCs/>
          <w:sz w:val="20"/>
          <w:szCs w:val="20"/>
        </w:rPr>
        <w:t>ą</w:t>
      </w:r>
      <w:r w:rsidRPr="00A7292E">
        <w:rPr>
          <w:rFonts w:ascii="Century Gothic" w:hAnsi="Century Gothic"/>
          <w:bCs/>
          <w:sz w:val="20"/>
          <w:szCs w:val="20"/>
        </w:rPr>
        <w:t xml:space="preserve"> punktów zostanie uznana za najkorzystniejsz</w:t>
      </w:r>
      <w:r w:rsidRPr="00A7292E">
        <w:rPr>
          <w:rFonts w:ascii="Lucida Grande" w:hAnsi="Lucida Grande" w:cs="Lucida Grande"/>
          <w:bCs/>
          <w:sz w:val="20"/>
          <w:szCs w:val="20"/>
        </w:rPr>
        <w:t>ą</w:t>
      </w:r>
      <w:r w:rsidRPr="00A7292E">
        <w:rPr>
          <w:rFonts w:ascii="Century Gothic" w:hAnsi="Century Gothic"/>
          <w:bCs/>
          <w:sz w:val="20"/>
          <w:szCs w:val="20"/>
        </w:rPr>
        <w:t xml:space="preserve">. </w:t>
      </w:r>
    </w:p>
    <w:p w14:paraId="0D6B17A1" w14:textId="77777777" w:rsidR="00BA3941" w:rsidRPr="00A7292E" w:rsidRDefault="00BA3941" w:rsidP="00BA3941">
      <w:pPr>
        <w:pStyle w:val="Akapitzlist"/>
        <w:rPr>
          <w:rFonts w:ascii="Century Gothic" w:hAnsi="Century Gothic"/>
          <w:bCs/>
          <w:sz w:val="20"/>
          <w:szCs w:val="20"/>
        </w:rPr>
      </w:pPr>
    </w:p>
    <w:p w14:paraId="60762632" w14:textId="77777777" w:rsidR="00BA3941" w:rsidRPr="00A7292E" w:rsidRDefault="002F641E" w:rsidP="00440559">
      <w:pPr>
        <w:numPr>
          <w:ilvl w:val="0"/>
          <w:numId w:val="1"/>
        </w:numPr>
        <w:tabs>
          <w:tab w:val="clear" w:pos="283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Cs/>
          <w:sz w:val="20"/>
          <w:szCs w:val="20"/>
        </w:rPr>
        <w:t>Pozosta</w:t>
      </w:r>
      <w:r w:rsidRPr="00A7292E">
        <w:rPr>
          <w:rFonts w:ascii="Lucida Grande" w:hAnsi="Lucida Grande" w:cs="Lucida Grande"/>
          <w:bCs/>
          <w:sz w:val="20"/>
          <w:szCs w:val="20"/>
        </w:rPr>
        <w:t>ł</w:t>
      </w:r>
      <w:r w:rsidRPr="00A7292E">
        <w:rPr>
          <w:rFonts w:ascii="Century Gothic" w:hAnsi="Century Gothic"/>
          <w:bCs/>
          <w:sz w:val="20"/>
          <w:szCs w:val="20"/>
        </w:rPr>
        <w:t>e oferty zostan</w:t>
      </w:r>
      <w:r w:rsidRPr="00A7292E">
        <w:rPr>
          <w:rFonts w:ascii="Lucida Grande" w:hAnsi="Lucida Grande" w:cs="Lucida Grande"/>
          <w:bCs/>
          <w:sz w:val="20"/>
          <w:szCs w:val="20"/>
        </w:rPr>
        <w:t>ą</w:t>
      </w:r>
      <w:r w:rsidRPr="00A7292E">
        <w:rPr>
          <w:rFonts w:ascii="Century Gothic" w:hAnsi="Century Gothic"/>
          <w:bCs/>
          <w:sz w:val="20"/>
          <w:szCs w:val="20"/>
        </w:rPr>
        <w:t xml:space="preserve"> sklasyfikowane zgodnie </w:t>
      </w:r>
      <w:r w:rsidR="00BA3941" w:rsidRPr="00A7292E">
        <w:rPr>
          <w:rFonts w:ascii="Century Gothic" w:hAnsi="Century Gothic"/>
          <w:bCs/>
          <w:sz w:val="20"/>
          <w:szCs w:val="20"/>
        </w:rPr>
        <w:t>z ilo</w:t>
      </w:r>
      <w:r w:rsidR="00BA3941" w:rsidRPr="00A7292E">
        <w:rPr>
          <w:rFonts w:ascii="Lucida Grande" w:hAnsi="Lucida Grande" w:cs="Lucida Grande"/>
          <w:bCs/>
          <w:sz w:val="20"/>
          <w:szCs w:val="20"/>
        </w:rPr>
        <w:t>ś</w:t>
      </w:r>
      <w:r w:rsidR="00BA3941" w:rsidRPr="00A7292E">
        <w:rPr>
          <w:rFonts w:ascii="Century Gothic" w:hAnsi="Century Gothic"/>
          <w:bCs/>
          <w:sz w:val="20"/>
          <w:szCs w:val="20"/>
        </w:rPr>
        <w:t>ci</w:t>
      </w:r>
      <w:r w:rsidR="00BA3941" w:rsidRPr="00A7292E">
        <w:rPr>
          <w:rFonts w:ascii="Lucida Grande" w:hAnsi="Lucida Grande" w:cs="Lucida Grande"/>
          <w:bCs/>
          <w:sz w:val="20"/>
          <w:szCs w:val="20"/>
        </w:rPr>
        <w:t>ą</w:t>
      </w:r>
      <w:r w:rsidR="00BA3941" w:rsidRPr="00A7292E">
        <w:rPr>
          <w:rFonts w:ascii="Century Gothic" w:hAnsi="Century Gothic"/>
          <w:bCs/>
          <w:sz w:val="20"/>
          <w:szCs w:val="20"/>
        </w:rPr>
        <w:t xml:space="preserve"> uzyskanych punktów.</w:t>
      </w:r>
    </w:p>
    <w:p w14:paraId="2FA43A89" w14:textId="77777777" w:rsidR="00BA3941" w:rsidRPr="00A7292E" w:rsidRDefault="00BA3941" w:rsidP="00BA3941">
      <w:pPr>
        <w:pStyle w:val="Akapitzlist"/>
        <w:rPr>
          <w:rFonts w:ascii="Century Gothic" w:hAnsi="Century Gothic"/>
          <w:bCs/>
          <w:sz w:val="20"/>
          <w:szCs w:val="20"/>
        </w:rPr>
      </w:pPr>
    </w:p>
    <w:p w14:paraId="4A666299" w14:textId="77777777" w:rsidR="00FB3BE1" w:rsidRPr="00A7292E" w:rsidRDefault="002F641E" w:rsidP="00FB3BE1">
      <w:pPr>
        <w:numPr>
          <w:ilvl w:val="0"/>
          <w:numId w:val="1"/>
        </w:numPr>
        <w:tabs>
          <w:tab w:val="clear" w:pos="283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Cs/>
          <w:sz w:val="20"/>
          <w:szCs w:val="20"/>
        </w:rPr>
        <w:t>Realizacja zamówienia zostanie powierzona Wykonawcy, którego oferta uzyska najwy</w:t>
      </w:r>
      <w:r w:rsidRPr="00A7292E">
        <w:rPr>
          <w:rFonts w:ascii="Lucida Grande" w:hAnsi="Lucida Grande" w:cs="Lucida Grande"/>
          <w:bCs/>
          <w:sz w:val="20"/>
          <w:szCs w:val="20"/>
        </w:rPr>
        <w:t>ż</w:t>
      </w:r>
      <w:r w:rsidRPr="00A7292E">
        <w:rPr>
          <w:rFonts w:ascii="Century Gothic" w:hAnsi="Century Gothic"/>
          <w:bCs/>
          <w:sz w:val="20"/>
          <w:szCs w:val="20"/>
        </w:rPr>
        <w:t>sz</w:t>
      </w:r>
      <w:r w:rsidRPr="00A7292E">
        <w:rPr>
          <w:rFonts w:ascii="Lucida Grande" w:hAnsi="Lucida Grande" w:cs="Lucida Grande"/>
          <w:bCs/>
          <w:sz w:val="20"/>
          <w:szCs w:val="20"/>
        </w:rPr>
        <w:t>ą</w:t>
      </w:r>
      <w:r w:rsidRPr="00A7292E">
        <w:rPr>
          <w:rFonts w:ascii="Century Gothic" w:hAnsi="Century Gothic"/>
          <w:bCs/>
          <w:sz w:val="20"/>
          <w:szCs w:val="20"/>
        </w:rPr>
        <w:t xml:space="preserve"> ilo</w:t>
      </w:r>
      <w:r w:rsidRPr="00A7292E">
        <w:rPr>
          <w:rFonts w:ascii="Lucida Grande" w:hAnsi="Lucida Grande" w:cs="Lucida Grande"/>
          <w:bCs/>
          <w:sz w:val="20"/>
          <w:szCs w:val="20"/>
        </w:rPr>
        <w:t>ść</w:t>
      </w:r>
      <w:r w:rsidRPr="00A7292E">
        <w:rPr>
          <w:rFonts w:ascii="Century Gothic" w:hAnsi="Century Gothic"/>
          <w:bCs/>
          <w:sz w:val="20"/>
          <w:szCs w:val="20"/>
        </w:rPr>
        <w:t xml:space="preserve"> punktów.</w:t>
      </w:r>
    </w:p>
    <w:p w14:paraId="54E176B3" w14:textId="77777777" w:rsidR="00FB3BE1" w:rsidRPr="00A7292E" w:rsidRDefault="00FB3BE1" w:rsidP="00FB3BE1">
      <w:pPr>
        <w:rPr>
          <w:rFonts w:ascii="Century Gothic" w:hAnsi="Century Gothic"/>
          <w:sz w:val="20"/>
          <w:szCs w:val="20"/>
        </w:rPr>
      </w:pPr>
    </w:p>
    <w:p w14:paraId="6893992D" w14:textId="77777777" w:rsidR="00B44D07" w:rsidRPr="00A7292E" w:rsidRDefault="00B44D07" w:rsidP="00B44D07">
      <w:pPr>
        <w:numPr>
          <w:ilvl w:val="0"/>
          <w:numId w:val="1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bCs/>
          <w:color w:val="auto"/>
          <w:sz w:val="20"/>
          <w:szCs w:val="20"/>
        </w:rPr>
        <w:t>dotycz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cych 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wiadcze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ń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lub dokumentów, o których mowa w rozdziale VI.</w:t>
      </w:r>
    </w:p>
    <w:p w14:paraId="01683FA0" w14:textId="77777777" w:rsidR="00945B38" w:rsidRPr="00A7292E" w:rsidRDefault="00945B38" w:rsidP="00BF749A">
      <w:pPr>
        <w:jc w:val="both"/>
        <w:rPr>
          <w:rFonts w:ascii="Century Gothic" w:hAnsi="Century Gothic"/>
          <w:sz w:val="20"/>
          <w:szCs w:val="20"/>
        </w:rPr>
      </w:pPr>
    </w:p>
    <w:p w14:paraId="175D7C4C" w14:textId="77777777" w:rsidR="00AC4B4B" w:rsidRPr="00A7292E" w:rsidRDefault="00AC4B4B" w:rsidP="00BF749A">
      <w:pPr>
        <w:jc w:val="both"/>
        <w:rPr>
          <w:rFonts w:ascii="Century Gothic" w:hAnsi="Century Gothic"/>
          <w:sz w:val="20"/>
          <w:szCs w:val="20"/>
        </w:rPr>
      </w:pPr>
    </w:p>
    <w:p w14:paraId="787638AA" w14:textId="77777777" w:rsidR="009E6DD8" w:rsidRPr="00A7292E" w:rsidRDefault="008567DE" w:rsidP="000A208D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jc w:val="both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13" w:name="_Toc372799997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INFORMACJE O FORMALNO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Ś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CIACH, JAKIE POWINNY ZOSTA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Ć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DOPE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Ł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NIONE 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br/>
        <w:t>PO WYBORZE OFERTY W CELU ZAWARCIA UMOWY W SPRAWIE ZAMÓWIENIA PUBLICZNEGO</w:t>
      </w:r>
      <w:bookmarkEnd w:id="13"/>
    </w:p>
    <w:p w14:paraId="6A68BAEB" w14:textId="77777777" w:rsidR="004211DB" w:rsidRPr="00A7292E" w:rsidRDefault="004211DB" w:rsidP="00440559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Niezw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ocznie po wyborze najkorzystniejszej oferty,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zawiadomi Wykonawców, którzy z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yli oferty, </w:t>
      </w:r>
      <w:r w:rsidRPr="00A7292E">
        <w:rPr>
          <w:rFonts w:ascii="Century Gothic" w:hAnsi="Century Gothic"/>
          <w:color w:val="auto"/>
          <w:sz w:val="20"/>
          <w:szCs w:val="20"/>
        </w:rPr>
        <w:t>o</w:t>
      </w:r>
      <w:r w:rsidR="00E8109A" w:rsidRPr="00A7292E">
        <w:rPr>
          <w:rFonts w:ascii="Century Gothic" w:hAnsi="Century Gothic"/>
          <w:color w:val="auto"/>
          <w:sz w:val="20"/>
          <w:szCs w:val="20"/>
        </w:rPr>
        <w:t xml:space="preserve"> wyniku post</w:t>
      </w:r>
      <w:r w:rsidR="00E8109A"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="00E8109A" w:rsidRPr="00A7292E">
        <w:rPr>
          <w:rFonts w:ascii="Century Gothic" w:hAnsi="Century Gothic"/>
          <w:color w:val="auto"/>
          <w:sz w:val="20"/>
          <w:szCs w:val="20"/>
        </w:rPr>
        <w:t>powania</w:t>
      </w:r>
      <w:r w:rsidR="00DE21B8" w:rsidRPr="00A7292E">
        <w:rPr>
          <w:rFonts w:ascii="Century Gothic" w:hAnsi="Century Gothic"/>
          <w:color w:val="auto"/>
          <w:sz w:val="20"/>
          <w:szCs w:val="20"/>
        </w:rPr>
        <w:t>.</w:t>
      </w:r>
    </w:p>
    <w:p w14:paraId="4ED7B3D8" w14:textId="77777777" w:rsidR="005729F9" w:rsidRPr="00A7292E" w:rsidRDefault="005729F9" w:rsidP="004211DB">
      <w:pPr>
        <w:pStyle w:val="Akapitzlist"/>
        <w:rPr>
          <w:rFonts w:ascii="Century Gothic" w:hAnsi="Century Gothic"/>
          <w:sz w:val="20"/>
          <w:szCs w:val="20"/>
        </w:rPr>
      </w:pPr>
    </w:p>
    <w:p w14:paraId="441B4394" w14:textId="77777777" w:rsidR="004211DB" w:rsidRPr="00A7292E" w:rsidRDefault="004211DB" w:rsidP="00440559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Niezw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ocznie po wyborze najkorzystniejszej oferty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="00DE21B8" w:rsidRPr="00A7292E">
        <w:rPr>
          <w:rFonts w:ascii="Century Gothic" w:hAnsi="Century Gothic"/>
          <w:sz w:val="20"/>
          <w:szCs w:val="20"/>
        </w:rPr>
        <w:t>cy zamieszcza informacj</w:t>
      </w:r>
      <w:r w:rsidR="00DE21B8"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,            o któr</w:t>
      </w:r>
      <w:r w:rsidR="00DE21B8" w:rsidRPr="00A7292E">
        <w:rPr>
          <w:rFonts w:ascii="Century Gothic" w:hAnsi="Century Gothic"/>
          <w:sz w:val="20"/>
          <w:szCs w:val="20"/>
        </w:rPr>
        <w:t>ej</w:t>
      </w:r>
      <w:r w:rsidRPr="00A7292E">
        <w:rPr>
          <w:rFonts w:ascii="Century Gothic" w:hAnsi="Century Gothic"/>
          <w:sz w:val="20"/>
          <w:szCs w:val="20"/>
        </w:rPr>
        <w:t xml:space="preserve"> mowa w ust. 1 pkt 1, na stronie internetowej.</w:t>
      </w:r>
    </w:p>
    <w:p w14:paraId="64FC63FF" w14:textId="77777777" w:rsidR="004211DB" w:rsidRPr="00A7292E" w:rsidRDefault="004211DB" w:rsidP="004211DB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14:paraId="419528AB" w14:textId="77777777" w:rsidR="008837D0" w:rsidRPr="00A7292E" w:rsidRDefault="009E6DD8" w:rsidP="00440559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zawiadomieniu wys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 xml:space="preserve">anym do </w:t>
      </w:r>
      <w:r w:rsidR="00563D6B" w:rsidRPr="00A7292E">
        <w:rPr>
          <w:rFonts w:ascii="Century Gothic" w:hAnsi="Century Gothic"/>
          <w:sz w:val="20"/>
          <w:szCs w:val="20"/>
        </w:rPr>
        <w:t>W</w:t>
      </w:r>
      <w:r w:rsidRPr="00A7292E">
        <w:rPr>
          <w:rFonts w:ascii="Century Gothic" w:hAnsi="Century Gothic"/>
          <w:sz w:val="20"/>
          <w:szCs w:val="20"/>
        </w:rPr>
        <w:t xml:space="preserve">ykonawcy, którego oferta zostanie wybrana, </w:t>
      </w:r>
      <w:r w:rsidR="0086211D" w:rsidRPr="00A7292E">
        <w:rPr>
          <w:rFonts w:ascii="Century Gothic" w:hAnsi="Century Gothic"/>
          <w:sz w:val="20"/>
          <w:szCs w:val="20"/>
        </w:rPr>
        <w:t>Z</w:t>
      </w:r>
      <w:r w:rsidRPr="00A7292E">
        <w:rPr>
          <w:rFonts w:ascii="Century Gothic" w:hAnsi="Century Gothic"/>
          <w:sz w:val="20"/>
          <w:szCs w:val="20"/>
        </w:rPr>
        <w:t>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</w:t>
      </w:r>
      <w:r w:rsidR="00DA7D1B" w:rsidRPr="00A7292E">
        <w:rPr>
          <w:rFonts w:ascii="Century Gothic" w:hAnsi="Century Gothic"/>
          <w:sz w:val="20"/>
          <w:szCs w:val="20"/>
        </w:rPr>
        <w:t xml:space="preserve"> </w:t>
      </w:r>
      <w:r w:rsidRPr="00A7292E">
        <w:rPr>
          <w:rFonts w:ascii="Century Gothic" w:hAnsi="Century Gothic"/>
          <w:sz w:val="20"/>
          <w:szCs w:val="20"/>
        </w:rPr>
        <w:t>okre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li miejsce i termin zawarcia umowy.</w:t>
      </w:r>
    </w:p>
    <w:p w14:paraId="12460BB4" w14:textId="77777777" w:rsidR="00797046" w:rsidRPr="00A7292E" w:rsidRDefault="00797046" w:rsidP="00F65443">
      <w:pPr>
        <w:rPr>
          <w:rFonts w:ascii="Century Gothic" w:hAnsi="Century Gothic"/>
          <w:sz w:val="20"/>
          <w:szCs w:val="20"/>
        </w:rPr>
      </w:pPr>
    </w:p>
    <w:p w14:paraId="243BBB3B" w14:textId="77777777" w:rsidR="00797046" w:rsidRPr="00A7292E" w:rsidRDefault="000D0AEA" w:rsidP="00440559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Wykonawca przed podpisaniem umowy zobowi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zuje 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 dostarczy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cemu:  Kosztorys ofertowy. Warto</w:t>
      </w:r>
      <w:r w:rsidRPr="00A7292E">
        <w:rPr>
          <w:rFonts w:ascii="Lucida Grande" w:hAnsi="Lucida Grande" w:cs="Lucida Grande"/>
          <w:sz w:val="20"/>
          <w:szCs w:val="20"/>
        </w:rPr>
        <w:t>ść</w:t>
      </w:r>
      <w:r w:rsidRPr="00A7292E">
        <w:rPr>
          <w:rFonts w:ascii="Century Gothic" w:hAnsi="Century Gothic"/>
          <w:sz w:val="20"/>
          <w:szCs w:val="20"/>
        </w:rPr>
        <w:t xml:space="preserve"> kosztorysu musi by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równa warto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ceny ofertowej.</w:t>
      </w:r>
    </w:p>
    <w:p w14:paraId="228A7AD0" w14:textId="77777777" w:rsidR="00550BAE" w:rsidRPr="00A7292E" w:rsidRDefault="00550BAE" w:rsidP="00550BAE">
      <w:pPr>
        <w:jc w:val="both"/>
        <w:rPr>
          <w:rFonts w:ascii="Century Gothic" w:hAnsi="Century Gothic"/>
          <w:sz w:val="20"/>
          <w:szCs w:val="20"/>
        </w:rPr>
      </w:pPr>
    </w:p>
    <w:p w14:paraId="35962FC4" w14:textId="77777777" w:rsidR="00550BAE" w:rsidRPr="00A7292E" w:rsidRDefault="00550BAE" w:rsidP="00550BAE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Wykonawca przed podpisaniem umowy zobowi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zuje si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dostarczy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Zamawiaj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cemu polis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ubezpieczeniow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, zgodnie z § </w:t>
      </w:r>
      <w:r w:rsidR="00DE21B8" w:rsidRPr="00A7292E">
        <w:rPr>
          <w:rFonts w:ascii="Century Gothic" w:hAnsi="Century Gothic"/>
          <w:color w:val="auto"/>
          <w:sz w:val="20"/>
          <w:szCs w:val="20"/>
        </w:rPr>
        <w:t>19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wzoru umowy.</w:t>
      </w:r>
    </w:p>
    <w:p w14:paraId="5DB34080" w14:textId="77777777" w:rsidR="004117CF" w:rsidRPr="00A7292E" w:rsidRDefault="004117CF" w:rsidP="00BF749A">
      <w:pPr>
        <w:tabs>
          <w:tab w:val="left" w:pos="283"/>
        </w:tabs>
        <w:rPr>
          <w:rFonts w:ascii="Century Gothic" w:hAnsi="Century Gothic"/>
          <w:sz w:val="20"/>
          <w:szCs w:val="20"/>
        </w:rPr>
      </w:pPr>
    </w:p>
    <w:p w14:paraId="40BE6796" w14:textId="77777777" w:rsidR="00C85492" w:rsidRPr="00A7292E" w:rsidRDefault="008567DE" w:rsidP="000A208D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jc w:val="both"/>
        <w:rPr>
          <w:rStyle w:val="Tytuksiki"/>
          <w:rFonts w:ascii="Century Gothic" w:hAnsi="Century Gothic" w:cs="Times New Roman"/>
          <w:color w:val="FFFFFF"/>
          <w:sz w:val="20"/>
          <w:szCs w:val="20"/>
        </w:rPr>
      </w:pPr>
      <w:bookmarkStart w:id="14" w:name="_Toc372799998"/>
      <w:r w:rsidRPr="00A7292E">
        <w:rPr>
          <w:rStyle w:val="Tytuksiki"/>
          <w:rFonts w:ascii="Century Gothic" w:hAnsi="Century Gothic" w:cs="Times New Roman"/>
          <w:color w:val="FFFFFF"/>
          <w:sz w:val="20"/>
          <w:szCs w:val="20"/>
        </w:rPr>
        <w:t>WYMAGANIA DOTYCZ</w:t>
      </w:r>
      <w:r w:rsidRPr="00A7292E">
        <w:rPr>
          <w:rStyle w:val="Tytuksiki"/>
          <w:rFonts w:ascii="Lucida Grande" w:hAnsi="Lucida Grande" w:cs="Lucida Grande"/>
          <w:color w:val="FFFFFF"/>
          <w:sz w:val="20"/>
          <w:szCs w:val="20"/>
        </w:rPr>
        <w:t>Ą</w:t>
      </w:r>
      <w:r w:rsidRPr="00A7292E">
        <w:rPr>
          <w:rStyle w:val="Tytuksiki"/>
          <w:rFonts w:ascii="Century Gothic" w:hAnsi="Century Gothic" w:cs="Times New Roman"/>
          <w:color w:val="FFFFFF"/>
          <w:sz w:val="20"/>
          <w:szCs w:val="20"/>
        </w:rPr>
        <w:t>CE ZABEZPIECZENIA NALE</w:t>
      </w:r>
      <w:r w:rsidRPr="00A7292E">
        <w:rPr>
          <w:rStyle w:val="Tytuksiki"/>
          <w:rFonts w:ascii="Lucida Grande" w:hAnsi="Lucida Grande" w:cs="Lucida Grande"/>
          <w:color w:val="FFFFFF"/>
          <w:sz w:val="20"/>
          <w:szCs w:val="20"/>
        </w:rPr>
        <w:t>Ż</w:t>
      </w:r>
      <w:r w:rsidRPr="00A7292E">
        <w:rPr>
          <w:rStyle w:val="Tytuksiki"/>
          <w:rFonts w:ascii="Century Gothic" w:hAnsi="Century Gothic" w:cs="Times New Roman"/>
          <w:color w:val="FFFFFF"/>
          <w:sz w:val="20"/>
          <w:szCs w:val="20"/>
        </w:rPr>
        <w:t>YTEGO WYKONANIA UMOWY</w:t>
      </w:r>
      <w:bookmarkEnd w:id="14"/>
    </w:p>
    <w:p w14:paraId="6398AD59" w14:textId="77777777" w:rsidR="008A0FB0" w:rsidRPr="00A7292E" w:rsidRDefault="008A0FB0" w:rsidP="003634E5">
      <w:pPr>
        <w:numPr>
          <w:ilvl w:val="0"/>
          <w:numId w:val="17"/>
        </w:numPr>
        <w:tabs>
          <w:tab w:val="clear" w:pos="1740"/>
          <w:tab w:val="num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bCs/>
          <w:sz w:val="20"/>
          <w:szCs w:val="20"/>
        </w:rPr>
        <w:t>Zamawiaj</w:t>
      </w:r>
      <w:r w:rsidRPr="00A7292E">
        <w:rPr>
          <w:rFonts w:ascii="Lucida Grande" w:hAnsi="Lucida Grande" w:cs="Lucida Grande"/>
          <w:bCs/>
          <w:sz w:val="20"/>
          <w:szCs w:val="20"/>
        </w:rPr>
        <w:t>ą</w:t>
      </w:r>
      <w:r w:rsidRPr="00A7292E">
        <w:rPr>
          <w:rFonts w:ascii="Century Gothic" w:hAnsi="Century Gothic"/>
          <w:bCs/>
          <w:sz w:val="20"/>
          <w:szCs w:val="20"/>
        </w:rPr>
        <w:t xml:space="preserve">cy  </w:t>
      </w:r>
      <w:r w:rsidRPr="00A7292E">
        <w:rPr>
          <w:rFonts w:ascii="Century Gothic" w:hAnsi="Century Gothic"/>
          <w:b/>
          <w:bCs/>
          <w:sz w:val="20"/>
          <w:szCs w:val="20"/>
        </w:rPr>
        <w:t>wymaga</w:t>
      </w:r>
      <w:r w:rsidRPr="00A7292E">
        <w:rPr>
          <w:rFonts w:ascii="Century Gothic" w:hAnsi="Century Gothic"/>
          <w:bCs/>
          <w:sz w:val="20"/>
          <w:szCs w:val="20"/>
        </w:rPr>
        <w:t xml:space="preserve"> od Wykonawcy, którego oferta zostanie  wybrana jako </w:t>
      </w:r>
      <w:r w:rsidRPr="00A7292E">
        <w:rPr>
          <w:rFonts w:ascii="Century Gothic" w:hAnsi="Century Gothic"/>
          <w:bCs/>
          <w:sz w:val="20"/>
          <w:szCs w:val="20"/>
        </w:rPr>
        <w:lastRenderedPageBreak/>
        <w:t xml:space="preserve">najkorzystniejsza, </w:t>
      </w:r>
      <w:r w:rsidRPr="00A7292E">
        <w:rPr>
          <w:rFonts w:ascii="Century Gothic" w:hAnsi="Century Gothic"/>
          <w:b/>
          <w:bCs/>
          <w:sz w:val="20"/>
          <w:szCs w:val="20"/>
        </w:rPr>
        <w:t xml:space="preserve">wniesienia </w:t>
      </w:r>
      <w:r w:rsidR="00550BAE" w:rsidRPr="00A7292E">
        <w:rPr>
          <w:rFonts w:ascii="Century Gothic" w:hAnsi="Century Gothic"/>
          <w:b/>
          <w:bCs/>
          <w:sz w:val="20"/>
          <w:szCs w:val="20"/>
        </w:rPr>
        <w:t xml:space="preserve">przed podpisaniem umowy </w:t>
      </w:r>
      <w:r w:rsidRPr="00A7292E">
        <w:rPr>
          <w:rFonts w:ascii="Century Gothic" w:hAnsi="Century Gothic"/>
          <w:b/>
          <w:bCs/>
          <w:sz w:val="20"/>
          <w:szCs w:val="20"/>
        </w:rPr>
        <w:t>zabezpieczenia nale</w:t>
      </w:r>
      <w:r w:rsidRPr="00A7292E">
        <w:rPr>
          <w:rFonts w:ascii="Lucida Grande" w:hAnsi="Lucida Grande" w:cs="Lucida Grande"/>
          <w:b/>
          <w:bCs/>
          <w:sz w:val="20"/>
          <w:szCs w:val="20"/>
        </w:rPr>
        <w:t>ż</w:t>
      </w:r>
      <w:r w:rsidRPr="00A7292E">
        <w:rPr>
          <w:rFonts w:ascii="Century Gothic" w:hAnsi="Century Gothic"/>
          <w:b/>
          <w:bCs/>
          <w:sz w:val="20"/>
          <w:szCs w:val="20"/>
        </w:rPr>
        <w:t>ytego wykonania umowy</w:t>
      </w:r>
      <w:r w:rsidR="00550BAE" w:rsidRPr="00A7292E">
        <w:rPr>
          <w:rFonts w:ascii="Century Gothic" w:hAnsi="Century Gothic"/>
          <w:bCs/>
          <w:sz w:val="20"/>
          <w:szCs w:val="20"/>
        </w:rPr>
        <w:t xml:space="preserve"> </w:t>
      </w:r>
      <w:r w:rsidRPr="00A7292E">
        <w:rPr>
          <w:rFonts w:ascii="Century Gothic" w:hAnsi="Century Gothic"/>
          <w:bCs/>
          <w:sz w:val="20"/>
          <w:szCs w:val="20"/>
        </w:rPr>
        <w:t>w wysoko</w:t>
      </w:r>
      <w:r w:rsidRPr="00A7292E">
        <w:rPr>
          <w:rFonts w:ascii="Lucida Grande" w:hAnsi="Lucida Grande" w:cs="Lucida Grande"/>
          <w:bCs/>
          <w:sz w:val="20"/>
          <w:szCs w:val="20"/>
        </w:rPr>
        <w:t>ś</w:t>
      </w:r>
      <w:r w:rsidRPr="00A7292E">
        <w:rPr>
          <w:rFonts w:ascii="Century Gothic" w:hAnsi="Century Gothic"/>
          <w:bCs/>
          <w:sz w:val="20"/>
          <w:szCs w:val="20"/>
        </w:rPr>
        <w:t xml:space="preserve">ci </w:t>
      </w:r>
      <w:r w:rsidRPr="00A7292E">
        <w:rPr>
          <w:rFonts w:ascii="Century Gothic" w:hAnsi="Century Gothic"/>
          <w:b/>
          <w:bCs/>
          <w:sz w:val="20"/>
          <w:szCs w:val="20"/>
        </w:rPr>
        <w:t>10 %</w:t>
      </w:r>
      <w:r w:rsidRPr="00A7292E">
        <w:rPr>
          <w:rFonts w:ascii="Century Gothic" w:hAnsi="Century Gothic"/>
          <w:bCs/>
          <w:sz w:val="20"/>
          <w:szCs w:val="20"/>
        </w:rPr>
        <w:t xml:space="preserve"> </w:t>
      </w:r>
      <w:r w:rsidRPr="00A7292E">
        <w:rPr>
          <w:rFonts w:ascii="Lucida Grande" w:hAnsi="Lucida Grande" w:cs="Lucida Grande"/>
          <w:bCs/>
          <w:sz w:val="20"/>
          <w:szCs w:val="20"/>
        </w:rPr>
        <w:t>łą</w:t>
      </w:r>
      <w:r w:rsidRPr="00A7292E">
        <w:rPr>
          <w:rFonts w:ascii="Century Gothic" w:hAnsi="Century Gothic"/>
          <w:bCs/>
          <w:sz w:val="20"/>
          <w:szCs w:val="20"/>
        </w:rPr>
        <w:t xml:space="preserve">cznej ceny brutto podanej w ofercie. </w:t>
      </w:r>
    </w:p>
    <w:p w14:paraId="733F1096" w14:textId="77777777" w:rsidR="008A0FB0" w:rsidRPr="00A7292E" w:rsidRDefault="008A0FB0" w:rsidP="008A0FB0">
      <w:pPr>
        <w:ind w:left="426"/>
        <w:jc w:val="both"/>
        <w:rPr>
          <w:rFonts w:ascii="Century Gothic" w:hAnsi="Century Gothic"/>
          <w:sz w:val="20"/>
          <w:szCs w:val="20"/>
        </w:rPr>
      </w:pPr>
    </w:p>
    <w:p w14:paraId="556C41DA" w14:textId="77777777" w:rsidR="008A0FB0" w:rsidRPr="00A7292E" w:rsidRDefault="008A0FB0" w:rsidP="003634E5">
      <w:pPr>
        <w:numPr>
          <w:ilvl w:val="0"/>
          <w:numId w:val="17"/>
        </w:numPr>
        <w:tabs>
          <w:tab w:val="clear" w:pos="1740"/>
          <w:tab w:val="num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Zabezpieczenie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ytego wykonania umowy wnoszone jest w jednej lub kilku nast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puj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cych formach:</w:t>
      </w:r>
    </w:p>
    <w:p w14:paraId="35272FAC" w14:textId="77777777" w:rsidR="008A0FB0" w:rsidRPr="00A7292E" w:rsidRDefault="008A0FB0" w:rsidP="008A0FB0">
      <w:pPr>
        <w:ind w:left="281"/>
        <w:rPr>
          <w:rFonts w:ascii="Century Gothic" w:hAnsi="Century Gothic"/>
          <w:sz w:val="20"/>
          <w:szCs w:val="20"/>
        </w:rPr>
      </w:pPr>
    </w:p>
    <w:p w14:paraId="3B5CAD68" w14:textId="77777777" w:rsidR="008A0FB0" w:rsidRPr="00A7292E" w:rsidRDefault="008A0FB0" w:rsidP="003634E5">
      <w:pPr>
        <w:numPr>
          <w:ilvl w:val="1"/>
          <w:numId w:val="17"/>
        </w:numPr>
        <w:ind w:left="993" w:hanging="579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pieni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dzu, przelewem na rachunek bankowy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cego:</w:t>
      </w:r>
    </w:p>
    <w:p w14:paraId="6D75330A" w14:textId="77777777" w:rsidR="008A0FB0" w:rsidRPr="00A7292E" w:rsidRDefault="008A0FB0" w:rsidP="008A0FB0">
      <w:pPr>
        <w:rPr>
          <w:rFonts w:ascii="Century Gothic" w:hAnsi="Century Gothic"/>
          <w:sz w:val="20"/>
          <w:szCs w:val="20"/>
        </w:rPr>
      </w:pPr>
    </w:p>
    <w:p w14:paraId="4433F2AE" w14:textId="77777777" w:rsidR="008A0FB0" w:rsidRPr="00A7292E" w:rsidRDefault="008A0FB0" w:rsidP="008A0FB0">
      <w:pPr>
        <w:ind w:left="993"/>
        <w:jc w:val="center"/>
        <w:rPr>
          <w:rFonts w:ascii="Century Gothic" w:eastAsia="Times New Roman" w:hAnsi="Century Gothic"/>
          <w:sz w:val="20"/>
          <w:szCs w:val="20"/>
        </w:rPr>
      </w:pPr>
      <w:r w:rsidRPr="00A7292E">
        <w:rPr>
          <w:rFonts w:ascii="Century Gothic" w:eastAsia="Times New Roman" w:hAnsi="Century Gothic"/>
          <w:sz w:val="20"/>
          <w:szCs w:val="20"/>
        </w:rPr>
        <w:t>Bank Spó</w:t>
      </w:r>
      <w:r w:rsidRPr="00A7292E">
        <w:rPr>
          <w:rFonts w:ascii="Lucida Grande" w:eastAsia="Times New Roman" w:hAnsi="Lucida Grande" w:cs="Lucida Grande"/>
          <w:sz w:val="20"/>
          <w:szCs w:val="20"/>
        </w:rPr>
        <w:t>ł</w:t>
      </w:r>
      <w:r w:rsidRPr="00A7292E">
        <w:rPr>
          <w:rFonts w:ascii="Century Gothic" w:eastAsia="Times New Roman" w:hAnsi="Century Gothic"/>
          <w:sz w:val="20"/>
          <w:szCs w:val="20"/>
        </w:rPr>
        <w:t>dzielczy w Poniecu Oddzia</w:t>
      </w:r>
      <w:r w:rsidRPr="00A7292E">
        <w:rPr>
          <w:rFonts w:ascii="Lucida Grande" w:eastAsia="Times New Roman" w:hAnsi="Lucida Grande" w:cs="Lucida Grande"/>
          <w:sz w:val="20"/>
          <w:szCs w:val="20"/>
        </w:rPr>
        <w:t>ł</w:t>
      </w:r>
      <w:r w:rsidRPr="00A7292E">
        <w:rPr>
          <w:rFonts w:ascii="Century Gothic" w:eastAsia="Times New Roman" w:hAnsi="Century Gothic"/>
          <w:sz w:val="20"/>
          <w:szCs w:val="20"/>
        </w:rPr>
        <w:t xml:space="preserve"> w Czempiniu</w:t>
      </w:r>
    </w:p>
    <w:p w14:paraId="17F1D45B" w14:textId="77777777" w:rsidR="008A0FB0" w:rsidRPr="00A7292E" w:rsidRDefault="008A0FB0" w:rsidP="008A0FB0">
      <w:pPr>
        <w:ind w:left="993"/>
        <w:jc w:val="center"/>
        <w:rPr>
          <w:rFonts w:ascii="Century Gothic" w:eastAsia="Times New Roman" w:hAnsi="Century Gothic"/>
          <w:sz w:val="20"/>
          <w:szCs w:val="20"/>
        </w:rPr>
      </w:pPr>
      <w:r w:rsidRPr="00A7292E">
        <w:rPr>
          <w:rFonts w:ascii="Century Gothic" w:eastAsia="Times New Roman" w:hAnsi="Century Gothic"/>
          <w:sz w:val="20"/>
          <w:szCs w:val="20"/>
        </w:rPr>
        <w:t>Nr 36 8682 1030 0040 0000 0390 0003</w:t>
      </w:r>
    </w:p>
    <w:p w14:paraId="336C640D" w14:textId="77777777" w:rsidR="008A0FB0" w:rsidRPr="00A7292E" w:rsidRDefault="008A0FB0" w:rsidP="008A0FB0">
      <w:pPr>
        <w:pStyle w:val="SIWZ1txt"/>
        <w:spacing w:line="240" w:lineRule="auto"/>
        <w:ind w:left="993" w:firstLine="0"/>
        <w:jc w:val="center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 adnotacj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: Zabezpieczenie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ytego wykonania umowy na zadanie:</w:t>
      </w:r>
    </w:p>
    <w:p w14:paraId="60471B04" w14:textId="0359B483" w:rsidR="008A0FB0" w:rsidRPr="00A7292E" w:rsidRDefault="00957780" w:rsidP="006E773B">
      <w:pPr>
        <w:ind w:left="993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FZ.27.</w:t>
      </w:r>
      <w:r w:rsidR="000A208D" w:rsidRPr="00A7292E">
        <w:rPr>
          <w:rFonts w:ascii="Century Gothic" w:hAnsi="Century Gothic"/>
          <w:b/>
          <w:sz w:val="20"/>
          <w:szCs w:val="20"/>
        </w:rPr>
        <w:t>15</w:t>
      </w:r>
      <w:r w:rsidR="00E31DF6" w:rsidRPr="00A7292E">
        <w:rPr>
          <w:rFonts w:ascii="Century Gothic" w:hAnsi="Century Gothic"/>
          <w:b/>
          <w:sz w:val="20"/>
          <w:szCs w:val="20"/>
        </w:rPr>
        <w:t>.2016</w:t>
      </w:r>
      <w:r w:rsidR="008A0FB0" w:rsidRPr="00A7292E">
        <w:rPr>
          <w:rFonts w:ascii="Century Gothic" w:hAnsi="Century Gothic"/>
          <w:b/>
          <w:sz w:val="20"/>
          <w:szCs w:val="20"/>
        </w:rPr>
        <w:t xml:space="preserve"> - </w:t>
      </w:r>
      <w:r w:rsidR="004F5ACD" w:rsidRPr="00A7292E">
        <w:rPr>
          <w:rFonts w:ascii="Century Gothic" w:eastAsia="Lucida Sans Unicode" w:hAnsi="Century Gothic"/>
          <w:b/>
          <w:kern w:val="3"/>
          <w:lang w:eastAsia="zh-CN" w:bidi="hi-IN"/>
        </w:rPr>
        <w:t>Odtworzenie obiektu mostowego w miejscowo</w:t>
      </w:r>
      <w:r w:rsidR="004F5ACD" w:rsidRPr="00A7292E">
        <w:rPr>
          <w:rFonts w:ascii="Lucida Grande" w:eastAsia="Lucida Sans Unicode" w:hAnsi="Lucida Grande" w:cs="Lucida Grande"/>
          <w:b/>
          <w:kern w:val="3"/>
          <w:lang w:eastAsia="zh-CN" w:bidi="hi-IN"/>
        </w:rPr>
        <w:t>ś</w:t>
      </w:r>
      <w:r w:rsidR="004F5ACD" w:rsidRPr="00A7292E">
        <w:rPr>
          <w:rFonts w:ascii="Century Gothic" w:eastAsia="Lucida Sans Unicode" w:hAnsi="Century Gothic"/>
          <w:b/>
          <w:kern w:val="3"/>
          <w:lang w:eastAsia="zh-CN" w:bidi="hi-IN"/>
        </w:rPr>
        <w:t>ci Zadory</w:t>
      </w:r>
    </w:p>
    <w:p w14:paraId="22E44F8E" w14:textId="77777777" w:rsidR="00E21736" w:rsidRPr="00A7292E" w:rsidRDefault="00E21736" w:rsidP="006E773B">
      <w:pPr>
        <w:ind w:left="993"/>
        <w:jc w:val="center"/>
        <w:rPr>
          <w:rFonts w:ascii="Century Gothic" w:hAnsi="Century Gothic"/>
          <w:sz w:val="20"/>
          <w:szCs w:val="20"/>
        </w:rPr>
      </w:pPr>
    </w:p>
    <w:p w14:paraId="2BCCD207" w14:textId="77777777" w:rsidR="008A0FB0" w:rsidRPr="00A7292E" w:rsidRDefault="008A0FB0" w:rsidP="003634E5">
      <w:pPr>
        <w:numPr>
          <w:ilvl w:val="1"/>
          <w:numId w:val="17"/>
        </w:numPr>
        <w:ind w:left="993" w:hanging="579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por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czeniach bankowych lub por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czeniach spó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dzielczej kasy oszcz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dno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 xml:space="preserve">ciowo-kredytowej, z tym 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por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czenie kasy jest zawsze por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czeniem pieni</w:t>
      </w:r>
      <w:r w:rsidRPr="00A7292E">
        <w:rPr>
          <w:rFonts w:ascii="Lucida Grande" w:hAnsi="Lucida Grande" w:cs="Lucida Grande"/>
          <w:sz w:val="20"/>
          <w:szCs w:val="20"/>
        </w:rPr>
        <w:t>ęż</w:t>
      </w:r>
      <w:r w:rsidRPr="00A7292E">
        <w:rPr>
          <w:rFonts w:ascii="Century Gothic" w:hAnsi="Century Gothic"/>
          <w:sz w:val="20"/>
          <w:szCs w:val="20"/>
        </w:rPr>
        <w:t>nym;</w:t>
      </w:r>
    </w:p>
    <w:p w14:paraId="6BA22F68" w14:textId="77777777" w:rsidR="008A0FB0" w:rsidRPr="00A7292E" w:rsidRDefault="008A0FB0" w:rsidP="008A0FB0">
      <w:pPr>
        <w:pStyle w:val="Akapitzlist"/>
        <w:rPr>
          <w:rFonts w:ascii="Century Gothic" w:hAnsi="Century Gothic"/>
          <w:sz w:val="20"/>
          <w:szCs w:val="20"/>
        </w:rPr>
      </w:pPr>
    </w:p>
    <w:p w14:paraId="480192F4" w14:textId="77777777" w:rsidR="008A0FB0" w:rsidRPr="00A7292E" w:rsidRDefault="008A0FB0" w:rsidP="003634E5">
      <w:pPr>
        <w:numPr>
          <w:ilvl w:val="1"/>
          <w:numId w:val="17"/>
        </w:numPr>
        <w:ind w:left="993" w:hanging="579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gwarancjach bankowych;</w:t>
      </w:r>
    </w:p>
    <w:p w14:paraId="7F6F8350" w14:textId="77777777" w:rsidR="008A0FB0" w:rsidRPr="00A7292E" w:rsidRDefault="008A0FB0" w:rsidP="008A0FB0">
      <w:pPr>
        <w:rPr>
          <w:rFonts w:ascii="Century Gothic" w:hAnsi="Century Gothic"/>
          <w:sz w:val="20"/>
          <w:szCs w:val="20"/>
        </w:rPr>
      </w:pPr>
    </w:p>
    <w:p w14:paraId="740D8ABF" w14:textId="77777777" w:rsidR="008A0FB0" w:rsidRPr="00A7292E" w:rsidRDefault="008A0FB0" w:rsidP="003634E5">
      <w:pPr>
        <w:numPr>
          <w:ilvl w:val="1"/>
          <w:numId w:val="17"/>
        </w:numPr>
        <w:ind w:left="993" w:hanging="579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gwarancjach ubezpieczeniowych;</w:t>
      </w:r>
    </w:p>
    <w:p w14:paraId="4690B6CD" w14:textId="77777777" w:rsidR="008A0FB0" w:rsidRPr="00A7292E" w:rsidRDefault="008A0FB0" w:rsidP="008A0FB0">
      <w:pPr>
        <w:rPr>
          <w:rFonts w:ascii="Century Gothic" w:hAnsi="Century Gothic"/>
          <w:sz w:val="20"/>
          <w:szCs w:val="20"/>
        </w:rPr>
      </w:pPr>
    </w:p>
    <w:p w14:paraId="38C1A23A" w14:textId="77777777" w:rsidR="008A0FB0" w:rsidRPr="00A7292E" w:rsidRDefault="008A0FB0" w:rsidP="003634E5">
      <w:pPr>
        <w:numPr>
          <w:ilvl w:val="1"/>
          <w:numId w:val="17"/>
        </w:numPr>
        <w:ind w:left="993" w:hanging="579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por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czeniach udzielanych przez podmioty, o których mowa w art. 6b ust. 5 pkt. 2 ustawy z dnia 9 listopada 2000 roku o utworzeniu Polskiej Agencji Rozwoju Przedsi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biorczo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(Dz. U. z 2007 r. Nr 42, poz. 275).</w:t>
      </w:r>
    </w:p>
    <w:p w14:paraId="7779570B" w14:textId="77777777" w:rsidR="008A0FB0" w:rsidRPr="00A7292E" w:rsidRDefault="008A0FB0" w:rsidP="008A0FB0">
      <w:pPr>
        <w:pStyle w:val="Akapitzlist"/>
        <w:rPr>
          <w:rFonts w:ascii="Century Gothic" w:hAnsi="Century Gothic"/>
          <w:sz w:val="20"/>
          <w:szCs w:val="20"/>
        </w:rPr>
      </w:pPr>
    </w:p>
    <w:p w14:paraId="050D483F" w14:textId="77777777" w:rsidR="008A0FB0" w:rsidRPr="00A7292E" w:rsidRDefault="008A0FB0" w:rsidP="003634E5">
      <w:pPr>
        <w:numPr>
          <w:ilvl w:val="0"/>
          <w:numId w:val="17"/>
        </w:numPr>
        <w:tabs>
          <w:tab w:val="clear" w:pos="1740"/>
          <w:tab w:val="num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Zabezpieczenie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ytego wykonania umowy wnoszone w pieni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dzu, Wykonawca wp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aca przelewem na rachunek bankowy wskazany przez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cego.</w:t>
      </w:r>
    </w:p>
    <w:p w14:paraId="6999471E" w14:textId="77777777" w:rsidR="008A0FB0" w:rsidRPr="00A7292E" w:rsidRDefault="008A0FB0" w:rsidP="008A0FB0">
      <w:pPr>
        <w:pStyle w:val="Akapitzlist"/>
        <w:ind w:left="0"/>
        <w:rPr>
          <w:rFonts w:ascii="Century Gothic" w:hAnsi="Century Gothic"/>
          <w:sz w:val="20"/>
          <w:szCs w:val="20"/>
        </w:rPr>
      </w:pPr>
    </w:p>
    <w:p w14:paraId="384A2683" w14:textId="77777777" w:rsidR="008A0FB0" w:rsidRPr="00A7292E" w:rsidRDefault="008A0FB0" w:rsidP="003634E5">
      <w:pPr>
        <w:numPr>
          <w:ilvl w:val="0"/>
          <w:numId w:val="17"/>
        </w:numPr>
        <w:tabs>
          <w:tab w:val="clear" w:pos="1740"/>
          <w:tab w:val="num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Je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eli zabezpieczenie wniesiono w pieni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dzu,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przechowuje je na oprocentowanym rachunku bankowym.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 zwraca zabezpieczenie wniesione w pieni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dzu z odsetkami wynikaj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cymi z umowy rachunku bankowego, na którym by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 ono przechowywane, pomniejszone o koszt prowadzenia tego rachunku oraz prowizji bankowej za przelew pieni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 xml:space="preserve">dzy na rachunek bankowy Wykonawcy.  </w:t>
      </w:r>
    </w:p>
    <w:p w14:paraId="0FB4368D" w14:textId="77777777" w:rsidR="008A0FB0" w:rsidRPr="00A7292E" w:rsidRDefault="008A0FB0" w:rsidP="008A0FB0">
      <w:pPr>
        <w:pStyle w:val="Akapitzlist"/>
        <w:rPr>
          <w:rFonts w:ascii="Century Gothic" w:hAnsi="Century Gothic"/>
          <w:sz w:val="20"/>
          <w:szCs w:val="20"/>
        </w:rPr>
      </w:pPr>
    </w:p>
    <w:p w14:paraId="0F9D733A" w14:textId="77777777" w:rsidR="008A0FB0" w:rsidRPr="00A7292E" w:rsidRDefault="008A0FB0" w:rsidP="003634E5">
      <w:pPr>
        <w:numPr>
          <w:ilvl w:val="0"/>
          <w:numId w:val="17"/>
        </w:numPr>
        <w:tabs>
          <w:tab w:val="clear" w:pos="1740"/>
          <w:tab w:val="num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 trakcie realizacji umowy wykonawca mo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e dokona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zmiany formy zabezpieczenia na jedn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lub kilka ww. form zabezpieczenia.</w:t>
      </w:r>
    </w:p>
    <w:p w14:paraId="265A2DCC" w14:textId="77777777" w:rsidR="008A0FB0" w:rsidRPr="00A7292E" w:rsidRDefault="008A0FB0" w:rsidP="008A0FB0">
      <w:pPr>
        <w:pStyle w:val="Akapitzlist"/>
        <w:rPr>
          <w:rFonts w:ascii="Century Gothic" w:hAnsi="Century Gothic"/>
          <w:sz w:val="20"/>
          <w:szCs w:val="20"/>
        </w:rPr>
      </w:pPr>
    </w:p>
    <w:p w14:paraId="6C9BA7A6" w14:textId="77777777" w:rsidR="00B767DB" w:rsidRPr="00A7292E" w:rsidRDefault="00B767DB" w:rsidP="003634E5">
      <w:pPr>
        <w:numPr>
          <w:ilvl w:val="0"/>
          <w:numId w:val="17"/>
        </w:numPr>
        <w:tabs>
          <w:tab w:val="clear" w:pos="1740"/>
          <w:tab w:val="num" w:pos="426"/>
        </w:tabs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Zmiana formy zabezpieczenia jest dokonywana z zachowaniem ci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>g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color w:val="auto"/>
          <w:sz w:val="20"/>
          <w:szCs w:val="20"/>
        </w:rPr>
        <w:t>o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>ci zabezpieczenia i bez zmniejszenia jego wysoko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ci. </w:t>
      </w:r>
    </w:p>
    <w:p w14:paraId="2A7B8284" w14:textId="77777777" w:rsidR="008A0FB0" w:rsidRPr="00A7292E" w:rsidRDefault="008A0FB0" w:rsidP="00550BAE">
      <w:pPr>
        <w:jc w:val="both"/>
        <w:rPr>
          <w:rFonts w:ascii="Century Gothic" w:hAnsi="Century Gothic"/>
          <w:sz w:val="20"/>
          <w:szCs w:val="20"/>
        </w:rPr>
      </w:pPr>
    </w:p>
    <w:p w14:paraId="5F4ADB7E" w14:textId="77777777" w:rsidR="008A0FB0" w:rsidRPr="00A7292E" w:rsidRDefault="008A0FB0" w:rsidP="003634E5">
      <w:pPr>
        <w:numPr>
          <w:ilvl w:val="0"/>
          <w:numId w:val="17"/>
        </w:numPr>
        <w:tabs>
          <w:tab w:val="clear" w:pos="1740"/>
          <w:tab w:val="num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Z tre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ci gwarancji (por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czenia) musi wynika</w:t>
      </w:r>
      <w:r w:rsidRPr="00A7292E">
        <w:rPr>
          <w:rFonts w:ascii="Lucida Grande" w:hAnsi="Lucida Grande" w:cs="Lucida Grande"/>
          <w:sz w:val="20"/>
          <w:szCs w:val="20"/>
        </w:rPr>
        <w:t>ć</w:t>
      </w:r>
      <w:r w:rsidRPr="00A7292E">
        <w:rPr>
          <w:rFonts w:ascii="Century Gothic" w:hAnsi="Century Gothic"/>
          <w:sz w:val="20"/>
          <w:szCs w:val="20"/>
        </w:rPr>
        <w:t xml:space="preserve"> bezwarunkowe, na ka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de pisemne </w:t>
      </w:r>
      <w:r w:rsidRPr="00A7292E">
        <w:rPr>
          <w:rFonts w:ascii="Lucida Grande" w:hAnsi="Lucida Grande" w:cs="Lucida Grande"/>
          <w:sz w:val="20"/>
          <w:szCs w:val="20"/>
        </w:rPr>
        <w:t>żą</w:t>
      </w:r>
      <w:r w:rsidRPr="00A7292E">
        <w:rPr>
          <w:rFonts w:ascii="Century Gothic" w:hAnsi="Century Gothic"/>
          <w:sz w:val="20"/>
          <w:szCs w:val="20"/>
        </w:rPr>
        <w:t>danie zg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oszone przez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cego, zobowi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zanie gwaranta (por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czyciela) do wyp</w:t>
      </w:r>
      <w:r w:rsidRPr="00A7292E">
        <w:rPr>
          <w:rFonts w:ascii="Lucida Grande" w:hAnsi="Lucida Grande" w:cs="Lucida Grande"/>
          <w:sz w:val="20"/>
          <w:szCs w:val="20"/>
        </w:rPr>
        <w:t>ł</w:t>
      </w:r>
      <w:r w:rsidRPr="00A7292E">
        <w:rPr>
          <w:rFonts w:ascii="Century Gothic" w:hAnsi="Century Gothic"/>
          <w:sz w:val="20"/>
          <w:szCs w:val="20"/>
        </w:rPr>
        <w:t>aty Zamawiaj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cemu kwoty por</w:t>
      </w:r>
      <w:r w:rsidRPr="00A7292E">
        <w:rPr>
          <w:rFonts w:ascii="Lucida Grande" w:hAnsi="Lucida Grande" w:cs="Lucida Grande"/>
          <w:sz w:val="20"/>
          <w:szCs w:val="20"/>
        </w:rPr>
        <w:t>ę</w:t>
      </w:r>
      <w:r w:rsidRPr="00A7292E">
        <w:rPr>
          <w:rFonts w:ascii="Century Gothic" w:hAnsi="Century Gothic"/>
          <w:sz w:val="20"/>
          <w:szCs w:val="20"/>
        </w:rPr>
        <w:t>czonej lub gwarantowanej, stanowi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>cej zabezpieczenie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 xml:space="preserve">ytego wykonania umowy. </w:t>
      </w:r>
    </w:p>
    <w:p w14:paraId="55D34CEF" w14:textId="77777777" w:rsidR="008A0FB0" w:rsidRPr="00A7292E" w:rsidRDefault="008A0FB0" w:rsidP="008A0FB0">
      <w:pPr>
        <w:pStyle w:val="Akapitzlist"/>
        <w:rPr>
          <w:rFonts w:ascii="Century Gothic" w:hAnsi="Century Gothic"/>
          <w:sz w:val="20"/>
          <w:szCs w:val="20"/>
        </w:rPr>
      </w:pPr>
    </w:p>
    <w:p w14:paraId="263B56B3" w14:textId="77777777" w:rsidR="008A0FB0" w:rsidRPr="00A7292E" w:rsidRDefault="008A0FB0" w:rsidP="003634E5">
      <w:pPr>
        <w:numPr>
          <w:ilvl w:val="0"/>
          <w:numId w:val="17"/>
        </w:numPr>
        <w:tabs>
          <w:tab w:val="clear" w:pos="1740"/>
          <w:tab w:val="num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Warunki i termin zwrotu zabezpieczenia nale</w:t>
      </w:r>
      <w:r w:rsidRPr="00A7292E">
        <w:rPr>
          <w:rFonts w:ascii="Lucida Grande" w:hAnsi="Lucida Grande" w:cs="Lucida Grande"/>
          <w:sz w:val="20"/>
          <w:szCs w:val="20"/>
        </w:rPr>
        <w:t>ż</w:t>
      </w:r>
      <w:r w:rsidRPr="00A7292E">
        <w:rPr>
          <w:rFonts w:ascii="Century Gothic" w:hAnsi="Century Gothic"/>
          <w:sz w:val="20"/>
          <w:szCs w:val="20"/>
        </w:rPr>
        <w:t>ytego wykonania umowy okre</w:t>
      </w:r>
      <w:r w:rsidRPr="00A7292E">
        <w:rPr>
          <w:rFonts w:ascii="Lucida Grande" w:hAnsi="Lucida Grande" w:cs="Lucida Grande"/>
          <w:sz w:val="20"/>
          <w:szCs w:val="20"/>
        </w:rPr>
        <w:t>ś</w:t>
      </w:r>
      <w:r w:rsidRPr="00A7292E">
        <w:rPr>
          <w:rFonts w:ascii="Century Gothic" w:hAnsi="Century Gothic"/>
          <w:sz w:val="20"/>
          <w:szCs w:val="20"/>
        </w:rPr>
        <w:t>lone s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we wzorze umowy.</w:t>
      </w:r>
    </w:p>
    <w:p w14:paraId="4D79DDC1" w14:textId="77777777" w:rsidR="00AF5E07" w:rsidRPr="00A7292E" w:rsidRDefault="00AF5E07" w:rsidP="004211DB">
      <w:pPr>
        <w:ind w:left="426"/>
        <w:jc w:val="both"/>
        <w:rPr>
          <w:rFonts w:ascii="Century Gothic" w:hAnsi="Century Gothic"/>
          <w:sz w:val="20"/>
          <w:szCs w:val="20"/>
        </w:rPr>
      </w:pPr>
    </w:p>
    <w:p w14:paraId="573D0EF4" w14:textId="77777777" w:rsidR="00E21736" w:rsidRPr="00A7292E" w:rsidRDefault="00E21736" w:rsidP="004211DB">
      <w:pPr>
        <w:ind w:left="426"/>
        <w:jc w:val="both"/>
        <w:rPr>
          <w:rFonts w:ascii="Century Gothic" w:hAnsi="Century Gothic"/>
          <w:sz w:val="20"/>
          <w:szCs w:val="20"/>
        </w:rPr>
      </w:pPr>
    </w:p>
    <w:p w14:paraId="5C737850" w14:textId="77777777" w:rsidR="004E4617" w:rsidRPr="00A7292E" w:rsidRDefault="008567DE" w:rsidP="000A208D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jc w:val="both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15" w:name="_Toc372799999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ISTOTNE DLA STRON POSTANOWIENIA, KTÓRE ZOSTAN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Ą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WPROWADZONE DO TRE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Ś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CI ZAWIERANEJ UMOWY W SPRAWIE ZAMÓWIENIA PUBLICZNEGO, OGÓLNE WARUNKI UMOWY ALBO WZÓR UMOWY, JE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Ż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ELI ZAMAWIAJ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Ą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CY WYMAGA OD WYKONAWCY, ABY ZAWAR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Ł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Z NIM UMOW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Ę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 xml:space="preserve"> W SPRAWIE ZAMÓWIENIA PUBLICZNEGO NA TAKICH WARUNKACH</w:t>
      </w:r>
      <w:bookmarkEnd w:id="15"/>
    </w:p>
    <w:p w14:paraId="54DB6E73" w14:textId="77777777" w:rsidR="00793B40" w:rsidRPr="00A7292E" w:rsidRDefault="00793B40" w:rsidP="009F43E7">
      <w:pPr>
        <w:jc w:val="both"/>
        <w:rPr>
          <w:rFonts w:ascii="Century Gothic" w:hAnsi="Century Gothic"/>
          <w:sz w:val="20"/>
          <w:szCs w:val="20"/>
        </w:rPr>
      </w:pPr>
      <w:r w:rsidRPr="00A7292E">
        <w:rPr>
          <w:rFonts w:ascii="Century Gothic" w:hAnsi="Century Gothic"/>
          <w:sz w:val="20"/>
          <w:szCs w:val="20"/>
        </w:rPr>
        <w:t>Warunki umowy zawarte s</w:t>
      </w:r>
      <w:r w:rsidRPr="00A7292E">
        <w:rPr>
          <w:rFonts w:ascii="Lucida Grande" w:hAnsi="Lucida Grande" w:cs="Lucida Grande"/>
          <w:sz w:val="20"/>
          <w:szCs w:val="20"/>
        </w:rPr>
        <w:t>ą</w:t>
      </w:r>
      <w:r w:rsidRPr="00A7292E">
        <w:rPr>
          <w:rFonts w:ascii="Century Gothic" w:hAnsi="Century Gothic"/>
          <w:sz w:val="20"/>
          <w:szCs w:val="20"/>
        </w:rPr>
        <w:t xml:space="preserve"> w</w:t>
      </w:r>
      <w:r w:rsidR="00DE21B8" w:rsidRPr="00A7292E">
        <w:rPr>
          <w:rFonts w:ascii="Century Gothic" w:hAnsi="Century Gothic"/>
          <w:sz w:val="20"/>
          <w:szCs w:val="20"/>
        </w:rPr>
        <w:t>e</w:t>
      </w:r>
      <w:r w:rsidRPr="00A7292E">
        <w:rPr>
          <w:rFonts w:ascii="Century Gothic" w:hAnsi="Century Gothic"/>
          <w:sz w:val="20"/>
          <w:szCs w:val="20"/>
        </w:rPr>
        <w:t xml:space="preserve"> </w:t>
      </w:r>
      <w:r w:rsidR="00FB30F7" w:rsidRPr="00A7292E">
        <w:rPr>
          <w:rFonts w:ascii="Century Gothic" w:hAnsi="Century Gothic"/>
          <w:sz w:val="20"/>
          <w:szCs w:val="20"/>
        </w:rPr>
        <w:t>wzorze umowy</w:t>
      </w:r>
      <w:r w:rsidRPr="00A7292E">
        <w:rPr>
          <w:rFonts w:ascii="Century Gothic" w:hAnsi="Century Gothic"/>
          <w:sz w:val="20"/>
          <w:szCs w:val="20"/>
        </w:rPr>
        <w:t>, który jest za</w:t>
      </w:r>
      <w:r w:rsidRPr="00A7292E">
        <w:rPr>
          <w:rFonts w:ascii="Lucida Grande" w:hAnsi="Lucida Grande" w:cs="Lucida Grande"/>
          <w:sz w:val="20"/>
          <w:szCs w:val="20"/>
        </w:rPr>
        <w:t>łą</w:t>
      </w:r>
      <w:r w:rsidRPr="00A7292E">
        <w:rPr>
          <w:rFonts w:ascii="Century Gothic" w:hAnsi="Century Gothic"/>
          <w:sz w:val="20"/>
          <w:szCs w:val="20"/>
        </w:rPr>
        <w:t xml:space="preserve">cznikiem </w:t>
      </w:r>
      <w:r w:rsidR="00470D59" w:rsidRPr="00A7292E">
        <w:rPr>
          <w:rFonts w:ascii="Century Gothic" w:hAnsi="Century Gothic"/>
          <w:sz w:val="20"/>
          <w:szCs w:val="20"/>
        </w:rPr>
        <w:t>do SIWZ, a zarazem stanowi jej integraln</w:t>
      </w:r>
      <w:r w:rsidR="00470D59" w:rsidRPr="00A7292E">
        <w:rPr>
          <w:rFonts w:ascii="Lucida Grande" w:hAnsi="Lucida Grande" w:cs="Lucida Grande"/>
          <w:sz w:val="20"/>
          <w:szCs w:val="20"/>
        </w:rPr>
        <w:t>ą</w:t>
      </w:r>
      <w:r w:rsidR="00470D59" w:rsidRPr="00A7292E">
        <w:rPr>
          <w:rFonts w:ascii="Century Gothic" w:hAnsi="Century Gothic"/>
          <w:sz w:val="20"/>
          <w:szCs w:val="20"/>
        </w:rPr>
        <w:t xml:space="preserve"> cz</w:t>
      </w:r>
      <w:r w:rsidR="00470D59" w:rsidRPr="00A7292E">
        <w:rPr>
          <w:rFonts w:ascii="Lucida Grande" w:hAnsi="Lucida Grande" w:cs="Lucida Grande"/>
          <w:sz w:val="20"/>
          <w:szCs w:val="20"/>
        </w:rPr>
        <w:t>ęść</w:t>
      </w:r>
      <w:r w:rsidRPr="00A7292E">
        <w:rPr>
          <w:rFonts w:ascii="Century Gothic" w:hAnsi="Century Gothic"/>
          <w:sz w:val="20"/>
          <w:szCs w:val="20"/>
        </w:rPr>
        <w:t>.</w:t>
      </w:r>
    </w:p>
    <w:p w14:paraId="0129265F" w14:textId="77777777" w:rsidR="007F2F51" w:rsidRPr="00A7292E" w:rsidRDefault="007F2F51" w:rsidP="00FF7E36">
      <w:pPr>
        <w:rPr>
          <w:rFonts w:ascii="Century Gothic" w:hAnsi="Century Gothic"/>
          <w:sz w:val="20"/>
          <w:szCs w:val="20"/>
        </w:rPr>
      </w:pPr>
    </w:p>
    <w:p w14:paraId="22B1AFE7" w14:textId="77777777" w:rsidR="00DE21B8" w:rsidRPr="00A7292E" w:rsidRDefault="00DE21B8" w:rsidP="00FF7E36">
      <w:pPr>
        <w:rPr>
          <w:rFonts w:ascii="Century Gothic" w:hAnsi="Century Gothic"/>
          <w:sz w:val="20"/>
          <w:szCs w:val="20"/>
        </w:rPr>
      </w:pPr>
    </w:p>
    <w:p w14:paraId="15B5FCE6" w14:textId="77777777" w:rsidR="007F2F51" w:rsidRPr="00A7292E" w:rsidRDefault="007F2F51" w:rsidP="00FF7E36">
      <w:pPr>
        <w:rPr>
          <w:rFonts w:ascii="Century Gothic" w:hAnsi="Century Gothic"/>
          <w:sz w:val="20"/>
          <w:szCs w:val="20"/>
        </w:rPr>
      </w:pPr>
    </w:p>
    <w:p w14:paraId="01B3C994" w14:textId="77777777" w:rsidR="0049031B" w:rsidRPr="00A7292E" w:rsidRDefault="008567DE" w:rsidP="000A208D">
      <w:pPr>
        <w:pStyle w:val="Nagwek1"/>
        <w:numPr>
          <w:ilvl w:val="0"/>
          <w:numId w:val="1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/>
        <w:ind w:hanging="720"/>
        <w:jc w:val="both"/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</w:pPr>
      <w:bookmarkStart w:id="16" w:name="_Toc372800001"/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INFORMACJE UZUPE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Ł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NIAJ</w:t>
      </w:r>
      <w:r w:rsidRPr="00A7292E">
        <w:rPr>
          <w:rStyle w:val="Tytuksiki"/>
          <w:rFonts w:ascii="Lucida Grande" w:hAnsi="Lucida Grande" w:cs="Lucida Grande"/>
          <w:b/>
          <w:color w:val="FFFFFF"/>
          <w:sz w:val="20"/>
          <w:szCs w:val="20"/>
        </w:rPr>
        <w:t>Ą</w:t>
      </w:r>
      <w:r w:rsidRPr="00A7292E">
        <w:rPr>
          <w:rStyle w:val="Tytuksiki"/>
          <w:rFonts w:ascii="Century Gothic" w:hAnsi="Century Gothic" w:cs="Times New Roman"/>
          <w:b/>
          <w:color w:val="FFFFFF"/>
          <w:sz w:val="20"/>
          <w:szCs w:val="20"/>
        </w:rPr>
        <w:t>CE</w:t>
      </w:r>
      <w:bookmarkEnd w:id="16"/>
    </w:p>
    <w:p w14:paraId="6948EF91" w14:textId="77777777" w:rsidR="00384A12" w:rsidRPr="00A7292E" w:rsidRDefault="00384A12" w:rsidP="00540BBF">
      <w:pPr>
        <w:jc w:val="both"/>
        <w:rPr>
          <w:rFonts w:ascii="Century Gothic" w:hAnsi="Century Gothic"/>
          <w:i/>
          <w:strike/>
          <w:color w:val="FF0000"/>
          <w:sz w:val="20"/>
          <w:szCs w:val="20"/>
        </w:rPr>
      </w:pPr>
    </w:p>
    <w:p w14:paraId="2E1B8A19" w14:textId="77777777" w:rsidR="00A47457" w:rsidRPr="00A7292E" w:rsidRDefault="00A47457" w:rsidP="00A47457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>Zamawiaj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cy poprawia w ofercie:</w:t>
      </w:r>
    </w:p>
    <w:p w14:paraId="718DAFE7" w14:textId="77777777" w:rsidR="00A47457" w:rsidRPr="00A7292E" w:rsidRDefault="00A47457" w:rsidP="00A47457">
      <w:pPr>
        <w:pStyle w:val="Akapitzlist"/>
        <w:widowControl/>
        <w:numPr>
          <w:ilvl w:val="1"/>
          <w:numId w:val="23"/>
        </w:numPr>
        <w:tabs>
          <w:tab w:val="left" w:pos="408"/>
        </w:tabs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>oczywiste omy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ki pisarskie,</w:t>
      </w:r>
    </w:p>
    <w:p w14:paraId="63A2346A" w14:textId="77777777" w:rsidR="00A47457" w:rsidRPr="00A7292E" w:rsidRDefault="00A47457" w:rsidP="00A47457">
      <w:pPr>
        <w:pStyle w:val="Akapitzlist"/>
        <w:widowControl/>
        <w:numPr>
          <w:ilvl w:val="1"/>
          <w:numId w:val="23"/>
        </w:numPr>
        <w:tabs>
          <w:tab w:val="left" w:pos="408"/>
        </w:tabs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>oczywiste omy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ki rachunkowe, z uwzgl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dnieniem konsekwencji rachunkowych dokonanych poprawek,</w:t>
      </w:r>
    </w:p>
    <w:p w14:paraId="60C1BE51" w14:textId="77777777" w:rsidR="00A47457" w:rsidRPr="00A7292E" w:rsidRDefault="00A47457" w:rsidP="00A47457">
      <w:pPr>
        <w:pStyle w:val="Akapitzlist"/>
        <w:widowControl/>
        <w:numPr>
          <w:ilvl w:val="1"/>
          <w:numId w:val="23"/>
        </w:numPr>
        <w:tabs>
          <w:tab w:val="left" w:pos="408"/>
        </w:tabs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>inne omy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ki polegaj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ce na niezgodno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ci oferty ze specyfikacj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 xml:space="preserve"> istotnych warunków zamówienia, niepowoduj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ce istotnych zmian w tre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ś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ci oferty</w:t>
      </w:r>
    </w:p>
    <w:p w14:paraId="03AF1447" w14:textId="77777777" w:rsidR="00A47457" w:rsidRPr="00A7292E" w:rsidRDefault="00A47457" w:rsidP="00A47457">
      <w:pPr>
        <w:pStyle w:val="Akapitzlist"/>
        <w:widowControl/>
        <w:suppressAutoHyphens w:val="0"/>
        <w:autoSpaceDE w:val="0"/>
        <w:autoSpaceDN w:val="0"/>
        <w:adjustRightInd w:val="0"/>
        <w:ind w:left="283"/>
        <w:jc w:val="both"/>
        <w:rPr>
          <w:rFonts w:ascii="Century Gothic" w:eastAsia="Times New Roman" w:hAnsi="Century Gothic"/>
          <w:color w:val="auto"/>
          <w:sz w:val="20"/>
          <w:szCs w:val="20"/>
        </w:rPr>
      </w:pPr>
      <w:r w:rsidRPr="00A7292E">
        <w:rPr>
          <w:rFonts w:ascii="Century Gothic" w:eastAsia="Times New Roman" w:hAnsi="Century Gothic"/>
          <w:color w:val="auto"/>
          <w:sz w:val="20"/>
          <w:szCs w:val="20"/>
        </w:rPr>
        <w:t>- niezw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ocznie zawiadamiaj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c o tym wykonawc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, którego oferta zosta</w:t>
      </w:r>
      <w:r w:rsidRPr="00A7292E">
        <w:rPr>
          <w:rFonts w:ascii="Lucida Grande" w:eastAsia="Times New Roman" w:hAnsi="Lucida Grande" w:cs="Lucida Grande"/>
          <w:color w:val="auto"/>
          <w:sz w:val="20"/>
          <w:szCs w:val="20"/>
        </w:rPr>
        <w:t>ł</w:t>
      </w:r>
      <w:r w:rsidRPr="00A7292E">
        <w:rPr>
          <w:rFonts w:ascii="Century Gothic" w:eastAsia="Times New Roman" w:hAnsi="Century Gothic"/>
          <w:color w:val="auto"/>
          <w:sz w:val="20"/>
          <w:szCs w:val="20"/>
        </w:rPr>
        <w:t>a poprawiona.</w:t>
      </w:r>
    </w:p>
    <w:p w14:paraId="6EA99C04" w14:textId="77777777" w:rsidR="00A47457" w:rsidRPr="00A7292E" w:rsidRDefault="00A47457" w:rsidP="00A47457">
      <w:pPr>
        <w:pStyle w:val="Akapitzlist"/>
        <w:widowControl/>
        <w:suppressAutoHyphens w:val="0"/>
        <w:autoSpaceDE w:val="0"/>
        <w:autoSpaceDN w:val="0"/>
        <w:adjustRightInd w:val="0"/>
        <w:ind w:left="283"/>
        <w:jc w:val="both"/>
        <w:rPr>
          <w:rFonts w:ascii="Century Gothic" w:eastAsia="Times New Roman" w:hAnsi="Century Gothic"/>
          <w:color w:val="auto"/>
          <w:sz w:val="20"/>
          <w:szCs w:val="20"/>
        </w:rPr>
      </w:pPr>
    </w:p>
    <w:p w14:paraId="7BD33671" w14:textId="77777777" w:rsidR="00A47457" w:rsidRPr="00A7292E" w:rsidRDefault="00A47457" w:rsidP="00A47457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bCs/>
          <w:color w:val="auto"/>
          <w:sz w:val="20"/>
          <w:szCs w:val="20"/>
        </w:rPr>
        <w:t>Zamawiaj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cy odrzuci ofert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b/>
          <w:bCs/>
          <w:color w:val="auto"/>
          <w:sz w:val="20"/>
          <w:szCs w:val="20"/>
        </w:rPr>
        <w:t xml:space="preserve">, 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je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li: </w:t>
      </w:r>
    </w:p>
    <w:p w14:paraId="70DC89F4" w14:textId="77777777" w:rsidR="00A47457" w:rsidRPr="00A7292E" w:rsidRDefault="00A47457" w:rsidP="000A208D">
      <w:pPr>
        <w:pStyle w:val="Akapitzlist"/>
        <w:numPr>
          <w:ilvl w:val="2"/>
          <w:numId w:val="16"/>
        </w:numPr>
        <w:ind w:left="567"/>
        <w:jc w:val="both"/>
        <w:rPr>
          <w:rFonts w:ascii="Century Gothic" w:hAnsi="Century Gothic"/>
          <w:bCs/>
          <w:color w:val="auto"/>
          <w:sz w:val="20"/>
          <w:szCs w:val="20"/>
        </w:rPr>
      </w:pPr>
      <w:r w:rsidRPr="00A7292E">
        <w:rPr>
          <w:rFonts w:ascii="Century Gothic" w:hAnsi="Century Gothic"/>
          <w:bCs/>
          <w:color w:val="auto"/>
          <w:sz w:val="20"/>
          <w:szCs w:val="20"/>
        </w:rPr>
        <w:t>jej tre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ść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nie odpowiada tre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ci specyfikacji istotnych warunków zamówienia, </w:t>
      </w:r>
      <w:r w:rsidR="006A5F95" w:rsidRPr="00A7292E">
        <w:rPr>
          <w:rFonts w:ascii="Century Gothic" w:hAnsi="Century Gothic"/>
          <w:bCs/>
          <w:color w:val="auto"/>
          <w:sz w:val="20"/>
          <w:szCs w:val="20"/>
        </w:rPr>
        <w:br/>
      </w:r>
      <w:r w:rsidRPr="00A7292E">
        <w:rPr>
          <w:rFonts w:ascii="Century Gothic" w:hAnsi="Century Gothic"/>
          <w:bCs/>
          <w:color w:val="auto"/>
          <w:sz w:val="20"/>
          <w:szCs w:val="20"/>
        </w:rPr>
        <w:t>z zastrze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eniem pkt 5</w:t>
      </w:r>
    </w:p>
    <w:p w14:paraId="57A54E0D" w14:textId="77777777" w:rsidR="00A47457" w:rsidRPr="00A7292E" w:rsidRDefault="00A47457" w:rsidP="000A208D">
      <w:pPr>
        <w:pStyle w:val="Akapitzlist"/>
        <w:numPr>
          <w:ilvl w:val="2"/>
          <w:numId w:val="16"/>
        </w:numPr>
        <w:ind w:left="567"/>
        <w:jc w:val="both"/>
        <w:rPr>
          <w:rFonts w:ascii="Century Gothic" w:hAnsi="Century Gothic"/>
          <w:bCs/>
          <w:color w:val="auto"/>
          <w:sz w:val="20"/>
          <w:szCs w:val="20"/>
        </w:rPr>
      </w:pPr>
      <w:r w:rsidRPr="00A7292E">
        <w:rPr>
          <w:rFonts w:ascii="Century Gothic" w:hAnsi="Century Gothic"/>
          <w:bCs/>
          <w:color w:val="auto"/>
          <w:sz w:val="20"/>
          <w:szCs w:val="20"/>
        </w:rPr>
        <w:t>jej z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enie stanowi czyn nieuczciwej konkurencji w rozumieniu przepisów </w:t>
      </w:r>
      <w:r w:rsidR="006A5F95" w:rsidRPr="00A7292E">
        <w:rPr>
          <w:rFonts w:ascii="Century Gothic" w:hAnsi="Century Gothic"/>
          <w:bCs/>
          <w:color w:val="auto"/>
          <w:sz w:val="20"/>
          <w:szCs w:val="20"/>
        </w:rPr>
        <w:br/>
      </w:r>
      <w:r w:rsidRPr="00A7292E">
        <w:rPr>
          <w:rFonts w:ascii="Century Gothic" w:hAnsi="Century Gothic"/>
          <w:bCs/>
          <w:color w:val="auto"/>
          <w:sz w:val="20"/>
          <w:szCs w:val="20"/>
        </w:rPr>
        <w:t>o zwalczaniu nieuczciwej konkurencji;</w:t>
      </w:r>
    </w:p>
    <w:p w14:paraId="7BB01EA9" w14:textId="77777777" w:rsidR="00A47457" w:rsidRPr="00A7292E" w:rsidRDefault="00A47457" w:rsidP="000A208D">
      <w:pPr>
        <w:pStyle w:val="Akapitzlist"/>
        <w:numPr>
          <w:ilvl w:val="2"/>
          <w:numId w:val="16"/>
        </w:numPr>
        <w:ind w:left="567"/>
        <w:jc w:val="both"/>
        <w:rPr>
          <w:rFonts w:ascii="Century Gothic" w:hAnsi="Century Gothic"/>
          <w:bCs/>
          <w:color w:val="auto"/>
          <w:sz w:val="20"/>
          <w:szCs w:val="20"/>
        </w:rPr>
      </w:pPr>
      <w:r w:rsidRPr="00A7292E">
        <w:rPr>
          <w:rFonts w:ascii="Century Gothic" w:hAnsi="Century Gothic"/>
          <w:bCs/>
          <w:color w:val="auto"/>
          <w:sz w:val="20"/>
          <w:szCs w:val="20"/>
        </w:rPr>
        <w:t>zawiera ra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co nisk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cen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w stosunku do przedmiotu zamówienia;</w:t>
      </w:r>
    </w:p>
    <w:p w14:paraId="2E9546B6" w14:textId="77777777" w:rsidR="00A47457" w:rsidRPr="00A7292E" w:rsidRDefault="00A47457" w:rsidP="000A208D">
      <w:pPr>
        <w:pStyle w:val="Akapitzlist"/>
        <w:numPr>
          <w:ilvl w:val="2"/>
          <w:numId w:val="16"/>
        </w:numPr>
        <w:ind w:left="567"/>
        <w:jc w:val="both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A7292E">
        <w:rPr>
          <w:rFonts w:ascii="Century Gothic" w:hAnsi="Century Gothic"/>
          <w:bCs/>
          <w:color w:val="auto"/>
          <w:sz w:val="20"/>
          <w:szCs w:val="20"/>
        </w:rPr>
        <w:t>zawiera b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łę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dy w obliczeniu ceny;</w:t>
      </w:r>
    </w:p>
    <w:p w14:paraId="2FC67DC6" w14:textId="77777777" w:rsidR="00A47457" w:rsidRPr="00A7292E" w:rsidRDefault="00A47457" w:rsidP="000A208D">
      <w:pPr>
        <w:pStyle w:val="Akapitzlist"/>
        <w:numPr>
          <w:ilvl w:val="2"/>
          <w:numId w:val="16"/>
        </w:numPr>
        <w:ind w:left="567"/>
        <w:jc w:val="both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>wykonawca w terminie 3 dni od dnia dor</w:t>
      </w:r>
      <w:r w:rsidRPr="00A7292E">
        <w:rPr>
          <w:rFonts w:ascii="Lucida Grande" w:hAnsi="Lucida Grande" w:cs="Lucida Grande"/>
          <w:bCs/>
          <w:color w:val="000000" w:themeColor="text1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>czenia zawiadomienia nie zgodzi</w:t>
      </w:r>
      <w:r w:rsidRPr="00A7292E">
        <w:rPr>
          <w:rFonts w:ascii="Lucida Grande" w:hAnsi="Lucida Grande" w:cs="Lucida Grande"/>
          <w:bCs/>
          <w:color w:val="000000" w:themeColor="text1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 xml:space="preserve"> si</w:t>
      </w:r>
      <w:r w:rsidRPr="00A7292E">
        <w:rPr>
          <w:rFonts w:ascii="Lucida Grande" w:hAnsi="Lucida Grande" w:cs="Lucida Grande"/>
          <w:bCs/>
          <w:color w:val="000000" w:themeColor="text1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 xml:space="preserve"> na poprawienie omy</w:t>
      </w:r>
      <w:r w:rsidRPr="00A7292E">
        <w:rPr>
          <w:rFonts w:ascii="Lucida Grande" w:hAnsi="Lucida Grande" w:cs="Lucida Grande"/>
          <w:bCs/>
          <w:color w:val="000000" w:themeColor="text1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 xml:space="preserve">ki, o której mowa w </w:t>
      </w:r>
      <w:r w:rsidR="006A5F95" w:rsidRPr="00A7292E">
        <w:rPr>
          <w:rFonts w:ascii="Century Gothic" w:hAnsi="Century Gothic"/>
          <w:bCs/>
          <w:color w:val="000000" w:themeColor="text1"/>
          <w:sz w:val="20"/>
          <w:szCs w:val="20"/>
        </w:rPr>
        <w:t>ust. 1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 xml:space="preserve"> pkt 3) niniejszego rozdzia</w:t>
      </w:r>
      <w:r w:rsidRPr="00A7292E">
        <w:rPr>
          <w:rFonts w:ascii="Lucida Grande" w:hAnsi="Lucida Grande" w:cs="Lucida Grande"/>
          <w:bCs/>
          <w:color w:val="000000" w:themeColor="text1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>u</w:t>
      </w:r>
    </w:p>
    <w:p w14:paraId="6CD3DD9C" w14:textId="77777777" w:rsidR="00A47457" w:rsidRPr="00A7292E" w:rsidRDefault="00A47457" w:rsidP="000A208D">
      <w:pPr>
        <w:pStyle w:val="Akapitzlist"/>
        <w:numPr>
          <w:ilvl w:val="2"/>
          <w:numId w:val="16"/>
        </w:numPr>
        <w:ind w:left="567"/>
        <w:jc w:val="both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>jest niewa</w:t>
      </w:r>
      <w:r w:rsidRPr="00A7292E">
        <w:rPr>
          <w:rFonts w:ascii="Lucida Grande" w:hAnsi="Lucida Grande" w:cs="Lucida Grande"/>
          <w:bCs/>
          <w:color w:val="000000" w:themeColor="text1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>na na podstawie odr</w:t>
      </w:r>
      <w:r w:rsidRPr="00A7292E">
        <w:rPr>
          <w:rFonts w:ascii="Lucida Grande" w:hAnsi="Lucida Grande" w:cs="Lucida Grande"/>
          <w:bCs/>
          <w:color w:val="000000" w:themeColor="text1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>bnych przepisów.</w:t>
      </w:r>
    </w:p>
    <w:p w14:paraId="16E98ADB" w14:textId="77777777" w:rsidR="00A47457" w:rsidRPr="00A7292E" w:rsidRDefault="00A47457" w:rsidP="00A47457">
      <w:pPr>
        <w:numPr>
          <w:ilvl w:val="0"/>
          <w:numId w:val="28"/>
        </w:numPr>
        <w:ind w:left="426" w:hanging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>Ofert</w:t>
      </w:r>
      <w:r w:rsidRPr="00A7292E">
        <w:rPr>
          <w:rFonts w:ascii="Lucida Grande" w:hAnsi="Lucida Grande" w:cs="Lucida Grande"/>
          <w:bCs/>
          <w:color w:val="000000" w:themeColor="text1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 xml:space="preserve"> wykonawcy podlegaj</w:t>
      </w:r>
      <w:r w:rsidRPr="00A7292E">
        <w:rPr>
          <w:rFonts w:ascii="Lucida Grande" w:hAnsi="Lucida Grande" w:cs="Lucida Grande"/>
          <w:bCs/>
          <w:color w:val="000000" w:themeColor="text1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>cego wykluczeniu uznaje si</w:t>
      </w:r>
      <w:r w:rsidRPr="00A7292E">
        <w:rPr>
          <w:rFonts w:ascii="Lucida Grande" w:hAnsi="Lucida Grande" w:cs="Lucida Grande"/>
          <w:bCs/>
          <w:color w:val="000000" w:themeColor="text1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 xml:space="preserve"> za odrzucon</w:t>
      </w:r>
      <w:r w:rsidRPr="00A7292E">
        <w:rPr>
          <w:rFonts w:ascii="Lucida Grande" w:hAnsi="Lucida Grande" w:cs="Lucida Grande"/>
          <w:bCs/>
          <w:color w:val="000000" w:themeColor="text1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>.</w:t>
      </w:r>
    </w:p>
    <w:p w14:paraId="1880BDAA" w14:textId="77777777" w:rsidR="00A47457" w:rsidRPr="00A7292E" w:rsidRDefault="00A47457" w:rsidP="00A47457">
      <w:pPr>
        <w:numPr>
          <w:ilvl w:val="0"/>
          <w:numId w:val="28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>Zamawiaj</w:t>
      </w:r>
      <w:r w:rsidRPr="00A7292E">
        <w:rPr>
          <w:rFonts w:ascii="Lucida Grande" w:hAnsi="Lucida Grande" w:cs="Lucida Grande"/>
          <w:bCs/>
          <w:color w:val="000000" w:themeColor="text1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>cy wzywa wykonawców, którzy w okre</w:t>
      </w:r>
      <w:r w:rsidRPr="00A7292E">
        <w:rPr>
          <w:rFonts w:ascii="Lucida Grande" w:hAnsi="Lucida Grande" w:cs="Lucida Grande"/>
          <w:bCs/>
          <w:color w:val="000000" w:themeColor="text1"/>
          <w:sz w:val="20"/>
          <w:szCs w:val="20"/>
        </w:rPr>
        <w:t>ś</w:t>
      </w:r>
      <w:r w:rsidRPr="00A7292E">
        <w:rPr>
          <w:rFonts w:ascii="Century Gothic" w:hAnsi="Century Gothic"/>
          <w:bCs/>
          <w:color w:val="000000" w:themeColor="text1"/>
          <w:sz w:val="20"/>
          <w:szCs w:val="20"/>
        </w:rPr>
        <w:t>lonym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terminie nie z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yli wymaganych przez zamawiaj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cego 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wiadcze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ń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lub dokumentów, o których mowa w rozdziale VI, lub którzy nie z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yli pe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nomocnictw, albo którzy z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yli wymagane przez zamawiaj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cego 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wiadczenia i dokumenty, o których mowa w rozdziale VI, zawieraj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ce b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łę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dy lub którzy z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yli wadliwe pe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nomocnictwa, do ich z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enia w wyznaczonym terminie, chyba 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e mimo ich z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enia oferta wykonawcy podlega odrzuceniu albo konieczne by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oby uniewa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nienie post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powania. Z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one na wezwanie zamawiaj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cego 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wiadczenia i dokumenty powinny potwierdza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spe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nianie przez wykonawc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warunków udzia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u w post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powaniu nie pó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ź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niej ni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w dniu, w którym up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yn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termin sk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adania ofert.</w:t>
      </w:r>
    </w:p>
    <w:p w14:paraId="1DF8EEE3" w14:textId="77777777" w:rsidR="00A47457" w:rsidRPr="00A7292E" w:rsidRDefault="00A47457" w:rsidP="00A47457">
      <w:pPr>
        <w:numPr>
          <w:ilvl w:val="0"/>
          <w:numId w:val="28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bCs/>
          <w:color w:val="auto"/>
          <w:sz w:val="20"/>
          <w:szCs w:val="20"/>
        </w:rPr>
        <w:t>Zamawiaj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cy wzywa tak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e, w wyznaczonym przez siebie terminie, do z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o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enia wyja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nie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ń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</w:p>
    <w:p w14:paraId="71F142EB" w14:textId="77777777" w:rsidR="00002A90" w:rsidRPr="00A7292E" w:rsidRDefault="00540BBF" w:rsidP="00A47457">
      <w:pPr>
        <w:numPr>
          <w:ilvl w:val="0"/>
          <w:numId w:val="28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color w:val="auto"/>
          <w:sz w:val="20"/>
          <w:szCs w:val="20"/>
        </w:rPr>
        <w:t>Zamawiaj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cy 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żą</w:t>
      </w:r>
      <w:r w:rsidRPr="00A7292E">
        <w:rPr>
          <w:rFonts w:ascii="Century Gothic" w:hAnsi="Century Gothic"/>
          <w:color w:val="auto"/>
          <w:sz w:val="20"/>
          <w:szCs w:val="20"/>
        </w:rPr>
        <w:t>da wskazania przez Wykonawc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cz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ęś</w:t>
      </w:r>
      <w:r w:rsidRPr="00A7292E">
        <w:rPr>
          <w:rFonts w:ascii="Century Gothic" w:hAnsi="Century Gothic"/>
          <w:color w:val="auto"/>
          <w:sz w:val="20"/>
          <w:szCs w:val="20"/>
        </w:rPr>
        <w:t>ci zamówienia, której wykonanie zamierza powierzy</w:t>
      </w:r>
      <w:r w:rsidRPr="00A7292E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A7292E">
        <w:rPr>
          <w:rFonts w:ascii="Century Gothic" w:hAnsi="Century Gothic"/>
          <w:color w:val="auto"/>
          <w:sz w:val="20"/>
          <w:szCs w:val="20"/>
        </w:rPr>
        <w:t xml:space="preserve"> podwykonawcy</w:t>
      </w:r>
      <w:r w:rsidR="002B6F88" w:rsidRPr="00A7292E">
        <w:rPr>
          <w:rFonts w:ascii="Century Gothic" w:hAnsi="Century Gothic"/>
          <w:color w:val="auto"/>
          <w:sz w:val="20"/>
          <w:szCs w:val="20"/>
        </w:rPr>
        <w:t>.</w:t>
      </w:r>
    </w:p>
    <w:p w14:paraId="4FA12403" w14:textId="77777777" w:rsidR="00002A90" w:rsidRPr="00A7292E" w:rsidRDefault="00E8109A" w:rsidP="00A47457">
      <w:pPr>
        <w:numPr>
          <w:ilvl w:val="0"/>
          <w:numId w:val="28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bCs/>
          <w:color w:val="auto"/>
          <w:sz w:val="20"/>
          <w:szCs w:val="20"/>
        </w:rPr>
        <w:t>Zamawiaj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cy uprawniony jest do zmiany tre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ś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ci SIWZ przed up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ywem terminu sk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ł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adania ofert.</w:t>
      </w:r>
    </w:p>
    <w:p w14:paraId="73EF5DA1" w14:textId="77777777" w:rsidR="002D64EC" w:rsidRPr="00A7292E" w:rsidRDefault="00E8109A" w:rsidP="00A47457">
      <w:pPr>
        <w:numPr>
          <w:ilvl w:val="0"/>
          <w:numId w:val="28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A7292E">
        <w:rPr>
          <w:rFonts w:ascii="Century Gothic" w:hAnsi="Century Gothic"/>
          <w:bCs/>
          <w:color w:val="auto"/>
          <w:sz w:val="20"/>
          <w:szCs w:val="20"/>
        </w:rPr>
        <w:t>Zamawiaj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ą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cy uprawniony jest do uniewa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nienia post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ę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powania na ka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dym etapie przed zawarciem umowy – bez 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ż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>adnych roszcze</w:t>
      </w:r>
      <w:r w:rsidRPr="00A7292E">
        <w:rPr>
          <w:rFonts w:ascii="Lucida Grande" w:hAnsi="Lucida Grande" w:cs="Lucida Grande"/>
          <w:bCs/>
          <w:color w:val="auto"/>
          <w:sz w:val="20"/>
          <w:szCs w:val="20"/>
        </w:rPr>
        <w:t>ń</w:t>
      </w:r>
      <w:r w:rsidRPr="00A7292E">
        <w:rPr>
          <w:rFonts w:ascii="Century Gothic" w:hAnsi="Century Gothic"/>
          <w:bCs/>
          <w:color w:val="auto"/>
          <w:sz w:val="20"/>
          <w:szCs w:val="20"/>
        </w:rPr>
        <w:t xml:space="preserve"> ze strony wykonawców. </w:t>
      </w:r>
    </w:p>
    <w:p w14:paraId="40E7E1D3" w14:textId="77777777" w:rsidR="00BA3941" w:rsidRPr="00A7292E" w:rsidRDefault="00BA3941" w:rsidP="00A235C8">
      <w:pPr>
        <w:rPr>
          <w:rFonts w:ascii="Century Gothic" w:hAnsi="Century Gothic"/>
          <w:bCs/>
          <w:sz w:val="20"/>
          <w:szCs w:val="20"/>
        </w:rPr>
      </w:pPr>
    </w:p>
    <w:p w14:paraId="1ACF2AB4" w14:textId="77777777" w:rsidR="009E6DD8" w:rsidRPr="00A7292E" w:rsidRDefault="009E6DD8" w:rsidP="00D40950">
      <w:pPr>
        <w:jc w:val="both"/>
        <w:rPr>
          <w:rFonts w:ascii="Century Gothic" w:hAnsi="Century Gothic"/>
          <w:bCs/>
          <w:sz w:val="20"/>
          <w:szCs w:val="20"/>
        </w:rPr>
      </w:pPr>
      <w:r w:rsidRPr="00A7292E">
        <w:rPr>
          <w:rFonts w:ascii="Century Gothic" w:hAnsi="Century Gothic"/>
          <w:b/>
          <w:bCs/>
          <w:sz w:val="20"/>
          <w:szCs w:val="20"/>
        </w:rPr>
        <w:t>W innych sprawach</w:t>
      </w:r>
      <w:r w:rsidR="00FB30F7" w:rsidRPr="00A7292E">
        <w:rPr>
          <w:rFonts w:ascii="Century Gothic" w:hAnsi="Century Gothic"/>
          <w:b/>
          <w:bCs/>
          <w:sz w:val="20"/>
          <w:szCs w:val="20"/>
        </w:rPr>
        <w:t>,</w:t>
      </w:r>
      <w:r w:rsidRPr="00A7292E">
        <w:rPr>
          <w:rFonts w:ascii="Century Gothic" w:hAnsi="Century Gothic"/>
          <w:b/>
          <w:bCs/>
          <w:sz w:val="20"/>
          <w:szCs w:val="20"/>
        </w:rPr>
        <w:t xml:space="preserve"> nieuregulowanyc</w:t>
      </w:r>
      <w:r w:rsidR="009121E2" w:rsidRPr="00A7292E">
        <w:rPr>
          <w:rFonts w:ascii="Century Gothic" w:hAnsi="Century Gothic"/>
          <w:b/>
          <w:bCs/>
          <w:sz w:val="20"/>
          <w:szCs w:val="20"/>
        </w:rPr>
        <w:t>h w niniejszej S</w:t>
      </w:r>
      <w:r w:rsidR="008C3768" w:rsidRPr="00A7292E">
        <w:rPr>
          <w:rFonts w:ascii="Century Gothic" w:hAnsi="Century Gothic"/>
          <w:b/>
          <w:bCs/>
          <w:sz w:val="20"/>
          <w:szCs w:val="20"/>
        </w:rPr>
        <w:t>IWZ</w:t>
      </w:r>
      <w:r w:rsidR="00FB30F7" w:rsidRPr="00A7292E">
        <w:rPr>
          <w:rFonts w:ascii="Century Gothic" w:hAnsi="Century Gothic"/>
          <w:b/>
          <w:bCs/>
          <w:sz w:val="20"/>
          <w:szCs w:val="20"/>
        </w:rPr>
        <w:t>,</w:t>
      </w:r>
      <w:r w:rsidR="009121E2" w:rsidRPr="00A7292E">
        <w:rPr>
          <w:rFonts w:ascii="Century Gothic" w:hAnsi="Century Gothic"/>
          <w:b/>
          <w:bCs/>
          <w:sz w:val="20"/>
          <w:szCs w:val="20"/>
        </w:rPr>
        <w:t xml:space="preserve"> maj</w:t>
      </w:r>
      <w:r w:rsidR="009121E2" w:rsidRPr="00A7292E">
        <w:rPr>
          <w:rFonts w:ascii="Lucida Grande" w:hAnsi="Lucida Grande" w:cs="Lucida Grande"/>
          <w:b/>
          <w:bCs/>
          <w:sz w:val="20"/>
          <w:szCs w:val="20"/>
        </w:rPr>
        <w:t>ą</w:t>
      </w:r>
      <w:r w:rsidRPr="00A7292E">
        <w:rPr>
          <w:rFonts w:ascii="Century Gothic" w:hAnsi="Century Gothic"/>
          <w:b/>
          <w:bCs/>
          <w:sz w:val="20"/>
          <w:szCs w:val="20"/>
        </w:rPr>
        <w:t xml:space="preserve"> zastosowanie przepisy </w:t>
      </w:r>
      <w:r w:rsidR="004F5ACD" w:rsidRPr="00A7292E">
        <w:rPr>
          <w:rFonts w:ascii="Century Gothic" w:hAnsi="Century Gothic"/>
          <w:b/>
          <w:bCs/>
          <w:sz w:val="20"/>
          <w:szCs w:val="20"/>
        </w:rPr>
        <w:t>kodeksu cywilnego</w:t>
      </w:r>
      <w:r w:rsidR="008C3768" w:rsidRPr="00A7292E">
        <w:rPr>
          <w:rFonts w:ascii="Century Gothic" w:hAnsi="Century Gothic"/>
          <w:b/>
          <w:bCs/>
          <w:sz w:val="20"/>
          <w:szCs w:val="20"/>
        </w:rPr>
        <w:t>.</w:t>
      </w:r>
    </w:p>
    <w:p w14:paraId="18A60712" w14:textId="77777777" w:rsidR="000638D1" w:rsidRPr="00A7292E" w:rsidRDefault="000638D1" w:rsidP="00176356">
      <w:pPr>
        <w:rPr>
          <w:rFonts w:ascii="Century Gothic" w:hAnsi="Century Gothic"/>
          <w:sz w:val="14"/>
          <w:szCs w:val="14"/>
          <w:u w:val="single"/>
        </w:rPr>
      </w:pPr>
    </w:p>
    <w:p w14:paraId="346A028D" w14:textId="77777777" w:rsidR="00D94A0D" w:rsidRPr="00A7292E" w:rsidRDefault="00D94A0D" w:rsidP="00176356">
      <w:pPr>
        <w:rPr>
          <w:rFonts w:ascii="Century Gothic" w:hAnsi="Century Gothic"/>
          <w:sz w:val="14"/>
          <w:szCs w:val="14"/>
          <w:u w:val="single"/>
        </w:rPr>
      </w:pPr>
    </w:p>
    <w:p w14:paraId="61F099DC" w14:textId="77777777" w:rsidR="00D94A0D" w:rsidRPr="00A7292E" w:rsidRDefault="00D94A0D" w:rsidP="00176356">
      <w:pPr>
        <w:rPr>
          <w:rFonts w:ascii="Century Gothic" w:hAnsi="Century Gothic"/>
          <w:sz w:val="14"/>
          <w:szCs w:val="14"/>
          <w:u w:val="single"/>
        </w:rPr>
      </w:pPr>
    </w:p>
    <w:p w14:paraId="664B876D" w14:textId="77777777" w:rsidR="00265BA4" w:rsidRPr="00A7292E" w:rsidRDefault="00265BA4" w:rsidP="00176356">
      <w:pPr>
        <w:rPr>
          <w:rFonts w:ascii="Century Gothic" w:hAnsi="Century Gothic"/>
          <w:sz w:val="14"/>
          <w:szCs w:val="14"/>
          <w:u w:val="single"/>
        </w:rPr>
      </w:pPr>
    </w:p>
    <w:p w14:paraId="7A97601F" w14:textId="77777777" w:rsidR="00D94A0D" w:rsidRPr="00A7292E" w:rsidRDefault="00D94A0D" w:rsidP="00176356">
      <w:pPr>
        <w:rPr>
          <w:rFonts w:ascii="Century Gothic" w:hAnsi="Century Gothic"/>
          <w:sz w:val="14"/>
          <w:szCs w:val="14"/>
          <w:u w:val="single"/>
        </w:rPr>
      </w:pPr>
    </w:p>
    <w:p w14:paraId="1C4F8B50" w14:textId="77777777" w:rsidR="00176356" w:rsidRPr="00A7292E" w:rsidRDefault="00176356" w:rsidP="00176356">
      <w:pPr>
        <w:rPr>
          <w:rFonts w:ascii="Century Gothic" w:hAnsi="Century Gothic"/>
          <w:sz w:val="14"/>
          <w:szCs w:val="14"/>
          <w:u w:val="single"/>
        </w:rPr>
      </w:pPr>
      <w:r w:rsidRPr="00A7292E">
        <w:rPr>
          <w:rFonts w:ascii="Century Gothic" w:hAnsi="Century Gothic"/>
          <w:sz w:val="14"/>
          <w:szCs w:val="14"/>
          <w:u w:val="single"/>
        </w:rPr>
        <w:t>Lista za</w:t>
      </w:r>
      <w:r w:rsidRPr="00A7292E">
        <w:rPr>
          <w:rFonts w:ascii="Lucida Grande" w:hAnsi="Lucida Grande" w:cs="Lucida Grande"/>
          <w:sz w:val="14"/>
          <w:szCs w:val="14"/>
          <w:u w:val="single"/>
        </w:rPr>
        <w:t>łą</w:t>
      </w:r>
      <w:r w:rsidRPr="00A7292E">
        <w:rPr>
          <w:rFonts w:ascii="Century Gothic" w:hAnsi="Century Gothic"/>
          <w:sz w:val="14"/>
          <w:szCs w:val="14"/>
          <w:u w:val="single"/>
        </w:rPr>
        <w:t>czników:</w:t>
      </w:r>
    </w:p>
    <w:p w14:paraId="32A02DE4" w14:textId="77777777" w:rsidR="00BD71C1" w:rsidRPr="00A7292E" w:rsidRDefault="00BD71C1" w:rsidP="00BD71C1">
      <w:pPr>
        <w:tabs>
          <w:tab w:val="left" w:pos="284"/>
        </w:tabs>
        <w:rPr>
          <w:rFonts w:ascii="Century Gothic" w:eastAsia="Arial Unicode MS" w:hAnsi="Century Gothic"/>
          <w:sz w:val="14"/>
          <w:szCs w:val="14"/>
        </w:rPr>
      </w:pPr>
    </w:p>
    <w:p w14:paraId="460D55A6" w14:textId="2C97DFE7" w:rsidR="00BD71C1" w:rsidRPr="00A7292E" w:rsidRDefault="00965142" w:rsidP="003634E5">
      <w:pPr>
        <w:numPr>
          <w:ilvl w:val="0"/>
          <w:numId w:val="18"/>
        </w:numPr>
        <w:tabs>
          <w:tab w:val="left" w:pos="284"/>
        </w:tabs>
        <w:ind w:left="284" w:hanging="284"/>
        <w:rPr>
          <w:rFonts w:ascii="Century Gothic" w:hAnsi="Century Gothic"/>
          <w:sz w:val="14"/>
          <w:szCs w:val="14"/>
        </w:rPr>
      </w:pPr>
      <w:r w:rsidRPr="00A7292E">
        <w:rPr>
          <w:rFonts w:ascii="Century Gothic" w:eastAsia="Arial Unicode MS" w:hAnsi="Century Gothic"/>
          <w:b/>
          <w:sz w:val="14"/>
          <w:szCs w:val="14"/>
        </w:rPr>
        <w:t>Za</w:t>
      </w:r>
      <w:r w:rsidRPr="00A7292E">
        <w:rPr>
          <w:rFonts w:ascii="Lucida Grande" w:eastAsia="Arial Unicode MS" w:hAnsi="Lucida Grande" w:cs="Lucida Grande"/>
          <w:b/>
          <w:sz w:val="14"/>
          <w:szCs w:val="14"/>
        </w:rPr>
        <w:t>łą</w:t>
      </w:r>
      <w:r w:rsidRPr="00A7292E">
        <w:rPr>
          <w:rFonts w:ascii="Century Gothic" w:eastAsia="Arial Unicode MS" w:hAnsi="Century Gothic"/>
          <w:b/>
          <w:sz w:val="14"/>
          <w:szCs w:val="14"/>
        </w:rPr>
        <w:t>cznik nr 1</w:t>
      </w:r>
      <w:r w:rsidRPr="00A7292E">
        <w:rPr>
          <w:rFonts w:ascii="Century Gothic" w:eastAsia="Arial Unicode MS" w:hAnsi="Century Gothic"/>
          <w:sz w:val="14"/>
          <w:szCs w:val="14"/>
        </w:rPr>
        <w:t xml:space="preserve"> - </w:t>
      </w:r>
      <w:r w:rsidR="00BD71C1" w:rsidRPr="00A7292E">
        <w:rPr>
          <w:rFonts w:ascii="Century Gothic" w:eastAsia="Arial Unicode MS" w:hAnsi="Century Gothic"/>
          <w:sz w:val="14"/>
          <w:szCs w:val="14"/>
        </w:rPr>
        <w:t xml:space="preserve">Formularz oferty – </w:t>
      </w:r>
      <w:r w:rsidR="00285B46" w:rsidRPr="00A7292E">
        <w:rPr>
          <w:rFonts w:ascii="Century Gothic" w:eastAsia="Arial Unicode MS" w:hAnsi="Century Gothic"/>
          <w:sz w:val="14"/>
          <w:szCs w:val="14"/>
        </w:rPr>
        <w:t>wraz z za</w:t>
      </w:r>
      <w:r w:rsidR="00285B46" w:rsidRPr="00A7292E">
        <w:rPr>
          <w:rFonts w:ascii="Lucida Grande" w:eastAsia="Arial Unicode MS" w:hAnsi="Lucida Grande" w:cs="Lucida Grande"/>
          <w:sz w:val="14"/>
          <w:szCs w:val="14"/>
        </w:rPr>
        <w:t>łą</w:t>
      </w:r>
      <w:r w:rsidR="00285B46" w:rsidRPr="00A7292E">
        <w:rPr>
          <w:rFonts w:ascii="Century Gothic" w:eastAsia="Arial Unicode MS" w:hAnsi="Century Gothic"/>
          <w:sz w:val="14"/>
          <w:szCs w:val="14"/>
        </w:rPr>
        <w:t>cznikami:</w:t>
      </w:r>
    </w:p>
    <w:p w14:paraId="089BA8A2" w14:textId="710128FE" w:rsidR="00BD71C1" w:rsidRPr="00A7292E" w:rsidRDefault="002758B4" w:rsidP="003634E5">
      <w:pPr>
        <w:numPr>
          <w:ilvl w:val="0"/>
          <w:numId w:val="18"/>
        </w:numPr>
        <w:tabs>
          <w:tab w:val="left" w:pos="284"/>
        </w:tabs>
        <w:ind w:left="284" w:hanging="284"/>
        <w:rPr>
          <w:rFonts w:ascii="Century Gothic" w:hAnsi="Century Gothic"/>
          <w:sz w:val="14"/>
          <w:szCs w:val="14"/>
        </w:rPr>
      </w:pPr>
      <w:r w:rsidRPr="00A7292E">
        <w:rPr>
          <w:rFonts w:ascii="Century Gothic" w:hAnsi="Century Gothic"/>
          <w:sz w:val="14"/>
          <w:szCs w:val="14"/>
        </w:rPr>
        <w:t>W</w:t>
      </w:r>
      <w:r w:rsidR="00BD71C1" w:rsidRPr="00A7292E">
        <w:rPr>
          <w:rFonts w:ascii="Century Gothic" w:hAnsi="Century Gothic"/>
          <w:sz w:val="14"/>
          <w:szCs w:val="14"/>
        </w:rPr>
        <w:t>ykaz robót budowlanych wykonanych</w:t>
      </w:r>
      <w:r w:rsidR="00BD71C1" w:rsidRPr="00A7292E">
        <w:rPr>
          <w:rFonts w:ascii="Century Gothic" w:eastAsia="Arial Unicode MS" w:hAnsi="Century Gothic"/>
          <w:sz w:val="14"/>
          <w:szCs w:val="14"/>
        </w:rPr>
        <w:t xml:space="preserve"> – za</w:t>
      </w:r>
      <w:r w:rsidR="00BD71C1" w:rsidRPr="00A7292E">
        <w:rPr>
          <w:rFonts w:ascii="Lucida Grande" w:eastAsia="Arial Unicode MS" w:hAnsi="Lucida Grande" w:cs="Lucida Grande"/>
          <w:sz w:val="14"/>
          <w:szCs w:val="14"/>
        </w:rPr>
        <w:t>łą</w:t>
      </w:r>
      <w:r w:rsidR="0066382D" w:rsidRPr="00A7292E">
        <w:rPr>
          <w:rFonts w:ascii="Century Gothic" w:eastAsia="Arial Unicode MS" w:hAnsi="Century Gothic"/>
          <w:sz w:val="14"/>
          <w:szCs w:val="14"/>
        </w:rPr>
        <w:t>cznik nr 1</w:t>
      </w:r>
      <w:r w:rsidR="00965142" w:rsidRPr="00A7292E">
        <w:rPr>
          <w:rFonts w:ascii="Century Gothic" w:eastAsia="Arial Unicode MS" w:hAnsi="Century Gothic"/>
          <w:sz w:val="14"/>
          <w:szCs w:val="14"/>
        </w:rPr>
        <w:t>,</w:t>
      </w:r>
    </w:p>
    <w:p w14:paraId="56A114D5" w14:textId="7C543F4F" w:rsidR="00BD71C1" w:rsidRPr="00A7292E" w:rsidRDefault="00BD71C1" w:rsidP="003634E5">
      <w:pPr>
        <w:numPr>
          <w:ilvl w:val="0"/>
          <w:numId w:val="18"/>
        </w:numPr>
        <w:tabs>
          <w:tab w:val="left" w:pos="284"/>
        </w:tabs>
        <w:ind w:left="284" w:hanging="284"/>
        <w:rPr>
          <w:rFonts w:ascii="Century Gothic" w:hAnsi="Century Gothic"/>
          <w:sz w:val="14"/>
          <w:szCs w:val="14"/>
        </w:rPr>
      </w:pPr>
      <w:r w:rsidRPr="00A7292E">
        <w:rPr>
          <w:rFonts w:ascii="Century Gothic" w:eastAsia="Arial Unicode MS" w:hAnsi="Century Gothic"/>
          <w:sz w:val="14"/>
          <w:szCs w:val="14"/>
        </w:rPr>
        <w:t>Wykaz osób, które b</w:t>
      </w:r>
      <w:r w:rsidRPr="00A7292E">
        <w:rPr>
          <w:rFonts w:ascii="Lucida Grande" w:eastAsia="Arial Unicode MS" w:hAnsi="Lucida Grande" w:cs="Lucida Grande"/>
          <w:sz w:val="14"/>
          <w:szCs w:val="14"/>
        </w:rPr>
        <w:t>ę</w:t>
      </w:r>
      <w:r w:rsidRPr="00A7292E">
        <w:rPr>
          <w:rFonts w:ascii="Century Gothic" w:eastAsia="Arial Unicode MS" w:hAnsi="Century Gothic"/>
          <w:sz w:val="14"/>
          <w:szCs w:val="14"/>
        </w:rPr>
        <w:t>d</w:t>
      </w:r>
      <w:r w:rsidRPr="00A7292E">
        <w:rPr>
          <w:rFonts w:ascii="Lucida Grande" w:eastAsia="Arial Unicode MS" w:hAnsi="Lucida Grande" w:cs="Lucida Grande"/>
          <w:sz w:val="14"/>
          <w:szCs w:val="14"/>
        </w:rPr>
        <w:t>ą</w:t>
      </w:r>
      <w:r w:rsidRPr="00A7292E">
        <w:rPr>
          <w:rFonts w:ascii="Century Gothic" w:eastAsia="Arial Unicode MS" w:hAnsi="Century Gothic"/>
          <w:sz w:val="14"/>
          <w:szCs w:val="14"/>
        </w:rPr>
        <w:t xml:space="preserve"> uczestniczy</w:t>
      </w:r>
      <w:r w:rsidRPr="00A7292E">
        <w:rPr>
          <w:rFonts w:ascii="Lucida Grande" w:eastAsia="Arial Unicode MS" w:hAnsi="Lucida Grande" w:cs="Lucida Grande"/>
          <w:sz w:val="14"/>
          <w:szCs w:val="14"/>
        </w:rPr>
        <w:t>ć</w:t>
      </w:r>
      <w:r w:rsidRPr="00A7292E">
        <w:rPr>
          <w:rFonts w:ascii="Century Gothic" w:eastAsia="Arial Unicode MS" w:hAnsi="Century Gothic"/>
          <w:sz w:val="14"/>
          <w:szCs w:val="14"/>
        </w:rPr>
        <w:t xml:space="preserve"> w wykonywaniu zamówienia – za</w:t>
      </w:r>
      <w:r w:rsidRPr="00A7292E">
        <w:rPr>
          <w:rFonts w:ascii="Lucida Grande" w:eastAsia="Arial Unicode MS" w:hAnsi="Lucida Grande" w:cs="Lucida Grande"/>
          <w:sz w:val="14"/>
          <w:szCs w:val="14"/>
        </w:rPr>
        <w:t>łą</w:t>
      </w:r>
      <w:r w:rsidR="0066382D" w:rsidRPr="00A7292E">
        <w:rPr>
          <w:rFonts w:ascii="Century Gothic" w:eastAsia="Arial Unicode MS" w:hAnsi="Century Gothic"/>
          <w:sz w:val="14"/>
          <w:szCs w:val="14"/>
        </w:rPr>
        <w:t>cznik nr 2</w:t>
      </w:r>
      <w:r w:rsidR="00965142" w:rsidRPr="00A7292E">
        <w:rPr>
          <w:rFonts w:ascii="Century Gothic" w:eastAsia="Arial Unicode MS" w:hAnsi="Century Gothic"/>
          <w:sz w:val="14"/>
          <w:szCs w:val="14"/>
        </w:rPr>
        <w:t>,</w:t>
      </w:r>
    </w:p>
    <w:p w14:paraId="7CA9223E" w14:textId="483044DA" w:rsidR="00BD71C1" w:rsidRPr="00A7292E" w:rsidRDefault="00BD71C1" w:rsidP="003634E5">
      <w:pPr>
        <w:numPr>
          <w:ilvl w:val="0"/>
          <w:numId w:val="18"/>
        </w:numPr>
        <w:tabs>
          <w:tab w:val="left" w:pos="284"/>
        </w:tabs>
        <w:ind w:left="284" w:hanging="284"/>
        <w:rPr>
          <w:rFonts w:ascii="Century Gothic" w:eastAsia="Arial Unicode MS" w:hAnsi="Century Gothic"/>
          <w:color w:val="auto"/>
          <w:sz w:val="14"/>
          <w:szCs w:val="14"/>
        </w:rPr>
      </w:pPr>
      <w:r w:rsidRPr="00A7292E">
        <w:rPr>
          <w:rFonts w:ascii="Century Gothic" w:eastAsia="Arial Unicode MS" w:hAnsi="Century Gothic"/>
          <w:color w:val="auto"/>
          <w:sz w:val="14"/>
          <w:szCs w:val="14"/>
        </w:rPr>
        <w:t>O</w:t>
      </w:r>
      <w:r w:rsidRPr="00A7292E">
        <w:rPr>
          <w:rFonts w:ascii="Lucida Grande" w:eastAsia="Arial Unicode MS" w:hAnsi="Lucida Grande" w:cs="Lucida Grande"/>
          <w:color w:val="auto"/>
          <w:sz w:val="14"/>
          <w:szCs w:val="14"/>
        </w:rPr>
        <w:t>ś</w:t>
      </w:r>
      <w:r w:rsidRPr="00A7292E">
        <w:rPr>
          <w:rFonts w:ascii="Century Gothic" w:eastAsia="Arial Unicode MS" w:hAnsi="Century Gothic"/>
          <w:color w:val="auto"/>
          <w:sz w:val="14"/>
          <w:szCs w:val="14"/>
        </w:rPr>
        <w:t xml:space="preserve">wiadczenie </w:t>
      </w:r>
      <w:r w:rsidR="003634E5" w:rsidRPr="00A7292E">
        <w:rPr>
          <w:rFonts w:ascii="Century Gothic" w:eastAsia="Arial Unicode MS" w:hAnsi="Century Gothic"/>
          <w:color w:val="auto"/>
          <w:sz w:val="14"/>
          <w:szCs w:val="14"/>
        </w:rPr>
        <w:t>o spe</w:t>
      </w:r>
      <w:r w:rsidR="003634E5" w:rsidRPr="00A7292E">
        <w:rPr>
          <w:rFonts w:ascii="Lucida Grande" w:eastAsia="Arial Unicode MS" w:hAnsi="Lucida Grande" w:cs="Lucida Grande"/>
          <w:color w:val="auto"/>
          <w:sz w:val="14"/>
          <w:szCs w:val="14"/>
        </w:rPr>
        <w:t>ł</w:t>
      </w:r>
      <w:r w:rsidR="003634E5" w:rsidRPr="00A7292E">
        <w:rPr>
          <w:rFonts w:ascii="Century Gothic" w:eastAsia="Arial Unicode MS" w:hAnsi="Century Gothic"/>
          <w:color w:val="auto"/>
          <w:sz w:val="14"/>
          <w:szCs w:val="14"/>
        </w:rPr>
        <w:t>nianiu warunków udzia</w:t>
      </w:r>
      <w:r w:rsidR="003634E5" w:rsidRPr="00A7292E">
        <w:rPr>
          <w:rFonts w:ascii="Lucida Grande" w:eastAsia="Arial Unicode MS" w:hAnsi="Lucida Grande" w:cs="Lucida Grande"/>
          <w:color w:val="auto"/>
          <w:sz w:val="14"/>
          <w:szCs w:val="14"/>
        </w:rPr>
        <w:t>ł</w:t>
      </w:r>
      <w:r w:rsidR="003634E5" w:rsidRPr="00A7292E">
        <w:rPr>
          <w:rFonts w:ascii="Century Gothic" w:eastAsia="Arial Unicode MS" w:hAnsi="Century Gothic"/>
          <w:color w:val="auto"/>
          <w:sz w:val="14"/>
          <w:szCs w:val="14"/>
        </w:rPr>
        <w:t>u w post</w:t>
      </w:r>
      <w:r w:rsidR="003634E5" w:rsidRPr="00A7292E">
        <w:rPr>
          <w:rFonts w:ascii="Lucida Grande" w:eastAsia="Arial Unicode MS" w:hAnsi="Lucida Grande" w:cs="Lucida Grande"/>
          <w:color w:val="auto"/>
          <w:sz w:val="14"/>
          <w:szCs w:val="14"/>
        </w:rPr>
        <w:t>ę</w:t>
      </w:r>
      <w:r w:rsidR="003634E5" w:rsidRPr="00A7292E">
        <w:rPr>
          <w:rFonts w:ascii="Century Gothic" w:eastAsia="Arial Unicode MS" w:hAnsi="Century Gothic"/>
          <w:color w:val="auto"/>
          <w:sz w:val="14"/>
          <w:szCs w:val="14"/>
        </w:rPr>
        <w:t>powaniu</w:t>
      </w:r>
      <w:r w:rsidRPr="00A7292E">
        <w:rPr>
          <w:rFonts w:ascii="Century Gothic" w:eastAsia="Arial Unicode MS" w:hAnsi="Century Gothic"/>
          <w:color w:val="auto"/>
          <w:sz w:val="14"/>
          <w:szCs w:val="14"/>
        </w:rPr>
        <w:t xml:space="preserve"> – za</w:t>
      </w:r>
      <w:r w:rsidRPr="00A7292E">
        <w:rPr>
          <w:rFonts w:ascii="Lucida Grande" w:eastAsia="Arial Unicode MS" w:hAnsi="Lucida Grande" w:cs="Lucida Grande"/>
          <w:color w:val="auto"/>
          <w:sz w:val="14"/>
          <w:szCs w:val="14"/>
        </w:rPr>
        <w:t>łą</w:t>
      </w:r>
      <w:r w:rsidR="0066382D" w:rsidRPr="00A7292E">
        <w:rPr>
          <w:rFonts w:ascii="Century Gothic" w:eastAsia="Arial Unicode MS" w:hAnsi="Century Gothic"/>
          <w:color w:val="auto"/>
          <w:sz w:val="14"/>
          <w:szCs w:val="14"/>
        </w:rPr>
        <w:t>cznik nr 3</w:t>
      </w:r>
      <w:r w:rsidR="00965142" w:rsidRPr="00A7292E">
        <w:rPr>
          <w:rFonts w:ascii="Century Gothic" w:eastAsia="Arial Unicode MS" w:hAnsi="Century Gothic"/>
          <w:color w:val="auto"/>
          <w:sz w:val="14"/>
          <w:szCs w:val="14"/>
        </w:rPr>
        <w:t>,</w:t>
      </w:r>
    </w:p>
    <w:p w14:paraId="7F938FD1" w14:textId="74EF413F" w:rsidR="00BD71C1" w:rsidRPr="00A7292E" w:rsidRDefault="00BD71C1" w:rsidP="003634E5">
      <w:pPr>
        <w:numPr>
          <w:ilvl w:val="0"/>
          <w:numId w:val="18"/>
        </w:numPr>
        <w:tabs>
          <w:tab w:val="left" w:pos="284"/>
        </w:tabs>
        <w:ind w:left="284" w:hanging="284"/>
        <w:rPr>
          <w:rFonts w:ascii="Century Gothic" w:eastAsia="Arial Unicode MS" w:hAnsi="Century Gothic"/>
          <w:color w:val="auto"/>
          <w:sz w:val="14"/>
          <w:szCs w:val="14"/>
        </w:rPr>
      </w:pPr>
      <w:r w:rsidRPr="00A7292E">
        <w:rPr>
          <w:rFonts w:ascii="Century Gothic" w:eastAsia="Arial Unicode MS" w:hAnsi="Century Gothic"/>
          <w:color w:val="auto"/>
          <w:sz w:val="14"/>
          <w:szCs w:val="14"/>
        </w:rPr>
        <w:t>O</w:t>
      </w:r>
      <w:r w:rsidRPr="00A7292E">
        <w:rPr>
          <w:rFonts w:ascii="Lucida Grande" w:eastAsia="Arial Unicode MS" w:hAnsi="Lucida Grande" w:cs="Lucida Grande"/>
          <w:color w:val="auto"/>
          <w:sz w:val="14"/>
          <w:szCs w:val="14"/>
        </w:rPr>
        <w:t>ś</w:t>
      </w:r>
      <w:r w:rsidRPr="00A7292E">
        <w:rPr>
          <w:rFonts w:ascii="Century Gothic" w:eastAsia="Arial Unicode MS" w:hAnsi="Century Gothic"/>
          <w:color w:val="auto"/>
          <w:sz w:val="14"/>
          <w:szCs w:val="14"/>
        </w:rPr>
        <w:t xml:space="preserve">wiadczenie </w:t>
      </w:r>
      <w:r w:rsidR="003634E5" w:rsidRPr="00A7292E">
        <w:rPr>
          <w:rFonts w:ascii="Century Gothic" w:eastAsia="Arial Unicode MS" w:hAnsi="Century Gothic"/>
          <w:color w:val="auto"/>
          <w:sz w:val="14"/>
          <w:szCs w:val="14"/>
        </w:rPr>
        <w:t>o braku podstaw do wykluczenia</w:t>
      </w:r>
      <w:r w:rsidRPr="00A7292E">
        <w:rPr>
          <w:rFonts w:ascii="Century Gothic" w:eastAsia="Arial Unicode MS" w:hAnsi="Century Gothic"/>
          <w:color w:val="auto"/>
          <w:sz w:val="14"/>
          <w:szCs w:val="14"/>
        </w:rPr>
        <w:t xml:space="preserve"> – za</w:t>
      </w:r>
      <w:r w:rsidRPr="00A7292E">
        <w:rPr>
          <w:rFonts w:ascii="Lucida Grande" w:eastAsia="Arial Unicode MS" w:hAnsi="Lucida Grande" w:cs="Lucida Grande"/>
          <w:color w:val="auto"/>
          <w:sz w:val="14"/>
          <w:szCs w:val="14"/>
        </w:rPr>
        <w:t>łą</w:t>
      </w:r>
      <w:r w:rsidR="0066382D" w:rsidRPr="00A7292E">
        <w:rPr>
          <w:rFonts w:ascii="Century Gothic" w:eastAsia="Arial Unicode MS" w:hAnsi="Century Gothic"/>
          <w:color w:val="auto"/>
          <w:sz w:val="14"/>
          <w:szCs w:val="14"/>
        </w:rPr>
        <w:t>cznik nr 4</w:t>
      </w:r>
      <w:r w:rsidR="00965142" w:rsidRPr="00A7292E">
        <w:rPr>
          <w:rFonts w:ascii="Century Gothic" w:eastAsia="Arial Unicode MS" w:hAnsi="Century Gothic"/>
          <w:color w:val="auto"/>
          <w:sz w:val="14"/>
          <w:szCs w:val="14"/>
        </w:rPr>
        <w:t>,</w:t>
      </w:r>
    </w:p>
    <w:p w14:paraId="5B014953" w14:textId="35AC9E85" w:rsidR="009A0467" w:rsidRPr="00A7292E" w:rsidRDefault="00BD71C1" w:rsidP="003634E5">
      <w:pPr>
        <w:numPr>
          <w:ilvl w:val="0"/>
          <w:numId w:val="18"/>
        </w:numPr>
        <w:tabs>
          <w:tab w:val="left" w:pos="284"/>
        </w:tabs>
        <w:ind w:left="284" w:hanging="284"/>
        <w:rPr>
          <w:rFonts w:ascii="Century Gothic" w:eastAsia="Arial Unicode MS" w:hAnsi="Century Gothic"/>
          <w:color w:val="auto"/>
          <w:sz w:val="14"/>
          <w:szCs w:val="14"/>
        </w:rPr>
      </w:pPr>
      <w:r w:rsidRPr="00A7292E">
        <w:rPr>
          <w:rFonts w:ascii="Century Gothic" w:eastAsia="Arial Unicode MS" w:hAnsi="Century Gothic"/>
          <w:color w:val="auto"/>
          <w:sz w:val="14"/>
          <w:szCs w:val="14"/>
        </w:rPr>
        <w:t>Wzór umowy – za</w:t>
      </w:r>
      <w:r w:rsidRPr="00A7292E">
        <w:rPr>
          <w:rFonts w:ascii="Lucida Grande" w:eastAsia="Arial Unicode MS" w:hAnsi="Lucida Grande" w:cs="Lucida Grande"/>
          <w:color w:val="auto"/>
          <w:sz w:val="14"/>
          <w:szCs w:val="14"/>
        </w:rPr>
        <w:t>łą</w:t>
      </w:r>
      <w:r w:rsidRPr="00A7292E">
        <w:rPr>
          <w:rFonts w:ascii="Century Gothic" w:eastAsia="Arial Unicode MS" w:hAnsi="Century Gothic"/>
          <w:color w:val="auto"/>
          <w:sz w:val="14"/>
          <w:szCs w:val="14"/>
        </w:rPr>
        <w:t xml:space="preserve">cznik nr </w:t>
      </w:r>
      <w:r w:rsidR="0066382D" w:rsidRPr="00A7292E">
        <w:rPr>
          <w:rFonts w:ascii="Century Gothic" w:eastAsia="Arial Unicode MS" w:hAnsi="Century Gothic"/>
          <w:color w:val="auto"/>
          <w:sz w:val="14"/>
          <w:szCs w:val="14"/>
        </w:rPr>
        <w:t>5</w:t>
      </w:r>
      <w:r w:rsidR="00965142" w:rsidRPr="00A7292E">
        <w:rPr>
          <w:rFonts w:ascii="Century Gothic" w:eastAsia="Arial Unicode MS" w:hAnsi="Century Gothic"/>
          <w:color w:val="auto"/>
          <w:sz w:val="14"/>
          <w:szCs w:val="14"/>
        </w:rPr>
        <w:t>.</w:t>
      </w:r>
    </w:p>
    <w:p w14:paraId="5B66CD7E" w14:textId="4B012253" w:rsidR="00722E5B" w:rsidRPr="00A7292E" w:rsidRDefault="00965142" w:rsidP="003634E5">
      <w:pPr>
        <w:numPr>
          <w:ilvl w:val="0"/>
          <w:numId w:val="18"/>
        </w:numPr>
        <w:tabs>
          <w:tab w:val="left" w:pos="284"/>
        </w:tabs>
        <w:ind w:left="284" w:hanging="284"/>
        <w:rPr>
          <w:rFonts w:ascii="Century Gothic" w:eastAsia="Arial Unicode MS" w:hAnsi="Century Gothic"/>
          <w:color w:val="auto"/>
          <w:sz w:val="14"/>
          <w:szCs w:val="14"/>
        </w:rPr>
      </w:pPr>
      <w:r w:rsidRPr="00A7292E">
        <w:rPr>
          <w:rFonts w:ascii="Century Gothic" w:hAnsi="Century Gothic"/>
          <w:b/>
          <w:color w:val="auto"/>
          <w:sz w:val="14"/>
          <w:szCs w:val="14"/>
        </w:rPr>
        <w:t>Za</w:t>
      </w:r>
      <w:r w:rsidRPr="00A7292E">
        <w:rPr>
          <w:rFonts w:ascii="Lucida Grande" w:hAnsi="Lucida Grande" w:cs="Lucida Grande"/>
          <w:b/>
          <w:color w:val="auto"/>
          <w:sz w:val="14"/>
          <w:szCs w:val="14"/>
        </w:rPr>
        <w:t>łą</w:t>
      </w:r>
      <w:r w:rsidRPr="00A7292E">
        <w:rPr>
          <w:rFonts w:ascii="Century Gothic" w:hAnsi="Century Gothic"/>
          <w:b/>
          <w:color w:val="auto"/>
          <w:sz w:val="14"/>
          <w:szCs w:val="14"/>
        </w:rPr>
        <w:t>cznik nr 2</w:t>
      </w:r>
      <w:r w:rsidRPr="00A7292E">
        <w:rPr>
          <w:rFonts w:ascii="Century Gothic" w:hAnsi="Century Gothic"/>
          <w:color w:val="auto"/>
          <w:sz w:val="14"/>
          <w:szCs w:val="14"/>
        </w:rPr>
        <w:t xml:space="preserve"> - Przedmiar robót;</w:t>
      </w:r>
    </w:p>
    <w:p w14:paraId="11E63A89" w14:textId="796A8F6F" w:rsidR="000A208D" w:rsidRPr="00A7292E" w:rsidRDefault="00965142" w:rsidP="003634E5">
      <w:pPr>
        <w:numPr>
          <w:ilvl w:val="0"/>
          <w:numId w:val="18"/>
        </w:numPr>
        <w:tabs>
          <w:tab w:val="left" w:pos="284"/>
        </w:tabs>
        <w:ind w:left="284" w:hanging="284"/>
        <w:rPr>
          <w:rFonts w:ascii="Century Gothic" w:eastAsia="Arial Unicode MS" w:hAnsi="Century Gothic"/>
          <w:color w:val="auto"/>
          <w:sz w:val="14"/>
          <w:szCs w:val="14"/>
        </w:rPr>
      </w:pPr>
      <w:r w:rsidRPr="00A7292E">
        <w:rPr>
          <w:rFonts w:ascii="Century Gothic" w:hAnsi="Century Gothic"/>
          <w:b/>
          <w:bCs/>
          <w:color w:val="auto"/>
          <w:sz w:val="14"/>
          <w:szCs w:val="14"/>
        </w:rPr>
        <w:t>Za</w:t>
      </w:r>
      <w:r w:rsidRPr="00A7292E">
        <w:rPr>
          <w:rFonts w:ascii="Lucida Grande" w:hAnsi="Lucida Grande" w:cs="Lucida Grande"/>
          <w:b/>
          <w:bCs/>
          <w:color w:val="auto"/>
          <w:sz w:val="14"/>
          <w:szCs w:val="14"/>
        </w:rPr>
        <w:t>łą</w:t>
      </w:r>
      <w:r w:rsidRPr="00A7292E">
        <w:rPr>
          <w:rFonts w:ascii="Century Gothic" w:hAnsi="Century Gothic"/>
          <w:b/>
          <w:bCs/>
          <w:color w:val="auto"/>
          <w:sz w:val="14"/>
          <w:szCs w:val="14"/>
        </w:rPr>
        <w:t>cznik nr 3</w:t>
      </w:r>
      <w:r w:rsidRPr="00A7292E">
        <w:rPr>
          <w:rFonts w:ascii="Century Gothic" w:hAnsi="Century Gothic"/>
          <w:bCs/>
          <w:color w:val="auto"/>
          <w:sz w:val="14"/>
          <w:szCs w:val="14"/>
        </w:rPr>
        <w:t xml:space="preserve"> - </w:t>
      </w:r>
      <w:r w:rsidR="000A208D" w:rsidRPr="00A7292E">
        <w:rPr>
          <w:rFonts w:ascii="Century Gothic" w:hAnsi="Century Gothic"/>
          <w:bCs/>
          <w:color w:val="auto"/>
          <w:sz w:val="14"/>
          <w:szCs w:val="14"/>
        </w:rPr>
        <w:t>Dokumentacja projektowa</w:t>
      </w:r>
      <w:r w:rsidRPr="00A7292E">
        <w:rPr>
          <w:rFonts w:ascii="Century Gothic" w:hAnsi="Century Gothic"/>
          <w:bCs/>
          <w:color w:val="auto"/>
          <w:sz w:val="14"/>
          <w:szCs w:val="14"/>
        </w:rPr>
        <w:t>;</w:t>
      </w:r>
      <w:r w:rsidR="000A208D" w:rsidRPr="00A7292E">
        <w:rPr>
          <w:rFonts w:ascii="Century Gothic" w:hAnsi="Century Gothic"/>
          <w:bCs/>
          <w:color w:val="auto"/>
          <w:sz w:val="14"/>
          <w:szCs w:val="14"/>
        </w:rPr>
        <w:t xml:space="preserve"> </w:t>
      </w:r>
    </w:p>
    <w:p w14:paraId="4860527D" w14:textId="4E74FF14" w:rsidR="00722E5B" w:rsidRPr="00A7292E" w:rsidRDefault="00965142" w:rsidP="003634E5">
      <w:pPr>
        <w:numPr>
          <w:ilvl w:val="0"/>
          <w:numId w:val="18"/>
        </w:numPr>
        <w:tabs>
          <w:tab w:val="left" w:pos="284"/>
        </w:tabs>
        <w:ind w:left="284" w:hanging="284"/>
        <w:rPr>
          <w:rFonts w:ascii="Century Gothic" w:eastAsia="Arial Unicode MS" w:hAnsi="Century Gothic"/>
          <w:color w:val="auto"/>
          <w:sz w:val="14"/>
          <w:szCs w:val="14"/>
        </w:rPr>
      </w:pPr>
      <w:r w:rsidRPr="00A7292E">
        <w:rPr>
          <w:rFonts w:ascii="Century Gothic" w:hAnsi="Century Gothic"/>
          <w:b/>
          <w:color w:val="auto"/>
          <w:sz w:val="14"/>
          <w:szCs w:val="14"/>
        </w:rPr>
        <w:t>Za</w:t>
      </w:r>
      <w:r w:rsidRPr="00A7292E">
        <w:rPr>
          <w:rFonts w:ascii="Lucida Grande" w:hAnsi="Lucida Grande" w:cs="Lucida Grande"/>
          <w:b/>
          <w:color w:val="auto"/>
          <w:sz w:val="14"/>
          <w:szCs w:val="14"/>
        </w:rPr>
        <w:t>łą</w:t>
      </w:r>
      <w:r w:rsidRPr="00A7292E">
        <w:rPr>
          <w:rFonts w:ascii="Century Gothic" w:hAnsi="Century Gothic"/>
          <w:b/>
          <w:color w:val="auto"/>
          <w:sz w:val="14"/>
          <w:szCs w:val="14"/>
        </w:rPr>
        <w:t>cznik nr 4</w:t>
      </w:r>
      <w:r w:rsidRPr="00A7292E">
        <w:rPr>
          <w:rFonts w:ascii="Century Gothic" w:hAnsi="Century Gothic"/>
          <w:color w:val="auto"/>
          <w:sz w:val="14"/>
          <w:szCs w:val="14"/>
        </w:rPr>
        <w:t xml:space="preserve"> - </w:t>
      </w:r>
      <w:r w:rsidR="00CB40C5" w:rsidRPr="00A7292E">
        <w:rPr>
          <w:rFonts w:ascii="Century Gothic" w:hAnsi="Century Gothic"/>
          <w:color w:val="auto"/>
          <w:sz w:val="14"/>
          <w:szCs w:val="14"/>
        </w:rPr>
        <w:t>Opis techniczny</w:t>
      </w:r>
      <w:r w:rsidRPr="00A7292E">
        <w:rPr>
          <w:rFonts w:ascii="Century Gothic" w:hAnsi="Century Gothic"/>
          <w:color w:val="auto"/>
          <w:sz w:val="14"/>
          <w:szCs w:val="14"/>
        </w:rPr>
        <w:t>;</w:t>
      </w:r>
    </w:p>
    <w:p w14:paraId="32497282" w14:textId="2BB30AAE" w:rsidR="00722E5B" w:rsidRPr="00A7292E" w:rsidRDefault="00965142" w:rsidP="003634E5">
      <w:pPr>
        <w:numPr>
          <w:ilvl w:val="0"/>
          <w:numId w:val="18"/>
        </w:numPr>
        <w:tabs>
          <w:tab w:val="left" w:pos="284"/>
        </w:tabs>
        <w:ind w:left="284" w:hanging="284"/>
        <w:rPr>
          <w:rFonts w:ascii="Century Gothic" w:eastAsia="Arial Unicode MS" w:hAnsi="Century Gothic"/>
          <w:color w:val="auto"/>
          <w:sz w:val="14"/>
          <w:szCs w:val="14"/>
        </w:rPr>
      </w:pPr>
      <w:r w:rsidRPr="00A7292E">
        <w:rPr>
          <w:rFonts w:ascii="Century Gothic" w:hAnsi="Century Gothic"/>
          <w:b/>
          <w:color w:val="auto"/>
          <w:sz w:val="14"/>
          <w:szCs w:val="14"/>
        </w:rPr>
        <w:t>Za</w:t>
      </w:r>
      <w:r w:rsidRPr="00A7292E">
        <w:rPr>
          <w:rFonts w:ascii="Lucida Grande" w:hAnsi="Lucida Grande" w:cs="Lucida Grande"/>
          <w:b/>
          <w:color w:val="auto"/>
          <w:sz w:val="14"/>
          <w:szCs w:val="14"/>
        </w:rPr>
        <w:t>łą</w:t>
      </w:r>
      <w:r w:rsidRPr="00A7292E">
        <w:rPr>
          <w:rFonts w:ascii="Century Gothic" w:hAnsi="Century Gothic"/>
          <w:b/>
          <w:color w:val="auto"/>
          <w:sz w:val="14"/>
          <w:szCs w:val="14"/>
        </w:rPr>
        <w:t>cznik nr 5</w:t>
      </w:r>
      <w:r w:rsidRPr="00A7292E">
        <w:rPr>
          <w:rFonts w:ascii="Century Gothic" w:hAnsi="Century Gothic"/>
          <w:color w:val="auto"/>
          <w:sz w:val="14"/>
          <w:szCs w:val="14"/>
        </w:rPr>
        <w:t xml:space="preserve"> - </w:t>
      </w:r>
      <w:r w:rsidR="00CB40C5" w:rsidRPr="00A7292E">
        <w:rPr>
          <w:rFonts w:ascii="Century Gothic" w:hAnsi="Century Gothic"/>
          <w:color w:val="auto"/>
          <w:sz w:val="14"/>
          <w:szCs w:val="14"/>
        </w:rPr>
        <w:t>Operat wodnoprawny</w:t>
      </w:r>
      <w:r w:rsidRPr="00A7292E">
        <w:rPr>
          <w:rFonts w:ascii="Century Gothic" w:hAnsi="Century Gothic"/>
          <w:color w:val="auto"/>
          <w:sz w:val="14"/>
          <w:szCs w:val="14"/>
        </w:rPr>
        <w:t>.</w:t>
      </w:r>
    </w:p>
    <w:p w14:paraId="46BAAAAF" w14:textId="77777777" w:rsidR="006E0467" w:rsidRPr="00A7292E" w:rsidRDefault="006E0467">
      <w:pPr>
        <w:rPr>
          <w:rFonts w:ascii="Century Gothic" w:eastAsia="Times New Roman" w:hAnsi="Century Gothic"/>
          <w:color w:val="auto"/>
          <w:sz w:val="20"/>
          <w:szCs w:val="20"/>
        </w:rPr>
      </w:pPr>
    </w:p>
    <w:sectPr w:rsidR="006E0467" w:rsidRPr="00A7292E" w:rsidSect="007F72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76" w:right="1418" w:bottom="993" w:left="1418" w:header="567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5CFB7" w14:textId="77777777" w:rsidR="00965142" w:rsidRDefault="00965142">
      <w:r>
        <w:separator/>
      </w:r>
    </w:p>
    <w:p w14:paraId="0BBE7474" w14:textId="77777777" w:rsidR="00965142" w:rsidRDefault="00965142"/>
  </w:endnote>
  <w:endnote w:type="continuationSeparator" w:id="0">
    <w:p w14:paraId="4C40755D" w14:textId="77777777" w:rsidR="00965142" w:rsidRDefault="00965142">
      <w:r>
        <w:continuationSeparator/>
      </w:r>
    </w:p>
    <w:p w14:paraId="5FE34D05" w14:textId="77777777" w:rsidR="00965142" w:rsidRDefault="00965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F56D0" w14:textId="77777777" w:rsidR="00965142" w:rsidRDefault="0096514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924A26" w14:textId="77777777" w:rsidR="00965142" w:rsidRDefault="00965142" w:rsidP="00487F43">
    <w:pPr>
      <w:pStyle w:val="Stopka"/>
      <w:ind w:right="360"/>
    </w:pPr>
  </w:p>
  <w:p w14:paraId="60334C73" w14:textId="77777777" w:rsidR="00965142" w:rsidRDefault="0096514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A36DD" w14:textId="77777777" w:rsidR="00965142" w:rsidRDefault="00965142" w:rsidP="00C82A89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Gmina Czempiń, </w:t>
    </w:r>
    <w:r w:rsidRPr="007F7D22">
      <w:rPr>
        <w:rFonts w:ascii="Century Gothic" w:hAnsi="Century Gothic"/>
        <w:sz w:val="14"/>
        <w:szCs w:val="14"/>
      </w:rPr>
      <w:t xml:space="preserve">ul. </w:t>
    </w:r>
    <w:r>
      <w:rPr>
        <w:rFonts w:ascii="Century Gothic" w:hAnsi="Century Gothic"/>
        <w:sz w:val="14"/>
        <w:szCs w:val="14"/>
      </w:rPr>
      <w:t>24 Stycznia 25, 64-020 Czempiń</w:t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Pr="00845780">
      <w:rPr>
        <w:rFonts w:ascii="Century Gothic" w:hAnsi="Century Gothic"/>
        <w:b/>
        <w:sz w:val="14"/>
        <w:szCs w:val="14"/>
      </w:rPr>
      <w:fldChar w:fldCharType="separate"/>
    </w:r>
    <w:r w:rsidR="006C4E7B">
      <w:rPr>
        <w:rFonts w:ascii="Century Gothic" w:hAnsi="Century Gothic"/>
        <w:b/>
        <w:noProof/>
        <w:sz w:val="14"/>
        <w:szCs w:val="14"/>
      </w:rPr>
      <w:t>2</w:t>
    </w:r>
    <w:r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Pr="00666582">
      <w:rPr>
        <w:rFonts w:ascii="Century Gothic" w:hAnsi="Century Gothic"/>
        <w:sz w:val="14"/>
        <w:szCs w:val="14"/>
      </w:rPr>
      <w:fldChar w:fldCharType="separate"/>
    </w:r>
    <w:r w:rsidR="006C4E7B">
      <w:rPr>
        <w:rFonts w:ascii="Century Gothic" w:hAnsi="Century Gothic"/>
        <w:noProof/>
        <w:sz w:val="14"/>
        <w:szCs w:val="14"/>
      </w:rPr>
      <w:t>17</w:t>
    </w:r>
    <w:r w:rsidRPr="00666582">
      <w:rPr>
        <w:rFonts w:ascii="Century Gothic" w:hAnsi="Century Gothic"/>
        <w:sz w:val="14"/>
        <w:szCs w:val="14"/>
      </w:rPr>
      <w:fldChar w:fldCharType="end"/>
    </w:r>
  </w:p>
  <w:p w14:paraId="4AC77DFF" w14:textId="77777777" w:rsidR="00965142" w:rsidRPr="00CA5770" w:rsidRDefault="00965142" w:rsidP="00DD0614">
    <w:pPr>
      <w:pStyle w:val="Stopka"/>
      <w:tabs>
        <w:tab w:val="right" w:pos="9072"/>
      </w:tabs>
      <w:rPr>
        <w:rFonts w:ascii="Century Gothic" w:hAnsi="Century Gothic"/>
        <w:sz w:val="14"/>
        <w:szCs w:val="14"/>
      </w:rPr>
    </w:pPr>
  </w:p>
  <w:p w14:paraId="623984F0" w14:textId="77777777" w:rsidR="00965142" w:rsidRPr="00CA5770" w:rsidRDefault="00965142">
    <w:pPr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228D" w14:textId="77777777" w:rsidR="006C4E7B" w:rsidRDefault="006C4E7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B955C" w14:textId="77777777" w:rsidR="00965142" w:rsidRDefault="00965142">
      <w:r>
        <w:separator/>
      </w:r>
    </w:p>
    <w:p w14:paraId="05CDBD5F" w14:textId="77777777" w:rsidR="00965142" w:rsidRDefault="00965142"/>
  </w:footnote>
  <w:footnote w:type="continuationSeparator" w:id="0">
    <w:p w14:paraId="69F80E89" w14:textId="77777777" w:rsidR="00965142" w:rsidRDefault="00965142">
      <w:r>
        <w:continuationSeparator/>
      </w:r>
    </w:p>
    <w:p w14:paraId="6C529640" w14:textId="77777777" w:rsidR="00965142" w:rsidRDefault="0096514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AD735" w14:textId="77777777" w:rsidR="006C4E7B" w:rsidRDefault="006C4E7B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F8101" w14:textId="77777777" w:rsidR="00965142" w:rsidRPr="004872B9" w:rsidRDefault="00965142">
    <w:pPr>
      <w:pStyle w:val="Nagwek"/>
      <w:jc w:val="center"/>
      <w:rPr>
        <w:rFonts w:ascii="Century Gothic" w:hAnsi="Century Gothic" w:cs="Tahoma"/>
        <w:b/>
        <w:i/>
        <w:iCs/>
        <w:sz w:val="16"/>
        <w:szCs w:val="16"/>
      </w:rPr>
    </w:pPr>
    <w:r w:rsidRPr="004872B9">
      <w:rPr>
        <w:rFonts w:ascii="Century Gothic" w:hAnsi="Century Gothic" w:cs="Tahoma"/>
        <w:b/>
        <w:i/>
        <w:iCs/>
        <w:sz w:val="16"/>
        <w:szCs w:val="16"/>
      </w:rPr>
      <w:t>Specyfikacja Istotnych Warunków Zamówienia</w:t>
    </w:r>
  </w:p>
  <w:p w14:paraId="3354B737" w14:textId="1A524740" w:rsidR="00965142" w:rsidRPr="004872B9" w:rsidRDefault="00965142" w:rsidP="00A31C18">
    <w:pPr>
      <w:pStyle w:val="Nagwek"/>
      <w:jc w:val="center"/>
      <w:rPr>
        <w:rFonts w:ascii="Century Gothic" w:hAnsi="Century Gothic" w:cs="Arial Unicode MS"/>
        <w:sz w:val="16"/>
        <w:szCs w:val="16"/>
      </w:rPr>
    </w:pPr>
    <w:r>
      <w:rPr>
        <w:rFonts w:ascii="Century Gothic" w:hAnsi="Century Gothic" w:cs="Tahoma"/>
        <w:iCs/>
        <w:sz w:val="16"/>
        <w:szCs w:val="16"/>
      </w:rPr>
      <w:t>Post</w:t>
    </w:r>
    <w:r>
      <w:rPr>
        <w:rFonts w:ascii="Lucida Grande" w:hAnsi="Lucida Grande" w:cs="Lucida Grande"/>
        <w:iCs/>
        <w:sz w:val="16"/>
        <w:szCs w:val="16"/>
      </w:rPr>
      <w:t>ępowanie w sprawie zamówienia publicznego</w:t>
    </w:r>
    <w:r w:rsidRPr="00EE3EFE">
      <w:rPr>
        <w:rFonts w:ascii="Century Gothic" w:hAnsi="Century Gothic" w:cs="Tahoma"/>
        <w:iCs/>
        <w:sz w:val="16"/>
        <w:szCs w:val="16"/>
      </w:rPr>
      <w:t xml:space="preserve"> </w:t>
    </w:r>
    <w:r>
      <w:rPr>
        <w:rFonts w:ascii="Century Gothic" w:hAnsi="Century Gothic" w:cs="Arial Unicode MS"/>
        <w:sz w:val="16"/>
        <w:szCs w:val="16"/>
      </w:rPr>
      <w:t>poni</w:t>
    </w:r>
    <w:r>
      <w:rPr>
        <w:rFonts w:ascii="Lucida Grande" w:hAnsi="Lucida Grande" w:cs="Lucida Grande"/>
        <w:sz w:val="16"/>
        <w:szCs w:val="16"/>
      </w:rPr>
      <w:t>ż</w:t>
    </w:r>
    <w:r>
      <w:rPr>
        <w:rFonts w:ascii="Century Gothic" w:hAnsi="Century Gothic" w:cs="Arial Unicode MS"/>
        <w:sz w:val="16"/>
        <w:szCs w:val="16"/>
      </w:rPr>
      <w:t>ej</w:t>
    </w:r>
    <w:r w:rsidRPr="00EE3EFE">
      <w:rPr>
        <w:rFonts w:ascii="Century Gothic" w:hAnsi="Century Gothic" w:cs="Arial Unicode MS"/>
        <w:sz w:val="16"/>
        <w:szCs w:val="16"/>
      </w:rPr>
      <w:t xml:space="preserve"> kwoty okre</w:t>
    </w:r>
    <w:r w:rsidRPr="00EE3EFE">
      <w:rPr>
        <w:rFonts w:ascii="Lucida Grande" w:hAnsi="Lucida Grande" w:cs="Lucida Grande"/>
        <w:sz w:val="16"/>
        <w:szCs w:val="16"/>
      </w:rPr>
      <w:t>ś</w:t>
    </w:r>
    <w:r w:rsidRPr="00EE3EFE">
      <w:rPr>
        <w:rFonts w:ascii="Century Gothic" w:hAnsi="Century Gothic" w:cs="Arial Unicode MS"/>
        <w:sz w:val="16"/>
        <w:szCs w:val="16"/>
      </w:rPr>
      <w:t xml:space="preserve">lonej </w:t>
    </w:r>
    <w:r>
      <w:rPr>
        <w:rFonts w:ascii="Century Gothic" w:hAnsi="Century Gothic" w:cs="Arial Unicode MS"/>
        <w:sz w:val="16"/>
        <w:szCs w:val="16"/>
      </w:rPr>
      <w:br/>
    </w:r>
    <w:r w:rsidRPr="00EE3EFE">
      <w:rPr>
        <w:rFonts w:ascii="Century Gothic" w:hAnsi="Century Gothic" w:cs="Arial Unicode MS"/>
        <w:sz w:val="16"/>
        <w:szCs w:val="16"/>
      </w:rPr>
      <w:t xml:space="preserve">w </w:t>
    </w:r>
    <w:r w:rsidR="006C4E7B">
      <w:rPr>
        <w:rFonts w:ascii="Century Gothic" w:hAnsi="Century Gothic" w:cs="Arial Unicode MS"/>
        <w:sz w:val="16"/>
        <w:szCs w:val="16"/>
      </w:rPr>
      <w:t>art. 4 pkt 8</w:t>
    </w:r>
    <w:bookmarkStart w:id="17" w:name="_GoBack"/>
    <w:bookmarkEnd w:id="17"/>
    <w:r w:rsidRPr="00EE3EFE">
      <w:rPr>
        <w:rFonts w:ascii="Century Gothic" w:hAnsi="Century Gothic" w:cs="Arial Unicode MS"/>
        <w:sz w:val="16"/>
        <w:szCs w:val="16"/>
      </w:rPr>
      <w:t xml:space="preserve"> ustawy </w:t>
    </w:r>
    <w:r>
      <w:rPr>
        <w:rFonts w:ascii="Century Gothic" w:hAnsi="Century Gothic" w:cs="Arial Unicode MS"/>
        <w:sz w:val="16"/>
        <w:szCs w:val="16"/>
      </w:rPr>
      <w:t xml:space="preserve">z dnia 29 stycznia 2004 roku – </w:t>
    </w:r>
    <w:r w:rsidRPr="00EE3EFE">
      <w:rPr>
        <w:rFonts w:ascii="Century Gothic" w:hAnsi="Century Gothic" w:cs="Arial Unicode MS"/>
        <w:sz w:val="16"/>
        <w:szCs w:val="16"/>
      </w:rPr>
      <w:t>Prawo</w:t>
    </w:r>
    <w:r>
      <w:rPr>
        <w:rFonts w:ascii="Century Gothic" w:hAnsi="Century Gothic" w:cs="Arial Unicode MS"/>
        <w:sz w:val="16"/>
        <w:szCs w:val="16"/>
      </w:rPr>
      <w:t xml:space="preserve"> </w:t>
    </w:r>
    <w:r w:rsidRPr="00EE3EFE">
      <w:rPr>
        <w:rFonts w:ascii="Century Gothic" w:hAnsi="Century Gothic" w:cs="Arial Unicode MS"/>
        <w:sz w:val="16"/>
        <w:szCs w:val="16"/>
      </w:rPr>
      <w:t>zamówień publicznych</w:t>
    </w:r>
  </w:p>
  <w:p w14:paraId="54058721" w14:textId="77777777" w:rsidR="00965142" w:rsidRPr="008837D0" w:rsidRDefault="00965142" w:rsidP="00BC30AC">
    <w:pPr>
      <w:pStyle w:val="Nagwek"/>
      <w:jc w:val="center"/>
      <w:rPr>
        <w:rFonts w:ascii="Monotype Corsiva" w:hAnsi="Monotype Corsiva" w:cs="Tahoma"/>
        <w:i/>
        <w:iCs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8765" w14:textId="77777777" w:rsidR="006C4E7B" w:rsidRDefault="006C4E7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4"/>
    <w:multiLevelType w:val="multilevel"/>
    <w:tmpl w:val="BCD4AAC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0319168D"/>
    <w:multiLevelType w:val="multilevel"/>
    <w:tmpl w:val="9E165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1D2D798A"/>
    <w:multiLevelType w:val="multilevel"/>
    <w:tmpl w:val="4786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24230146"/>
    <w:multiLevelType w:val="multilevel"/>
    <w:tmpl w:val="C5F8592E"/>
    <w:lvl w:ilvl="0">
      <w:start w:val="1"/>
      <w:numFmt w:val="decimal"/>
      <w:lvlText w:val="%1."/>
      <w:lvlJc w:val="left"/>
      <w:pPr>
        <w:tabs>
          <w:tab w:val="num" w:pos="359"/>
        </w:tabs>
        <w:ind w:left="727" w:hanging="367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C2D6AF4"/>
    <w:multiLevelType w:val="hybridMultilevel"/>
    <w:tmpl w:val="9396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5A55E2"/>
    <w:multiLevelType w:val="hybridMultilevel"/>
    <w:tmpl w:val="43685018"/>
    <w:lvl w:ilvl="0" w:tplc="FE6AE750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FFFFFF" w:themeColor="background1"/>
        <w:sz w:val="20"/>
        <w:szCs w:val="20"/>
      </w:rPr>
    </w:lvl>
    <w:lvl w:ilvl="1" w:tplc="D6F87BD4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381B1772"/>
    <w:multiLevelType w:val="multilevel"/>
    <w:tmpl w:val="726ABE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DB04217"/>
    <w:multiLevelType w:val="multilevel"/>
    <w:tmpl w:val="6958D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A473D58"/>
    <w:multiLevelType w:val="multilevel"/>
    <w:tmpl w:val="5650B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64">
    <w:nsid w:val="50907401"/>
    <w:multiLevelType w:val="hybridMultilevel"/>
    <w:tmpl w:val="41E0A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6E851F4"/>
    <w:multiLevelType w:val="multilevel"/>
    <w:tmpl w:val="377E57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>
    <w:nsid w:val="59F977C8"/>
    <w:multiLevelType w:val="multilevel"/>
    <w:tmpl w:val="F54CEB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A9E31EE"/>
    <w:multiLevelType w:val="multilevel"/>
    <w:tmpl w:val="8960A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6F542B0D"/>
    <w:multiLevelType w:val="multilevel"/>
    <w:tmpl w:val="7A78C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8">
    <w:nsid w:val="759D5152"/>
    <w:multiLevelType w:val="hybridMultilevel"/>
    <w:tmpl w:val="2EC801DA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D6F87BD4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6E6478EE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0">
    <w:nsid w:val="7D8E00EB"/>
    <w:multiLevelType w:val="hybridMultilevel"/>
    <w:tmpl w:val="CE505442"/>
    <w:lvl w:ilvl="0" w:tplc="2C9A8E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8"/>
  </w:num>
  <w:num w:numId="4">
    <w:abstractNumId w:val="62"/>
  </w:num>
  <w:num w:numId="5">
    <w:abstractNumId w:val="58"/>
  </w:num>
  <w:num w:numId="6">
    <w:abstractNumId w:val="65"/>
  </w:num>
  <w:num w:numId="7">
    <w:abstractNumId w:val="54"/>
  </w:num>
  <w:num w:numId="8">
    <w:abstractNumId w:val="28"/>
  </w:num>
  <w:num w:numId="9">
    <w:abstractNumId w:val="61"/>
  </w:num>
  <w:num w:numId="10">
    <w:abstractNumId w:val="59"/>
  </w:num>
  <w:num w:numId="11">
    <w:abstractNumId w:val="56"/>
  </w:num>
  <w:num w:numId="12">
    <w:abstractNumId w:val="44"/>
  </w:num>
  <w:num w:numId="13">
    <w:abstractNumId w:val="40"/>
  </w:num>
  <w:num w:numId="14">
    <w:abstractNumId w:val="41"/>
  </w:num>
  <w:num w:numId="15">
    <w:abstractNumId w:val="53"/>
  </w:num>
  <w:num w:numId="16">
    <w:abstractNumId w:val="50"/>
  </w:num>
  <w:num w:numId="17">
    <w:abstractNumId w:val="63"/>
  </w:num>
  <w:num w:numId="18">
    <w:abstractNumId w:val="80"/>
  </w:num>
  <w:num w:numId="19">
    <w:abstractNumId w:val="49"/>
  </w:num>
  <w:num w:numId="20">
    <w:abstractNumId w:val="77"/>
  </w:num>
  <w:num w:numId="21">
    <w:abstractNumId w:val="71"/>
  </w:num>
  <w:num w:numId="22">
    <w:abstractNumId w:val="64"/>
  </w:num>
  <w:num w:numId="23">
    <w:abstractNumId w:val="68"/>
  </w:num>
  <w:num w:numId="24">
    <w:abstractNumId w:val="42"/>
  </w:num>
  <w:num w:numId="25">
    <w:abstractNumId w:val="46"/>
  </w:num>
  <w:num w:numId="26">
    <w:abstractNumId w:val="39"/>
  </w:num>
  <w:num w:numId="27">
    <w:abstractNumId w:val="78"/>
  </w:num>
  <w:num w:numId="28">
    <w:abstractNumId w:val="66"/>
  </w:num>
  <w:num w:numId="2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pl-PL" w:vendorID="12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742"/>
    <w:rsid w:val="00002A90"/>
    <w:rsid w:val="00002CCA"/>
    <w:rsid w:val="00003716"/>
    <w:rsid w:val="00004AF0"/>
    <w:rsid w:val="000054DE"/>
    <w:rsid w:val="000063B7"/>
    <w:rsid w:val="000077B6"/>
    <w:rsid w:val="000079F3"/>
    <w:rsid w:val="00010A0D"/>
    <w:rsid w:val="00012AC9"/>
    <w:rsid w:val="00013DA5"/>
    <w:rsid w:val="0001407D"/>
    <w:rsid w:val="00014684"/>
    <w:rsid w:val="00015178"/>
    <w:rsid w:val="000169FE"/>
    <w:rsid w:val="000173BE"/>
    <w:rsid w:val="00017519"/>
    <w:rsid w:val="000177A9"/>
    <w:rsid w:val="00020666"/>
    <w:rsid w:val="00020831"/>
    <w:rsid w:val="00020C79"/>
    <w:rsid w:val="000221DC"/>
    <w:rsid w:val="0002244D"/>
    <w:rsid w:val="00023414"/>
    <w:rsid w:val="0002357A"/>
    <w:rsid w:val="0002469C"/>
    <w:rsid w:val="00025188"/>
    <w:rsid w:val="0003195D"/>
    <w:rsid w:val="000352D5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4E2D"/>
    <w:rsid w:val="00065B58"/>
    <w:rsid w:val="0006733A"/>
    <w:rsid w:val="0006742A"/>
    <w:rsid w:val="00067CE5"/>
    <w:rsid w:val="00070ACF"/>
    <w:rsid w:val="00072222"/>
    <w:rsid w:val="0007259C"/>
    <w:rsid w:val="00072C60"/>
    <w:rsid w:val="00073962"/>
    <w:rsid w:val="00073BF8"/>
    <w:rsid w:val="00073FAD"/>
    <w:rsid w:val="000742C8"/>
    <w:rsid w:val="0007653D"/>
    <w:rsid w:val="000804ED"/>
    <w:rsid w:val="00081293"/>
    <w:rsid w:val="000813A8"/>
    <w:rsid w:val="00081599"/>
    <w:rsid w:val="00082628"/>
    <w:rsid w:val="00083A6A"/>
    <w:rsid w:val="000847C3"/>
    <w:rsid w:val="000853EF"/>
    <w:rsid w:val="00087D2C"/>
    <w:rsid w:val="00092152"/>
    <w:rsid w:val="00093011"/>
    <w:rsid w:val="0009304D"/>
    <w:rsid w:val="00093376"/>
    <w:rsid w:val="000963ED"/>
    <w:rsid w:val="000A028A"/>
    <w:rsid w:val="000A0492"/>
    <w:rsid w:val="000A06DA"/>
    <w:rsid w:val="000A094A"/>
    <w:rsid w:val="000A16BC"/>
    <w:rsid w:val="000A208D"/>
    <w:rsid w:val="000A22C1"/>
    <w:rsid w:val="000A5F61"/>
    <w:rsid w:val="000A6FB4"/>
    <w:rsid w:val="000A7A4A"/>
    <w:rsid w:val="000B1A81"/>
    <w:rsid w:val="000B27D0"/>
    <w:rsid w:val="000B2DC9"/>
    <w:rsid w:val="000B4132"/>
    <w:rsid w:val="000B4E1A"/>
    <w:rsid w:val="000B6346"/>
    <w:rsid w:val="000B7F21"/>
    <w:rsid w:val="000C044A"/>
    <w:rsid w:val="000C123D"/>
    <w:rsid w:val="000C263F"/>
    <w:rsid w:val="000C5023"/>
    <w:rsid w:val="000C5505"/>
    <w:rsid w:val="000C5B68"/>
    <w:rsid w:val="000C6C7B"/>
    <w:rsid w:val="000C726C"/>
    <w:rsid w:val="000C736A"/>
    <w:rsid w:val="000D0AEA"/>
    <w:rsid w:val="000D1047"/>
    <w:rsid w:val="000D1D01"/>
    <w:rsid w:val="000D2036"/>
    <w:rsid w:val="000D5D37"/>
    <w:rsid w:val="000D6CCB"/>
    <w:rsid w:val="000E12CE"/>
    <w:rsid w:val="000E1B6E"/>
    <w:rsid w:val="000E242A"/>
    <w:rsid w:val="000E4875"/>
    <w:rsid w:val="000E4BD0"/>
    <w:rsid w:val="000E5CD1"/>
    <w:rsid w:val="000E6296"/>
    <w:rsid w:val="000E6705"/>
    <w:rsid w:val="000F08E4"/>
    <w:rsid w:val="000F1BEF"/>
    <w:rsid w:val="000F36C9"/>
    <w:rsid w:val="000F4164"/>
    <w:rsid w:val="000F4583"/>
    <w:rsid w:val="000F496B"/>
    <w:rsid w:val="000F614F"/>
    <w:rsid w:val="000F6691"/>
    <w:rsid w:val="00100F2D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A79"/>
    <w:rsid w:val="00116BAB"/>
    <w:rsid w:val="001220F4"/>
    <w:rsid w:val="00122590"/>
    <w:rsid w:val="0012529A"/>
    <w:rsid w:val="00126A79"/>
    <w:rsid w:val="00130395"/>
    <w:rsid w:val="0013068A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3C4"/>
    <w:rsid w:val="001442F1"/>
    <w:rsid w:val="00145644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AD9"/>
    <w:rsid w:val="00177C70"/>
    <w:rsid w:val="00180696"/>
    <w:rsid w:val="001810B1"/>
    <w:rsid w:val="0018245C"/>
    <w:rsid w:val="001827E8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31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158F"/>
    <w:rsid w:val="001D2064"/>
    <w:rsid w:val="001D25D5"/>
    <w:rsid w:val="001D2694"/>
    <w:rsid w:val="001D65F9"/>
    <w:rsid w:val="001D66BA"/>
    <w:rsid w:val="001D7603"/>
    <w:rsid w:val="001E01BA"/>
    <w:rsid w:val="001E26D5"/>
    <w:rsid w:val="001E3865"/>
    <w:rsid w:val="001E3B63"/>
    <w:rsid w:val="001E5621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C1B"/>
    <w:rsid w:val="00202F07"/>
    <w:rsid w:val="00204274"/>
    <w:rsid w:val="00204BCE"/>
    <w:rsid w:val="002059EA"/>
    <w:rsid w:val="0020603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4412"/>
    <w:rsid w:val="002358A8"/>
    <w:rsid w:val="00235955"/>
    <w:rsid w:val="002361F2"/>
    <w:rsid w:val="00236EA0"/>
    <w:rsid w:val="00237022"/>
    <w:rsid w:val="002378DC"/>
    <w:rsid w:val="00237A02"/>
    <w:rsid w:val="00240505"/>
    <w:rsid w:val="002444C8"/>
    <w:rsid w:val="00244FEA"/>
    <w:rsid w:val="0024679E"/>
    <w:rsid w:val="00246B23"/>
    <w:rsid w:val="0024751B"/>
    <w:rsid w:val="002476EF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FBC"/>
    <w:rsid w:val="002561D9"/>
    <w:rsid w:val="002567E1"/>
    <w:rsid w:val="002573ED"/>
    <w:rsid w:val="00262893"/>
    <w:rsid w:val="00263B5A"/>
    <w:rsid w:val="0026401E"/>
    <w:rsid w:val="00265BA4"/>
    <w:rsid w:val="00267CBF"/>
    <w:rsid w:val="00272386"/>
    <w:rsid w:val="00272D98"/>
    <w:rsid w:val="0027411D"/>
    <w:rsid w:val="00274B14"/>
    <w:rsid w:val="00274BA0"/>
    <w:rsid w:val="00275882"/>
    <w:rsid w:val="002758B4"/>
    <w:rsid w:val="00275B9D"/>
    <w:rsid w:val="002765F1"/>
    <w:rsid w:val="00277349"/>
    <w:rsid w:val="00282946"/>
    <w:rsid w:val="00282A29"/>
    <w:rsid w:val="00282A3F"/>
    <w:rsid w:val="00283FA1"/>
    <w:rsid w:val="00284A8E"/>
    <w:rsid w:val="00284D44"/>
    <w:rsid w:val="0028541C"/>
    <w:rsid w:val="00285B46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0426"/>
    <w:rsid w:val="002A1ADA"/>
    <w:rsid w:val="002A2BC8"/>
    <w:rsid w:val="002A3110"/>
    <w:rsid w:val="002A3B6C"/>
    <w:rsid w:val="002A3F55"/>
    <w:rsid w:val="002A400A"/>
    <w:rsid w:val="002A438F"/>
    <w:rsid w:val="002A6BB8"/>
    <w:rsid w:val="002B0DE9"/>
    <w:rsid w:val="002B2C8B"/>
    <w:rsid w:val="002B3261"/>
    <w:rsid w:val="002B33A1"/>
    <w:rsid w:val="002B355C"/>
    <w:rsid w:val="002B3D64"/>
    <w:rsid w:val="002B5652"/>
    <w:rsid w:val="002B613F"/>
    <w:rsid w:val="002B6E8B"/>
    <w:rsid w:val="002B6F88"/>
    <w:rsid w:val="002B75E8"/>
    <w:rsid w:val="002B7CE9"/>
    <w:rsid w:val="002C083F"/>
    <w:rsid w:val="002C0BBB"/>
    <w:rsid w:val="002C0CE1"/>
    <w:rsid w:val="002C2F7C"/>
    <w:rsid w:val="002C3A78"/>
    <w:rsid w:val="002C4E13"/>
    <w:rsid w:val="002C4F31"/>
    <w:rsid w:val="002C6344"/>
    <w:rsid w:val="002C663D"/>
    <w:rsid w:val="002C6A35"/>
    <w:rsid w:val="002D0238"/>
    <w:rsid w:val="002D08F6"/>
    <w:rsid w:val="002D199E"/>
    <w:rsid w:val="002D64EC"/>
    <w:rsid w:val="002D722C"/>
    <w:rsid w:val="002E07A1"/>
    <w:rsid w:val="002E10C1"/>
    <w:rsid w:val="002E167E"/>
    <w:rsid w:val="002E1F9F"/>
    <w:rsid w:val="002E206B"/>
    <w:rsid w:val="002E22D8"/>
    <w:rsid w:val="002E4C9A"/>
    <w:rsid w:val="002E4DFB"/>
    <w:rsid w:val="002E548A"/>
    <w:rsid w:val="002E7485"/>
    <w:rsid w:val="002F15CE"/>
    <w:rsid w:val="002F27C5"/>
    <w:rsid w:val="002F4114"/>
    <w:rsid w:val="002F4C77"/>
    <w:rsid w:val="002F514E"/>
    <w:rsid w:val="002F5A69"/>
    <w:rsid w:val="002F641E"/>
    <w:rsid w:val="0030074B"/>
    <w:rsid w:val="003007A6"/>
    <w:rsid w:val="00300B36"/>
    <w:rsid w:val="00300B48"/>
    <w:rsid w:val="00300C4C"/>
    <w:rsid w:val="0030154A"/>
    <w:rsid w:val="00301B2B"/>
    <w:rsid w:val="00302285"/>
    <w:rsid w:val="00303BE2"/>
    <w:rsid w:val="00305C8D"/>
    <w:rsid w:val="00306FBF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30057"/>
    <w:rsid w:val="0033347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4EB"/>
    <w:rsid w:val="00345840"/>
    <w:rsid w:val="0034710D"/>
    <w:rsid w:val="0034767D"/>
    <w:rsid w:val="00350B3A"/>
    <w:rsid w:val="003546CC"/>
    <w:rsid w:val="00354FBB"/>
    <w:rsid w:val="0035512F"/>
    <w:rsid w:val="00355CF2"/>
    <w:rsid w:val="00357B17"/>
    <w:rsid w:val="00362A58"/>
    <w:rsid w:val="003631FD"/>
    <w:rsid w:val="003634E5"/>
    <w:rsid w:val="0036417A"/>
    <w:rsid w:val="00364AF9"/>
    <w:rsid w:val="00365778"/>
    <w:rsid w:val="0036713F"/>
    <w:rsid w:val="00370D4E"/>
    <w:rsid w:val="00374D9F"/>
    <w:rsid w:val="00377110"/>
    <w:rsid w:val="00380A3B"/>
    <w:rsid w:val="00381886"/>
    <w:rsid w:val="003820FD"/>
    <w:rsid w:val="00382F8D"/>
    <w:rsid w:val="0038312C"/>
    <w:rsid w:val="003831AA"/>
    <w:rsid w:val="00384A12"/>
    <w:rsid w:val="00385E5E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680B"/>
    <w:rsid w:val="00396D34"/>
    <w:rsid w:val="003A1A73"/>
    <w:rsid w:val="003A207B"/>
    <w:rsid w:val="003A3246"/>
    <w:rsid w:val="003A36C1"/>
    <w:rsid w:val="003A3AEC"/>
    <w:rsid w:val="003A474B"/>
    <w:rsid w:val="003A4A6D"/>
    <w:rsid w:val="003A5036"/>
    <w:rsid w:val="003A6D74"/>
    <w:rsid w:val="003A7084"/>
    <w:rsid w:val="003A784A"/>
    <w:rsid w:val="003B3B06"/>
    <w:rsid w:val="003B3E57"/>
    <w:rsid w:val="003B541A"/>
    <w:rsid w:val="003B5AE6"/>
    <w:rsid w:val="003B5F6E"/>
    <w:rsid w:val="003B6BC0"/>
    <w:rsid w:val="003B72F6"/>
    <w:rsid w:val="003B7590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441C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598"/>
    <w:rsid w:val="003F50B4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7AC1"/>
    <w:rsid w:val="00437FA1"/>
    <w:rsid w:val="00440559"/>
    <w:rsid w:val="00440F8D"/>
    <w:rsid w:val="004419AB"/>
    <w:rsid w:val="00442375"/>
    <w:rsid w:val="00442E23"/>
    <w:rsid w:val="0044445F"/>
    <w:rsid w:val="00445004"/>
    <w:rsid w:val="004458E3"/>
    <w:rsid w:val="00446A58"/>
    <w:rsid w:val="00446C4E"/>
    <w:rsid w:val="00447826"/>
    <w:rsid w:val="00450BED"/>
    <w:rsid w:val="00451D5A"/>
    <w:rsid w:val="0045237F"/>
    <w:rsid w:val="0045358F"/>
    <w:rsid w:val="00453B9E"/>
    <w:rsid w:val="0045416A"/>
    <w:rsid w:val="00455071"/>
    <w:rsid w:val="00455372"/>
    <w:rsid w:val="004553FE"/>
    <w:rsid w:val="00456FC3"/>
    <w:rsid w:val="004606CC"/>
    <w:rsid w:val="0046115D"/>
    <w:rsid w:val="004611EC"/>
    <w:rsid w:val="00461E07"/>
    <w:rsid w:val="00461E6B"/>
    <w:rsid w:val="00462647"/>
    <w:rsid w:val="00462A80"/>
    <w:rsid w:val="00465889"/>
    <w:rsid w:val="0046590A"/>
    <w:rsid w:val="00465C79"/>
    <w:rsid w:val="00466180"/>
    <w:rsid w:val="00466A24"/>
    <w:rsid w:val="00470D59"/>
    <w:rsid w:val="00470EE5"/>
    <w:rsid w:val="0047284B"/>
    <w:rsid w:val="004730CE"/>
    <w:rsid w:val="0047468E"/>
    <w:rsid w:val="0047494B"/>
    <w:rsid w:val="00475413"/>
    <w:rsid w:val="004759FF"/>
    <w:rsid w:val="004760A3"/>
    <w:rsid w:val="004804BB"/>
    <w:rsid w:val="00480B8B"/>
    <w:rsid w:val="00481152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CD8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6D2"/>
    <w:rsid w:val="004B1DB1"/>
    <w:rsid w:val="004B4FDC"/>
    <w:rsid w:val="004B5F11"/>
    <w:rsid w:val="004B5FDB"/>
    <w:rsid w:val="004B6CF4"/>
    <w:rsid w:val="004B7192"/>
    <w:rsid w:val="004B7A60"/>
    <w:rsid w:val="004C0B75"/>
    <w:rsid w:val="004C12E6"/>
    <w:rsid w:val="004C1A9C"/>
    <w:rsid w:val="004C2037"/>
    <w:rsid w:val="004C3E5D"/>
    <w:rsid w:val="004C418C"/>
    <w:rsid w:val="004C41E4"/>
    <w:rsid w:val="004C4DF4"/>
    <w:rsid w:val="004C58E9"/>
    <w:rsid w:val="004C7150"/>
    <w:rsid w:val="004C7661"/>
    <w:rsid w:val="004C79AE"/>
    <w:rsid w:val="004C7F85"/>
    <w:rsid w:val="004D2000"/>
    <w:rsid w:val="004D21ED"/>
    <w:rsid w:val="004D2A14"/>
    <w:rsid w:val="004D2E86"/>
    <w:rsid w:val="004D4C37"/>
    <w:rsid w:val="004D5CFC"/>
    <w:rsid w:val="004D61EB"/>
    <w:rsid w:val="004D6845"/>
    <w:rsid w:val="004D7DAB"/>
    <w:rsid w:val="004E22E8"/>
    <w:rsid w:val="004E386C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4090"/>
    <w:rsid w:val="004F5945"/>
    <w:rsid w:val="004F5ACD"/>
    <w:rsid w:val="004F5D5C"/>
    <w:rsid w:val="004F66E3"/>
    <w:rsid w:val="005002C3"/>
    <w:rsid w:val="005022B1"/>
    <w:rsid w:val="00503180"/>
    <w:rsid w:val="0050470E"/>
    <w:rsid w:val="00504E64"/>
    <w:rsid w:val="005061E4"/>
    <w:rsid w:val="0050651A"/>
    <w:rsid w:val="00506AC8"/>
    <w:rsid w:val="00507E29"/>
    <w:rsid w:val="00510DBE"/>
    <w:rsid w:val="0051170A"/>
    <w:rsid w:val="00511C51"/>
    <w:rsid w:val="00513D64"/>
    <w:rsid w:val="005157DF"/>
    <w:rsid w:val="005165CF"/>
    <w:rsid w:val="0051798A"/>
    <w:rsid w:val="00517B5B"/>
    <w:rsid w:val="00520E6E"/>
    <w:rsid w:val="005210DC"/>
    <w:rsid w:val="0052178D"/>
    <w:rsid w:val="00523F6A"/>
    <w:rsid w:val="00526AB3"/>
    <w:rsid w:val="00530636"/>
    <w:rsid w:val="0053120C"/>
    <w:rsid w:val="005347F1"/>
    <w:rsid w:val="00534C7B"/>
    <w:rsid w:val="00540BBF"/>
    <w:rsid w:val="0054371A"/>
    <w:rsid w:val="00543E06"/>
    <w:rsid w:val="00543FF0"/>
    <w:rsid w:val="00544915"/>
    <w:rsid w:val="005474F4"/>
    <w:rsid w:val="00547F08"/>
    <w:rsid w:val="00550BAE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47D"/>
    <w:rsid w:val="00570CFD"/>
    <w:rsid w:val="0057125E"/>
    <w:rsid w:val="005716D7"/>
    <w:rsid w:val="005722B1"/>
    <w:rsid w:val="0057259D"/>
    <w:rsid w:val="005729F9"/>
    <w:rsid w:val="005735BF"/>
    <w:rsid w:val="00573C67"/>
    <w:rsid w:val="00574800"/>
    <w:rsid w:val="005755F3"/>
    <w:rsid w:val="005769FF"/>
    <w:rsid w:val="00577A34"/>
    <w:rsid w:val="00580665"/>
    <w:rsid w:val="00581479"/>
    <w:rsid w:val="00581D05"/>
    <w:rsid w:val="00582441"/>
    <w:rsid w:val="005841E4"/>
    <w:rsid w:val="00586ADA"/>
    <w:rsid w:val="00587E2B"/>
    <w:rsid w:val="00594158"/>
    <w:rsid w:val="00594FBA"/>
    <w:rsid w:val="00597109"/>
    <w:rsid w:val="00597557"/>
    <w:rsid w:val="00597C70"/>
    <w:rsid w:val="005A0C3D"/>
    <w:rsid w:val="005A1AED"/>
    <w:rsid w:val="005A2A1C"/>
    <w:rsid w:val="005A2A74"/>
    <w:rsid w:val="005A315F"/>
    <w:rsid w:val="005A3E10"/>
    <w:rsid w:val="005A400B"/>
    <w:rsid w:val="005A6C22"/>
    <w:rsid w:val="005B0F3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6528"/>
    <w:rsid w:val="005E7519"/>
    <w:rsid w:val="005F03EC"/>
    <w:rsid w:val="005F057B"/>
    <w:rsid w:val="005F0DC2"/>
    <w:rsid w:val="005F0F7D"/>
    <w:rsid w:val="005F2B6D"/>
    <w:rsid w:val="005F2EC8"/>
    <w:rsid w:val="005F3A20"/>
    <w:rsid w:val="005F3AF9"/>
    <w:rsid w:val="005F3D2F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23BC"/>
    <w:rsid w:val="0061480E"/>
    <w:rsid w:val="0061574A"/>
    <w:rsid w:val="0061643A"/>
    <w:rsid w:val="0061718D"/>
    <w:rsid w:val="006174D7"/>
    <w:rsid w:val="006177E2"/>
    <w:rsid w:val="00620A7F"/>
    <w:rsid w:val="00620DB5"/>
    <w:rsid w:val="006227A0"/>
    <w:rsid w:val="00623285"/>
    <w:rsid w:val="006235E8"/>
    <w:rsid w:val="00624073"/>
    <w:rsid w:val="00625A61"/>
    <w:rsid w:val="00625C31"/>
    <w:rsid w:val="0062697E"/>
    <w:rsid w:val="006306C5"/>
    <w:rsid w:val="00630BBD"/>
    <w:rsid w:val="00631BBE"/>
    <w:rsid w:val="006327B1"/>
    <w:rsid w:val="006329B2"/>
    <w:rsid w:val="00634BDA"/>
    <w:rsid w:val="0063500C"/>
    <w:rsid w:val="006369D3"/>
    <w:rsid w:val="0064231C"/>
    <w:rsid w:val="0064462A"/>
    <w:rsid w:val="00644747"/>
    <w:rsid w:val="0064556C"/>
    <w:rsid w:val="006463BE"/>
    <w:rsid w:val="00650B93"/>
    <w:rsid w:val="006512A0"/>
    <w:rsid w:val="00652108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82D"/>
    <w:rsid w:val="00663C34"/>
    <w:rsid w:val="00663E19"/>
    <w:rsid w:val="006646AA"/>
    <w:rsid w:val="006659E9"/>
    <w:rsid w:val="00665D2F"/>
    <w:rsid w:val="00666A4D"/>
    <w:rsid w:val="00666C5F"/>
    <w:rsid w:val="00667986"/>
    <w:rsid w:val="00672694"/>
    <w:rsid w:val="00672EE1"/>
    <w:rsid w:val="006731DE"/>
    <w:rsid w:val="00673617"/>
    <w:rsid w:val="0067682C"/>
    <w:rsid w:val="00676C35"/>
    <w:rsid w:val="006772BC"/>
    <w:rsid w:val="00680ACF"/>
    <w:rsid w:val="00680BAC"/>
    <w:rsid w:val="0068232B"/>
    <w:rsid w:val="006848CC"/>
    <w:rsid w:val="006859EB"/>
    <w:rsid w:val="00685E7E"/>
    <w:rsid w:val="00686EFF"/>
    <w:rsid w:val="00687579"/>
    <w:rsid w:val="00687896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0CE"/>
    <w:rsid w:val="006A4AD9"/>
    <w:rsid w:val="006A5F95"/>
    <w:rsid w:val="006A62DA"/>
    <w:rsid w:val="006B1A3C"/>
    <w:rsid w:val="006B46ED"/>
    <w:rsid w:val="006B5F43"/>
    <w:rsid w:val="006B6030"/>
    <w:rsid w:val="006B62D5"/>
    <w:rsid w:val="006B74BF"/>
    <w:rsid w:val="006B79C7"/>
    <w:rsid w:val="006C09A7"/>
    <w:rsid w:val="006C09FD"/>
    <w:rsid w:val="006C22FD"/>
    <w:rsid w:val="006C28DB"/>
    <w:rsid w:val="006C4E7B"/>
    <w:rsid w:val="006C71A4"/>
    <w:rsid w:val="006D0570"/>
    <w:rsid w:val="006D0A9E"/>
    <w:rsid w:val="006D2957"/>
    <w:rsid w:val="006D2A45"/>
    <w:rsid w:val="006D535F"/>
    <w:rsid w:val="006D63C9"/>
    <w:rsid w:val="006D648B"/>
    <w:rsid w:val="006E0295"/>
    <w:rsid w:val="006E0467"/>
    <w:rsid w:val="006E0760"/>
    <w:rsid w:val="006E1947"/>
    <w:rsid w:val="006E5130"/>
    <w:rsid w:val="006E5DCE"/>
    <w:rsid w:val="006E6B94"/>
    <w:rsid w:val="006E773B"/>
    <w:rsid w:val="006F197D"/>
    <w:rsid w:val="006F25EC"/>
    <w:rsid w:val="006F2BB2"/>
    <w:rsid w:val="006F57EB"/>
    <w:rsid w:val="006F7B7E"/>
    <w:rsid w:val="00700588"/>
    <w:rsid w:val="00700E12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C55"/>
    <w:rsid w:val="00714F78"/>
    <w:rsid w:val="007177A4"/>
    <w:rsid w:val="007202A6"/>
    <w:rsid w:val="00720658"/>
    <w:rsid w:val="00720CE0"/>
    <w:rsid w:val="00722BBD"/>
    <w:rsid w:val="00722E5B"/>
    <w:rsid w:val="007244E5"/>
    <w:rsid w:val="00725428"/>
    <w:rsid w:val="00725EFE"/>
    <w:rsid w:val="0072631F"/>
    <w:rsid w:val="00730E4B"/>
    <w:rsid w:val="00732061"/>
    <w:rsid w:val="00732ABC"/>
    <w:rsid w:val="00732E38"/>
    <w:rsid w:val="0073432D"/>
    <w:rsid w:val="00735620"/>
    <w:rsid w:val="00735AC3"/>
    <w:rsid w:val="007360EC"/>
    <w:rsid w:val="00736A8C"/>
    <w:rsid w:val="00737511"/>
    <w:rsid w:val="0073765F"/>
    <w:rsid w:val="00740295"/>
    <w:rsid w:val="00741666"/>
    <w:rsid w:val="007416A6"/>
    <w:rsid w:val="007422B2"/>
    <w:rsid w:val="0074244C"/>
    <w:rsid w:val="0074334C"/>
    <w:rsid w:val="00744B9C"/>
    <w:rsid w:val="00747EE8"/>
    <w:rsid w:val="00750572"/>
    <w:rsid w:val="00751A25"/>
    <w:rsid w:val="0075229C"/>
    <w:rsid w:val="00752352"/>
    <w:rsid w:val="00754D51"/>
    <w:rsid w:val="0075572E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561"/>
    <w:rsid w:val="00764CFC"/>
    <w:rsid w:val="00765D94"/>
    <w:rsid w:val="00766046"/>
    <w:rsid w:val="0076610E"/>
    <w:rsid w:val="007661C4"/>
    <w:rsid w:val="00771473"/>
    <w:rsid w:val="00771C88"/>
    <w:rsid w:val="0077388D"/>
    <w:rsid w:val="00773D84"/>
    <w:rsid w:val="00775381"/>
    <w:rsid w:val="00780D52"/>
    <w:rsid w:val="00786909"/>
    <w:rsid w:val="00786B63"/>
    <w:rsid w:val="00792938"/>
    <w:rsid w:val="00793B40"/>
    <w:rsid w:val="007946C0"/>
    <w:rsid w:val="00794DE4"/>
    <w:rsid w:val="00797046"/>
    <w:rsid w:val="007A1401"/>
    <w:rsid w:val="007A1798"/>
    <w:rsid w:val="007A325C"/>
    <w:rsid w:val="007A3905"/>
    <w:rsid w:val="007A57C7"/>
    <w:rsid w:val="007A5A81"/>
    <w:rsid w:val="007A5DF5"/>
    <w:rsid w:val="007A6121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04A"/>
    <w:rsid w:val="007C4AE0"/>
    <w:rsid w:val="007C4FE0"/>
    <w:rsid w:val="007C6BDE"/>
    <w:rsid w:val="007C745E"/>
    <w:rsid w:val="007D0B6F"/>
    <w:rsid w:val="007D1547"/>
    <w:rsid w:val="007D32E2"/>
    <w:rsid w:val="007D5E95"/>
    <w:rsid w:val="007E0A56"/>
    <w:rsid w:val="007E208B"/>
    <w:rsid w:val="007E3EAC"/>
    <w:rsid w:val="007E6107"/>
    <w:rsid w:val="007E6E95"/>
    <w:rsid w:val="007F28B8"/>
    <w:rsid w:val="007F2F51"/>
    <w:rsid w:val="007F373C"/>
    <w:rsid w:val="007F72BD"/>
    <w:rsid w:val="007F7A5E"/>
    <w:rsid w:val="007F7D22"/>
    <w:rsid w:val="007F7E3E"/>
    <w:rsid w:val="008013C5"/>
    <w:rsid w:val="00801708"/>
    <w:rsid w:val="008025A2"/>
    <w:rsid w:val="00803465"/>
    <w:rsid w:val="00803E94"/>
    <w:rsid w:val="008054F6"/>
    <w:rsid w:val="00807BCC"/>
    <w:rsid w:val="00811232"/>
    <w:rsid w:val="00812052"/>
    <w:rsid w:val="008139A6"/>
    <w:rsid w:val="00815E51"/>
    <w:rsid w:val="00816D46"/>
    <w:rsid w:val="00817685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6B8F"/>
    <w:rsid w:val="008270D3"/>
    <w:rsid w:val="008271DF"/>
    <w:rsid w:val="00830320"/>
    <w:rsid w:val="008308FA"/>
    <w:rsid w:val="00831698"/>
    <w:rsid w:val="008336A6"/>
    <w:rsid w:val="00835808"/>
    <w:rsid w:val="00836BC3"/>
    <w:rsid w:val="00837CA7"/>
    <w:rsid w:val="00840240"/>
    <w:rsid w:val="0084058E"/>
    <w:rsid w:val="00840726"/>
    <w:rsid w:val="0084094C"/>
    <w:rsid w:val="00840C9A"/>
    <w:rsid w:val="00841523"/>
    <w:rsid w:val="00841C97"/>
    <w:rsid w:val="00841DC0"/>
    <w:rsid w:val="00841DCB"/>
    <w:rsid w:val="00841F84"/>
    <w:rsid w:val="00842104"/>
    <w:rsid w:val="008422EA"/>
    <w:rsid w:val="0084402C"/>
    <w:rsid w:val="008444F7"/>
    <w:rsid w:val="00845780"/>
    <w:rsid w:val="008458E1"/>
    <w:rsid w:val="008515C3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96B"/>
    <w:rsid w:val="008666B1"/>
    <w:rsid w:val="00870657"/>
    <w:rsid w:val="0087147D"/>
    <w:rsid w:val="008718AF"/>
    <w:rsid w:val="008733D1"/>
    <w:rsid w:val="00873599"/>
    <w:rsid w:val="00874424"/>
    <w:rsid w:val="00874CF9"/>
    <w:rsid w:val="00875BE1"/>
    <w:rsid w:val="00876761"/>
    <w:rsid w:val="008769C5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4C63"/>
    <w:rsid w:val="00895FCF"/>
    <w:rsid w:val="0089693B"/>
    <w:rsid w:val="008971CE"/>
    <w:rsid w:val="00897360"/>
    <w:rsid w:val="00897583"/>
    <w:rsid w:val="008A0F70"/>
    <w:rsid w:val="008A0FB0"/>
    <w:rsid w:val="008A0FD5"/>
    <w:rsid w:val="008A1190"/>
    <w:rsid w:val="008A24DC"/>
    <w:rsid w:val="008A6C9C"/>
    <w:rsid w:val="008A7DA3"/>
    <w:rsid w:val="008B1B19"/>
    <w:rsid w:val="008B1E18"/>
    <w:rsid w:val="008B439E"/>
    <w:rsid w:val="008C03E6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6727"/>
    <w:rsid w:val="008E0C47"/>
    <w:rsid w:val="008E1E03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6CD"/>
    <w:rsid w:val="00911914"/>
    <w:rsid w:val="009121E2"/>
    <w:rsid w:val="00912D9E"/>
    <w:rsid w:val="00912E62"/>
    <w:rsid w:val="0091342B"/>
    <w:rsid w:val="0091366B"/>
    <w:rsid w:val="0091684A"/>
    <w:rsid w:val="0092185B"/>
    <w:rsid w:val="0092351B"/>
    <w:rsid w:val="00925D31"/>
    <w:rsid w:val="00926DE2"/>
    <w:rsid w:val="0092739C"/>
    <w:rsid w:val="00931DA1"/>
    <w:rsid w:val="00931E40"/>
    <w:rsid w:val="009355A0"/>
    <w:rsid w:val="00935854"/>
    <w:rsid w:val="00936EE2"/>
    <w:rsid w:val="00937529"/>
    <w:rsid w:val="00937FBC"/>
    <w:rsid w:val="0094223C"/>
    <w:rsid w:val="00942A2A"/>
    <w:rsid w:val="00942BFD"/>
    <w:rsid w:val="009433F8"/>
    <w:rsid w:val="00945B38"/>
    <w:rsid w:val="00946585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57780"/>
    <w:rsid w:val="009605E6"/>
    <w:rsid w:val="00962CE1"/>
    <w:rsid w:val="009637B5"/>
    <w:rsid w:val="00965142"/>
    <w:rsid w:val="009702AD"/>
    <w:rsid w:val="00972D9D"/>
    <w:rsid w:val="00973398"/>
    <w:rsid w:val="00973421"/>
    <w:rsid w:val="009748AC"/>
    <w:rsid w:val="00977899"/>
    <w:rsid w:val="00977EDB"/>
    <w:rsid w:val="00981617"/>
    <w:rsid w:val="0098229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F24"/>
    <w:rsid w:val="00995361"/>
    <w:rsid w:val="0099545B"/>
    <w:rsid w:val="009955B9"/>
    <w:rsid w:val="00996145"/>
    <w:rsid w:val="00996B41"/>
    <w:rsid w:val="00997C33"/>
    <w:rsid w:val="009A0467"/>
    <w:rsid w:val="009A2C7A"/>
    <w:rsid w:val="009A34E6"/>
    <w:rsid w:val="009A3623"/>
    <w:rsid w:val="009A3D31"/>
    <w:rsid w:val="009A3FBC"/>
    <w:rsid w:val="009B0CA7"/>
    <w:rsid w:val="009B19D5"/>
    <w:rsid w:val="009B2936"/>
    <w:rsid w:val="009B4963"/>
    <w:rsid w:val="009B5030"/>
    <w:rsid w:val="009B540A"/>
    <w:rsid w:val="009B643C"/>
    <w:rsid w:val="009C128F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11F"/>
    <w:rsid w:val="009D5755"/>
    <w:rsid w:val="009D60F2"/>
    <w:rsid w:val="009E1635"/>
    <w:rsid w:val="009E294E"/>
    <w:rsid w:val="009E3AC6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4A6E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EC2"/>
    <w:rsid w:val="00A31C18"/>
    <w:rsid w:val="00A31C32"/>
    <w:rsid w:val="00A32F14"/>
    <w:rsid w:val="00A35BD2"/>
    <w:rsid w:val="00A37AC7"/>
    <w:rsid w:val="00A4175B"/>
    <w:rsid w:val="00A41ACC"/>
    <w:rsid w:val="00A4403E"/>
    <w:rsid w:val="00A4529F"/>
    <w:rsid w:val="00A45362"/>
    <w:rsid w:val="00A45E5E"/>
    <w:rsid w:val="00A47457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274"/>
    <w:rsid w:val="00A65326"/>
    <w:rsid w:val="00A654CE"/>
    <w:rsid w:val="00A65F41"/>
    <w:rsid w:val="00A661DE"/>
    <w:rsid w:val="00A70B0F"/>
    <w:rsid w:val="00A70C09"/>
    <w:rsid w:val="00A7292E"/>
    <w:rsid w:val="00A74A40"/>
    <w:rsid w:val="00A756DF"/>
    <w:rsid w:val="00A765AC"/>
    <w:rsid w:val="00A76705"/>
    <w:rsid w:val="00A77840"/>
    <w:rsid w:val="00A80097"/>
    <w:rsid w:val="00A80ED4"/>
    <w:rsid w:val="00A8395D"/>
    <w:rsid w:val="00A840B0"/>
    <w:rsid w:val="00A841D5"/>
    <w:rsid w:val="00A84C70"/>
    <w:rsid w:val="00A8576F"/>
    <w:rsid w:val="00A858A2"/>
    <w:rsid w:val="00A85E28"/>
    <w:rsid w:val="00A8706C"/>
    <w:rsid w:val="00A90AC6"/>
    <w:rsid w:val="00A9209A"/>
    <w:rsid w:val="00A9333A"/>
    <w:rsid w:val="00A93B95"/>
    <w:rsid w:val="00A94562"/>
    <w:rsid w:val="00A94B5B"/>
    <w:rsid w:val="00A95AF5"/>
    <w:rsid w:val="00A9745D"/>
    <w:rsid w:val="00AA030D"/>
    <w:rsid w:val="00AA04F2"/>
    <w:rsid w:val="00AA0A73"/>
    <w:rsid w:val="00AA12BC"/>
    <w:rsid w:val="00AA1CBC"/>
    <w:rsid w:val="00AA1CFD"/>
    <w:rsid w:val="00AA2996"/>
    <w:rsid w:val="00AA4DB4"/>
    <w:rsid w:val="00AA7409"/>
    <w:rsid w:val="00AA7B81"/>
    <w:rsid w:val="00AB1A6B"/>
    <w:rsid w:val="00AB2A10"/>
    <w:rsid w:val="00AB302E"/>
    <w:rsid w:val="00AB35FC"/>
    <w:rsid w:val="00AB3C08"/>
    <w:rsid w:val="00AB3F59"/>
    <w:rsid w:val="00AB413B"/>
    <w:rsid w:val="00AB4D8B"/>
    <w:rsid w:val="00AB5D28"/>
    <w:rsid w:val="00AC17EB"/>
    <w:rsid w:val="00AC1B07"/>
    <w:rsid w:val="00AC1D54"/>
    <w:rsid w:val="00AC2A82"/>
    <w:rsid w:val="00AC4052"/>
    <w:rsid w:val="00AC4132"/>
    <w:rsid w:val="00AC4B4B"/>
    <w:rsid w:val="00AC5159"/>
    <w:rsid w:val="00AC5AF0"/>
    <w:rsid w:val="00AC79FB"/>
    <w:rsid w:val="00AD0C80"/>
    <w:rsid w:val="00AD2EC9"/>
    <w:rsid w:val="00AD3AA4"/>
    <w:rsid w:val="00AD6C86"/>
    <w:rsid w:val="00AD7DE7"/>
    <w:rsid w:val="00AE00C6"/>
    <w:rsid w:val="00AE156B"/>
    <w:rsid w:val="00AE1FCE"/>
    <w:rsid w:val="00AE2FE7"/>
    <w:rsid w:val="00AE4391"/>
    <w:rsid w:val="00AF0BAA"/>
    <w:rsid w:val="00AF34B7"/>
    <w:rsid w:val="00AF34E6"/>
    <w:rsid w:val="00AF3FCE"/>
    <w:rsid w:val="00AF44F5"/>
    <w:rsid w:val="00AF5E07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5437"/>
    <w:rsid w:val="00B26924"/>
    <w:rsid w:val="00B27142"/>
    <w:rsid w:val="00B30778"/>
    <w:rsid w:val="00B315B4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D07"/>
    <w:rsid w:val="00B45BB3"/>
    <w:rsid w:val="00B46530"/>
    <w:rsid w:val="00B522B0"/>
    <w:rsid w:val="00B52673"/>
    <w:rsid w:val="00B526DD"/>
    <w:rsid w:val="00B5419A"/>
    <w:rsid w:val="00B55060"/>
    <w:rsid w:val="00B62DB9"/>
    <w:rsid w:val="00B6313A"/>
    <w:rsid w:val="00B63C6A"/>
    <w:rsid w:val="00B71F77"/>
    <w:rsid w:val="00B72A67"/>
    <w:rsid w:val="00B758DB"/>
    <w:rsid w:val="00B75D3B"/>
    <w:rsid w:val="00B7679E"/>
    <w:rsid w:val="00B767DB"/>
    <w:rsid w:val="00B77750"/>
    <w:rsid w:val="00B77759"/>
    <w:rsid w:val="00B806C4"/>
    <w:rsid w:val="00B823FB"/>
    <w:rsid w:val="00B8462C"/>
    <w:rsid w:val="00B85F17"/>
    <w:rsid w:val="00B86A11"/>
    <w:rsid w:val="00B87EA2"/>
    <w:rsid w:val="00B90BC4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1B14"/>
    <w:rsid w:val="00BA3941"/>
    <w:rsid w:val="00BA3CF8"/>
    <w:rsid w:val="00BA4162"/>
    <w:rsid w:val="00BA4A66"/>
    <w:rsid w:val="00BA5EDA"/>
    <w:rsid w:val="00BA6529"/>
    <w:rsid w:val="00BA6C5A"/>
    <w:rsid w:val="00BB1529"/>
    <w:rsid w:val="00BB1B76"/>
    <w:rsid w:val="00BB20C3"/>
    <w:rsid w:val="00BB37C0"/>
    <w:rsid w:val="00BB41AA"/>
    <w:rsid w:val="00BB5429"/>
    <w:rsid w:val="00BB56DE"/>
    <w:rsid w:val="00BB6162"/>
    <w:rsid w:val="00BB677E"/>
    <w:rsid w:val="00BB787A"/>
    <w:rsid w:val="00BC12AA"/>
    <w:rsid w:val="00BC268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634F"/>
    <w:rsid w:val="00BD71C1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68B3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5B0D"/>
    <w:rsid w:val="00C17A01"/>
    <w:rsid w:val="00C20768"/>
    <w:rsid w:val="00C209F0"/>
    <w:rsid w:val="00C21961"/>
    <w:rsid w:val="00C21BB9"/>
    <w:rsid w:val="00C21E3C"/>
    <w:rsid w:val="00C22434"/>
    <w:rsid w:val="00C231E6"/>
    <w:rsid w:val="00C24F49"/>
    <w:rsid w:val="00C259D1"/>
    <w:rsid w:val="00C25C85"/>
    <w:rsid w:val="00C2787E"/>
    <w:rsid w:val="00C30A23"/>
    <w:rsid w:val="00C32049"/>
    <w:rsid w:val="00C34028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45BE7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5DA7"/>
    <w:rsid w:val="00C5782C"/>
    <w:rsid w:val="00C57E53"/>
    <w:rsid w:val="00C604B5"/>
    <w:rsid w:val="00C61222"/>
    <w:rsid w:val="00C61599"/>
    <w:rsid w:val="00C61C83"/>
    <w:rsid w:val="00C62886"/>
    <w:rsid w:val="00C63413"/>
    <w:rsid w:val="00C65F17"/>
    <w:rsid w:val="00C67F22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4B"/>
    <w:rsid w:val="00CB0E74"/>
    <w:rsid w:val="00CB0E91"/>
    <w:rsid w:val="00CB102E"/>
    <w:rsid w:val="00CB1B71"/>
    <w:rsid w:val="00CB3391"/>
    <w:rsid w:val="00CB3BE1"/>
    <w:rsid w:val="00CB3D63"/>
    <w:rsid w:val="00CB40C5"/>
    <w:rsid w:val="00CB430F"/>
    <w:rsid w:val="00CB5E26"/>
    <w:rsid w:val="00CB72A0"/>
    <w:rsid w:val="00CB7543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8D7"/>
    <w:rsid w:val="00CE2F15"/>
    <w:rsid w:val="00CE5503"/>
    <w:rsid w:val="00CF003E"/>
    <w:rsid w:val="00CF0BF4"/>
    <w:rsid w:val="00CF13CC"/>
    <w:rsid w:val="00CF249E"/>
    <w:rsid w:val="00CF2906"/>
    <w:rsid w:val="00CF322B"/>
    <w:rsid w:val="00CF4F80"/>
    <w:rsid w:val="00CF53E7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17FAC"/>
    <w:rsid w:val="00D22E04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6CA"/>
    <w:rsid w:val="00D515EB"/>
    <w:rsid w:val="00D52D13"/>
    <w:rsid w:val="00D5429F"/>
    <w:rsid w:val="00D5484D"/>
    <w:rsid w:val="00D55505"/>
    <w:rsid w:val="00D57BE0"/>
    <w:rsid w:val="00D57E73"/>
    <w:rsid w:val="00D6231A"/>
    <w:rsid w:val="00D628BE"/>
    <w:rsid w:val="00D62B7E"/>
    <w:rsid w:val="00D63092"/>
    <w:rsid w:val="00D63532"/>
    <w:rsid w:val="00D6487B"/>
    <w:rsid w:val="00D66391"/>
    <w:rsid w:val="00D66879"/>
    <w:rsid w:val="00D66A65"/>
    <w:rsid w:val="00D66FF4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070"/>
    <w:rsid w:val="00D7798C"/>
    <w:rsid w:val="00D80FC4"/>
    <w:rsid w:val="00D81903"/>
    <w:rsid w:val="00D81CB0"/>
    <w:rsid w:val="00D81F47"/>
    <w:rsid w:val="00D8231D"/>
    <w:rsid w:val="00D8356F"/>
    <w:rsid w:val="00D8399D"/>
    <w:rsid w:val="00D84315"/>
    <w:rsid w:val="00D85A12"/>
    <w:rsid w:val="00D86122"/>
    <w:rsid w:val="00D86721"/>
    <w:rsid w:val="00D878E6"/>
    <w:rsid w:val="00D87AF7"/>
    <w:rsid w:val="00D90A29"/>
    <w:rsid w:val="00D90A90"/>
    <w:rsid w:val="00D90C63"/>
    <w:rsid w:val="00D935DE"/>
    <w:rsid w:val="00D948D3"/>
    <w:rsid w:val="00D94A0D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34B4"/>
    <w:rsid w:val="00DB5FBB"/>
    <w:rsid w:val="00DC00C1"/>
    <w:rsid w:val="00DC0A27"/>
    <w:rsid w:val="00DC1766"/>
    <w:rsid w:val="00DC17EA"/>
    <w:rsid w:val="00DC1CA5"/>
    <w:rsid w:val="00DC1D16"/>
    <w:rsid w:val="00DC2966"/>
    <w:rsid w:val="00DC4321"/>
    <w:rsid w:val="00DC4AC4"/>
    <w:rsid w:val="00DC6D18"/>
    <w:rsid w:val="00DC7C73"/>
    <w:rsid w:val="00DC7EA8"/>
    <w:rsid w:val="00DD0614"/>
    <w:rsid w:val="00DD236E"/>
    <w:rsid w:val="00DD2879"/>
    <w:rsid w:val="00DD4ADE"/>
    <w:rsid w:val="00DD6C39"/>
    <w:rsid w:val="00DD7362"/>
    <w:rsid w:val="00DD7637"/>
    <w:rsid w:val="00DD7719"/>
    <w:rsid w:val="00DD776C"/>
    <w:rsid w:val="00DD797E"/>
    <w:rsid w:val="00DE17FF"/>
    <w:rsid w:val="00DE19B9"/>
    <w:rsid w:val="00DE21B8"/>
    <w:rsid w:val="00DE22D5"/>
    <w:rsid w:val="00DE2B5C"/>
    <w:rsid w:val="00DE32ED"/>
    <w:rsid w:val="00DE3EB9"/>
    <w:rsid w:val="00DE3F37"/>
    <w:rsid w:val="00DE5587"/>
    <w:rsid w:val="00DE56A2"/>
    <w:rsid w:val="00DE5DC6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5834"/>
    <w:rsid w:val="00DF642D"/>
    <w:rsid w:val="00DF672C"/>
    <w:rsid w:val="00E003BF"/>
    <w:rsid w:val="00E00D31"/>
    <w:rsid w:val="00E01A79"/>
    <w:rsid w:val="00E02250"/>
    <w:rsid w:val="00E02E72"/>
    <w:rsid w:val="00E0434C"/>
    <w:rsid w:val="00E05857"/>
    <w:rsid w:val="00E05BF8"/>
    <w:rsid w:val="00E06C7E"/>
    <w:rsid w:val="00E07756"/>
    <w:rsid w:val="00E13FFA"/>
    <w:rsid w:val="00E146A7"/>
    <w:rsid w:val="00E1476B"/>
    <w:rsid w:val="00E156B4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1736"/>
    <w:rsid w:val="00E23D4B"/>
    <w:rsid w:val="00E2428D"/>
    <w:rsid w:val="00E24543"/>
    <w:rsid w:val="00E248E5"/>
    <w:rsid w:val="00E24956"/>
    <w:rsid w:val="00E258D4"/>
    <w:rsid w:val="00E26DA2"/>
    <w:rsid w:val="00E30A5E"/>
    <w:rsid w:val="00E30F62"/>
    <w:rsid w:val="00E310ED"/>
    <w:rsid w:val="00E31DF6"/>
    <w:rsid w:val="00E31FFD"/>
    <w:rsid w:val="00E322F5"/>
    <w:rsid w:val="00E34044"/>
    <w:rsid w:val="00E41CF4"/>
    <w:rsid w:val="00E42365"/>
    <w:rsid w:val="00E45382"/>
    <w:rsid w:val="00E47AB9"/>
    <w:rsid w:val="00E47D6D"/>
    <w:rsid w:val="00E50918"/>
    <w:rsid w:val="00E50FBF"/>
    <w:rsid w:val="00E51313"/>
    <w:rsid w:val="00E52B92"/>
    <w:rsid w:val="00E55190"/>
    <w:rsid w:val="00E57A5E"/>
    <w:rsid w:val="00E57E66"/>
    <w:rsid w:val="00E57F7C"/>
    <w:rsid w:val="00E60809"/>
    <w:rsid w:val="00E62AD0"/>
    <w:rsid w:val="00E652A1"/>
    <w:rsid w:val="00E66CBC"/>
    <w:rsid w:val="00E67747"/>
    <w:rsid w:val="00E714DC"/>
    <w:rsid w:val="00E72EFE"/>
    <w:rsid w:val="00E73B3D"/>
    <w:rsid w:val="00E73D8D"/>
    <w:rsid w:val="00E74073"/>
    <w:rsid w:val="00E74B14"/>
    <w:rsid w:val="00E750E4"/>
    <w:rsid w:val="00E7532B"/>
    <w:rsid w:val="00E80AD7"/>
    <w:rsid w:val="00E8109A"/>
    <w:rsid w:val="00E82ED6"/>
    <w:rsid w:val="00E836FC"/>
    <w:rsid w:val="00E83F50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341"/>
    <w:rsid w:val="00EA5FC3"/>
    <w:rsid w:val="00EA7B70"/>
    <w:rsid w:val="00EB264D"/>
    <w:rsid w:val="00EB488C"/>
    <w:rsid w:val="00EB48EA"/>
    <w:rsid w:val="00EB4A46"/>
    <w:rsid w:val="00EB568F"/>
    <w:rsid w:val="00EB5A8B"/>
    <w:rsid w:val="00EB67BD"/>
    <w:rsid w:val="00EB6CE1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C8C"/>
    <w:rsid w:val="00ED5FC5"/>
    <w:rsid w:val="00ED6CF2"/>
    <w:rsid w:val="00EE1DDB"/>
    <w:rsid w:val="00EE2D31"/>
    <w:rsid w:val="00EE2EDA"/>
    <w:rsid w:val="00EE3802"/>
    <w:rsid w:val="00EE3EFE"/>
    <w:rsid w:val="00EE5C11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2A9C"/>
    <w:rsid w:val="00F1400A"/>
    <w:rsid w:val="00F1606E"/>
    <w:rsid w:val="00F169DD"/>
    <w:rsid w:val="00F173B4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0F1A"/>
    <w:rsid w:val="00F327A1"/>
    <w:rsid w:val="00F334B2"/>
    <w:rsid w:val="00F34FD4"/>
    <w:rsid w:val="00F352CF"/>
    <w:rsid w:val="00F36E33"/>
    <w:rsid w:val="00F40DBE"/>
    <w:rsid w:val="00F41131"/>
    <w:rsid w:val="00F41182"/>
    <w:rsid w:val="00F418A3"/>
    <w:rsid w:val="00F42A0B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5E6"/>
    <w:rsid w:val="00F61EB7"/>
    <w:rsid w:val="00F62A27"/>
    <w:rsid w:val="00F64AB5"/>
    <w:rsid w:val="00F65443"/>
    <w:rsid w:val="00F67B0B"/>
    <w:rsid w:val="00F7004A"/>
    <w:rsid w:val="00F70390"/>
    <w:rsid w:val="00F708F0"/>
    <w:rsid w:val="00F7103C"/>
    <w:rsid w:val="00F7137D"/>
    <w:rsid w:val="00F739E9"/>
    <w:rsid w:val="00F74E14"/>
    <w:rsid w:val="00F75039"/>
    <w:rsid w:val="00F75706"/>
    <w:rsid w:val="00F7575B"/>
    <w:rsid w:val="00F75A4B"/>
    <w:rsid w:val="00F80AE8"/>
    <w:rsid w:val="00F81ACE"/>
    <w:rsid w:val="00F82F68"/>
    <w:rsid w:val="00F831FF"/>
    <w:rsid w:val="00F84F22"/>
    <w:rsid w:val="00F8567A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6AF"/>
    <w:rsid w:val="00F94F48"/>
    <w:rsid w:val="00F965D3"/>
    <w:rsid w:val="00FA15B8"/>
    <w:rsid w:val="00FA17A8"/>
    <w:rsid w:val="00FA1873"/>
    <w:rsid w:val="00FA1CAB"/>
    <w:rsid w:val="00FB0E45"/>
    <w:rsid w:val="00FB10EC"/>
    <w:rsid w:val="00FB2E71"/>
    <w:rsid w:val="00FB30F7"/>
    <w:rsid w:val="00FB3BE1"/>
    <w:rsid w:val="00FB4D8E"/>
    <w:rsid w:val="00FB7527"/>
    <w:rsid w:val="00FC1A06"/>
    <w:rsid w:val="00FC2056"/>
    <w:rsid w:val="00FC5130"/>
    <w:rsid w:val="00FC51A0"/>
    <w:rsid w:val="00FD2676"/>
    <w:rsid w:val="00FD3756"/>
    <w:rsid w:val="00FD3BBC"/>
    <w:rsid w:val="00FD4566"/>
    <w:rsid w:val="00FD4F48"/>
    <w:rsid w:val="00FD674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00E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814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A7B81"/>
    <w:pPr>
      <w:numPr>
        <w:ilvl w:val="1"/>
        <w:numId w:val="3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A7B81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A7B8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A7B81"/>
  </w:style>
  <w:style w:type="character" w:customStyle="1" w:styleId="WW-Absatz-Standardschriftart">
    <w:name w:val="WW-Absatz-Standardschriftart"/>
    <w:rsid w:val="00AA7B81"/>
  </w:style>
  <w:style w:type="character" w:customStyle="1" w:styleId="WW-WW8Num34z0">
    <w:name w:val="WW-WW8Num34z0"/>
    <w:rsid w:val="00AA7B81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A7B8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A7B81"/>
  </w:style>
  <w:style w:type="character" w:customStyle="1" w:styleId="WW-WW8Num34z01">
    <w:name w:val="WW-WW8Num34z01"/>
    <w:rsid w:val="00AA7B8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A7B8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A7B81"/>
  </w:style>
  <w:style w:type="character" w:customStyle="1" w:styleId="WW-WW8Num34z011">
    <w:name w:val="WW-WW8Num34z011"/>
    <w:rsid w:val="00AA7B8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A7B8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A7B81"/>
  </w:style>
  <w:style w:type="character" w:customStyle="1" w:styleId="WW-WW8Num34z0111">
    <w:name w:val="WW-WW8Num34z0111"/>
    <w:rsid w:val="00AA7B8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A7B8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A7B81"/>
  </w:style>
  <w:style w:type="character" w:customStyle="1" w:styleId="WW8Num14z0">
    <w:name w:val="WW8Num14z0"/>
    <w:rsid w:val="00AA7B8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A7B81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A7B81"/>
  </w:style>
  <w:style w:type="character" w:customStyle="1" w:styleId="WW-WW8Num14z0">
    <w:name w:val="WW-WW8Num14z0"/>
    <w:rsid w:val="00AA7B81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A7B81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A7B81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A7B81"/>
  </w:style>
  <w:style w:type="character" w:customStyle="1" w:styleId="Znakinumeracji">
    <w:name w:val="Znaki numeracji"/>
    <w:rsid w:val="00AA7B81"/>
  </w:style>
  <w:style w:type="character" w:customStyle="1" w:styleId="WW-Znakinumeracji">
    <w:name w:val="WW-Znaki numeracji"/>
    <w:rsid w:val="00AA7B81"/>
  </w:style>
  <w:style w:type="character" w:customStyle="1" w:styleId="WW-Znakinumeracji1">
    <w:name w:val="WW-Znaki numeracji1"/>
    <w:rsid w:val="00AA7B81"/>
  </w:style>
  <w:style w:type="character" w:customStyle="1" w:styleId="WW-Znakinumeracji11">
    <w:name w:val="WW-Znaki numeracji11"/>
    <w:rsid w:val="00AA7B81"/>
  </w:style>
  <w:style w:type="character" w:customStyle="1" w:styleId="WW-Znakinumeracji111">
    <w:name w:val="WW-Znaki numeracji111"/>
    <w:rsid w:val="00AA7B81"/>
  </w:style>
  <w:style w:type="character" w:customStyle="1" w:styleId="WW-Znakinumeracji1111">
    <w:name w:val="WW-Znaki numeracji1111"/>
    <w:rsid w:val="00AA7B81"/>
  </w:style>
  <w:style w:type="character" w:customStyle="1" w:styleId="WW-Znakinumeracji11111">
    <w:name w:val="WW-Znaki numeracji11111"/>
    <w:rsid w:val="00AA7B81"/>
  </w:style>
  <w:style w:type="character" w:customStyle="1" w:styleId="WW-Znakinumeracji111111">
    <w:name w:val="WW-Znaki numeracji111111"/>
    <w:rsid w:val="00AA7B81"/>
  </w:style>
  <w:style w:type="character" w:customStyle="1" w:styleId="Symbolewypunktowania">
    <w:name w:val="Symbole wypunktowania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A7B8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A7B81"/>
    <w:rPr>
      <w:color w:val="000080"/>
      <w:u w:val="single"/>
    </w:rPr>
  </w:style>
  <w:style w:type="character" w:customStyle="1" w:styleId="WW-Absatz-Standardschriftart1111111">
    <w:name w:val="WW-Absatz-Standardschriftart1111111"/>
    <w:rsid w:val="00AA7B81"/>
  </w:style>
  <w:style w:type="character" w:customStyle="1" w:styleId="WW-Absatz-Standardschriftart11111111">
    <w:name w:val="WW-Absatz-Standardschriftart11111111"/>
    <w:rsid w:val="00AA7B81"/>
  </w:style>
  <w:style w:type="character" w:customStyle="1" w:styleId="WW-Absatz-Standardschriftart111111111">
    <w:name w:val="WW-Absatz-Standardschriftart111111111"/>
    <w:rsid w:val="00AA7B81"/>
  </w:style>
  <w:style w:type="character" w:customStyle="1" w:styleId="WW-Absatz-Standardschriftart1111111111">
    <w:name w:val="WW-Absatz-Standardschriftart1111111111"/>
    <w:rsid w:val="00AA7B81"/>
  </w:style>
  <w:style w:type="character" w:customStyle="1" w:styleId="WW-Absatz-Standardschriftart11111111111">
    <w:name w:val="WW-Absatz-Standardschriftart11111111111"/>
    <w:rsid w:val="00AA7B81"/>
  </w:style>
  <w:style w:type="character" w:customStyle="1" w:styleId="WW-Absatz-Standardschriftart111111111111">
    <w:name w:val="WW-Absatz-Standardschriftart111111111111"/>
    <w:rsid w:val="00AA7B81"/>
  </w:style>
  <w:style w:type="character" w:customStyle="1" w:styleId="WW-Absatz-Standardschriftart1111111111111">
    <w:name w:val="WW-Absatz-Standardschriftart1111111111111"/>
    <w:rsid w:val="00AA7B81"/>
  </w:style>
  <w:style w:type="character" w:customStyle="1" w:styleId="WW-Absatz-Standardschriftart11111111111111">
    <w:name w:val="WW-Absatz-Standardschriftart11111111111111"/>
    <w:rsid w:val="00AA7B81"/>
  </w:style>
  <w:style w:type="character" w:customStyle="1" w:styleId="WW-Absatz-Standardschriftart111111111111111">
    <w:name w:val="WW-Absatz-Standardschriftart111111111111111"/>
    <w:rsid w:val="00AA7B81"/>
  </w:style>
  <w:style w:type="character" w:customStyle="1" w:styleId="WW-Absatz-Standardschriftart1111111111111111">
    <w:name w:val="WW-Absatz-Standardschriftart1111111111111111"/>
    <w:rsid w:val="00AA7B81"/>
  </w:style>
  <w:style w:type="character" w:customStyle="1" w:styleId="WW-Absatz-Standardschriftart11111111111111111">
    <w:name w:val="WW-Absatz-Standardschriftart11111111111111111"/>
    <w:rsid w:val="00AA7B81"/>
  </w:style>
  <w:style w:type="character" w:customStyle="1" w:styleId="WW-Absatz-Standardschriftart111111111111111111">
    <w:name w:val="WW-Absatz-Standardschriftart111111111111111111"/>
    <w:rsid w:val="00AA7B81"/>
  </w:style>
  <w:style w:type="character" w:customStyle="1" w:styleId="WW-Absatz-Standardschriftart1111111111111111111">
    <w:name w:val="WW-Absatz-Standardschriftart1111111111111111111"/>
    <w:rsid w:val="00AA7B81"/>
  </w:style>
  <w:style w:type="character" w:customStyle="1" w:styleId="WW-Absatz-Standardschriftart11111111111111111111">
    <w:name w:val="WW-Absatz-Standardschriftart11111111111111111111"/>
    <w:rsid w:val="00AA7B81"/>
  </w:style>
  <w:style w:type="character" w:customStyle="1" w:styleId="WW-Absatz-Standardschriftart111111111111111111111">
    <w:name w:val="WW-Absatz-Standardschriftart111111111111111111111"/>
    <w:rsid w:val="00AA7B81"/>
  </w:style>
  <w:style w:type="character" w:customStyle="1" w:styleId="WW-Absatz-Standardschriftart1111111111111111111111">
    <w:name w:val="WW-Absatz-Standardschriftart1111111111111111111111"/>
    <w:rsid w:val="00AA7B81"/>
  </w:style>
  <w:style w:type="character" w:customStyle="1" w:styleId="WW-Absatz-Standardschriftart11111111111111111111111">
    <w:name w:val="WW-Absatz-Standardschriftart11111111111111111111111"/>
    <w:rsid w:val="00AA7B81"/>
  </w:style>
  <w:style w:type="character" w:customStyle="1" w:styleId="WW-Absatz-Standardschriftart111111111111111111111111">
    <w:name w:val="WW-Absatz-Standardschriftart111111111111111111111111"/>
    <w:rsid w:val="00AA7B81"/>
  </w:style>
  <w:style w:type="character" w:customStyle="1" w:styleId="WW-Absatz-Standardschriftart1111111111111111111111111">
    <w:name w:val="WW-Absatz-Standardschriftart1111111111111111111111111"/>
    <w:rsid w:val="00AA7B81"/>
  </w:style>
  <w:style w:type="character" w:customStyle="1" w:styleId="WW-Absatz-Standardschriftart11111111111111111111111111">
    <w:name w:val="WW-Absatz-Standardschriftart11111111111111111111111111"/>
    <w:rsid w:val="00AA7B81"/>
  </w:style>
  <w:style w:type="character" w:customStyle="1" w:styleId="WW-Absatz-Standardschriftart111111111111111111111111111">
    <w:name w:val="WW-Absatz-Standardschriftart111111111111111111111111111"/>
    <w:rsid w:val="00AA7B81"/>
  </w:style>
  <w:style w:type="character" w:customStyle="1" w:styleId="WW-Absatz-Standardschriftart1111111111111111111111111111">
    <w:name w:val="WW-Absatz-Standardschriftart1111111111111111111111111111"/>
    <w:rsid w:val="00AA7B81"/>
  </w:style>
  <w:style w:type="character" w:customStyle="1" w:styleId="WW-Absatz-Standardschriftart11111111111111111111111111111">
    <w:name w:val="WW-Absatz-Standardschriftart11111111111111111111111111111"/>
    <w:rsid w:val="00AA7B81"/>
  </w:style>
  <w:style w:type="character" w:customStyle="1" w:styleId="WW-Absatz-Standardschriftart111111111111111111111111111111">
    <w:name w:val="WW-Absatz-Standardschriftart111111111111111111111111111111"/>
    <w:rsid w:val="00AA7B81"/>
  </w:style>
  <w:style w:type="character" w:customStyle="1" w:styleId="WW-Absatz-Standardschriftart1111111111111111111111111111111">
    <w:name w:val="WW-Absatz-Standardschriftart1111111111111111111111111111111"/>
    <w:rsid w:val="00AA7B81"/>
  </w:style>
  <w:style w:type="character" w:customStyle="1" w:styleId="WW-Absatz-Standardschriftart11111111111111111111111111111111">
    <w:name w:val="WW-Absatz-Standardschriftart11111111111111111111111111111111"/>
    <w:rsid w:val="00AA7B81"/>
  </w:style>
  <w:style w:type="character" w:customStyle="1" w:styleId="WW8Num9z0">
    <w:name w:val="WW8Num9z0"/>
    <w:rsid w:val="00AA7B8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A7B81"/>
  </w:style>
  <w:style w:type="character" w:customStyle="1" w:styleId="WW-Absatz-Standardschriftart1111111111111111111111111111111111">
    <w:name w:val="WW-Absatz-Standardschriftart1111111111111111111111111111111111"/>
    <w:rsid w:val="00AA7B81"/>
  </w:style>
  <w:style w:type="character" w:customStyle="1" w:styleId="WW-Absatz-Standardschriftart11111111111111111111111111111111111">
    <w:name w:val="WW-Absatz-Standardschriftart11111111111111111111111111111111111"/>
    <w:rsid w:val="00AA7B81"/>
  </w:style>
  <w:style w:type="character" w:customStyle="1" w:styleId="WW-Absatz-Standardschriftart111111111111111111111111111111111111">
    <w:name w:val="WW-Absatz-Standardschriftart111111111111111111111111111111111111"/>
    <w:rsid w:val="00AA7B81"/>
  </w:style>
  <w:style w:type="character" w:customStyle="1" w:styleId="WW-Absatz-Standardschriftart1111111111111111111111111111111111111">
    <w:name w:val="WW-Absatz-Standardschriftart1111111111111111111111111111111111111"/>
    <w:rsid w:val="00AA7B81"/>
  </w:style>
  <w:style w:type="character" w:customStyle="1" w:styleId="WW-Absatz-Standardschriftart11111111111111111111111111111111111111">
    <w:name w:val="WW-Absatz-Standardschriftart11111111111111111111111111111111111111"/>
    <w:rsid w:val="00AA7B81"/>
  </w:style>
  <w:style w:type="character" w:customStyle="1" w:styleId="WW-Absatz-Standardschriftart111111111111111111111111111111111111111">
    <w:name w:val="WW-Absatz-Standardschriftart111111111111111111111111111111111111111"/>
    <w:rsid w:val="00AA7B81"/>
  </w:style>
  <w:style w:type="character" w:customStyle="1" w:styleId="WW-Absatz-Standardschriftart1111111111111111111111111111111111111111">
    <w:name w:val="WW-Absatz-Standardschriftart1111111111111111111111111111111111111111"/>
    <w:rsid w:val="00AA7B81"/>
  </w:style>
  <w:style w:type="character" w:customStyle="1" w:styleId="WW-Absatz-Standardschriftart11111111111111111111111111111111111111111">
    <w:name w:val="WW-Absatz-Standardschriftart11111111111111111111111111111111111111111"/>
    <w:rsid w:val="00AA7B81"/>
  </w:style>
  <w:style w:type="character" w:customStyle="1" w:styleId="WW-Absatz-Standardschriftart111111111111111111111111111111111111111111">
    <w:name w:val="WW-Absatz-Standardschriftart111111111111111111111111111111111111111111"/>
    <w:rsid w:val="00AA7B81"/>
  </w:style>
  <w:style w:type="character" w:customStyle="1" w:styleId="WW-Absatz-Standardschriftart1111111111111111111111111111111111111111111">
    <w:name w:val="WW-Absatz-Standardschriftart1111111111111111111111111111111111111111111"/>
    <w:rsid w:val="00AA7B81"/>
  </w:style>
  <w:style w:type="character" w:customStyle="1" w:styleId="WW-Absatz-Standardschriftart11111111111111111111111111111111111111111111">
    <w:name w:val="WW-Absatz-Standardschriftart11111111111111111111111111111111111111111111"/>
    <w:rsid w:val="00AA7B81"/>
  </w:style>
  <w:style w:type="character" w:customStyle="1" w:styleId="WW-Absatz-Standardschriftart111111111111111111111111111111111111111111111">
    <w:name w:val="WW-Absatz-Standardschriftart111111111111111111111111111111111111111111111"/>
    <w:rsid w:val="00AA7B81"/>
  </w:style>
  <w:style w:type="character" w:customStyle="1" w:styleId="WW-Absatz-Standardschriftart1111111111111111111111111111111111111111111111">
    <w:name w:val="WW-Absatz-Standardschriftart1111111111111111111111111111111111111111111111"/>
    <w:rsid w:val="00AA7B81"/>
  </w:style>
  <w:style w:type="character" w:customStyle="1" w:styleId="WW-Absatz-Standardschriftart11111111111111111111111111111111111111111111111">
    <w:name w:val="WW-Absatz-Standardschriftart11111111111111111111111111111111111111111111111"/>
    <w:rsid w:val="00AA7B81"/>
  </w:style>
  <w:style w:type="character" w:customStyle="1" w:styleId="WW-Absatz-Standardschriftart111111111111111111111111111111111111111111111111">
    <w:name w:val="WW-Absatz-Standardschriftart111111111111111111111111111111111111111111111111"/>
    <w:rsid w:val="00AA7B81"/>
  </w:style>
  <w:style w:type="character" w:customStyle="1" w:styleId="WW-Absatz-Standardschriftart1111111111111111111111111111111111111111111111111">
    <w:name w:val="WW-Absatz-Standardschriftart1111111111111111111111111111111111111111111111111"/>
    <w:rsid w:val="00AA7B8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7B8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A7B8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A7B8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A7B8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A7B8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A7B8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A7B8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A7B8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A7B8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A7B8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A7B8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A7B8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A7B8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A7B8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A7B81"/>
  </w:style>
  <w:style w:type="character" w:customStyle="1" w:styleId="WW8Num1z0">
    <w:name w:val="WW8Num1z0"/>
    <w:rsid w:val="00AA7B8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A7B81"/>
  </w:style>
  <w:style w:type="character" w:customStyle="1" w:styleId="WW-Znakinumeracji1111111">
    <w:name w:val="WW-Znaki numeracji1111111"/>
    <w:rsid w:val="00AA7B81"/>
  </w:style>
  <w:style w:type="character" w:customStyle="1" w:styleId="WW-Znakinumeracji11111111">
    <w:name w:val="WW-Znaki numeracji11111111"/>
    <w:rsid w:val="00AA7B81"/>
  </w:style>
  <w:style w:type="character" w:customStyle="1" w:styleId="WW-Znakinumeracji111111111">
    <w:name w:val="WW-Znaki numeracji111111111"/>
    <w:rsid w:val="00AA7B81"/>
  </w:style>
  <w:style w:type="character" w:customStyle="1" w:styleId="WW-Znakinumeracji1111111111">
    <w:name w:val="WW-Znaki numeracji1111111111"/>
    <w:rsid w:val="00AA7B81"/>
  </w:style>
  <w:style w:type="character" w:customStyle="1" w:styleId="WW-Znakinumeracji11111111111">
    <w:name w:val="WW-Znaki numeracji11111111111"/>
    <w:rsid w:val="00AA7B81"/>
  </w:style>
  <w:style w:type="character" w:customStyle="1" w:styleId="WW-Znakinumeracji111111111111">
    <w:name w:val="WW-Znaki numeracji111111111111"/>
    <w:rsid w:val="00AA7B81"/>
  </w:style>
  <w:style w:type="character" w:customStyle="1" w:styleId="WW-Znakinumeracji1111111111111">
    <w:name w:val="WW-Znaki numeracji1111111111111"/>
    <w:rsid w:val="00AA7B81"/>
  </w:style>
  <w:style w:type="character" w:customStyle="1" w:styleId="WW-Znakinumeracji11111111111111">
    <w:name w:val="WW-Znaki numeracji11111111111111"/>
    <w:rsid w:val="00AA7B81"/>
  </w:style>
  <w:style w:type="character" w:customStyle="1" w:styleId="WW-Znakinumeracji111111111111111">
    <w:name w:val="WW-Znaki numeracji111111111111111"/>
    <w:rsid w:val="00AA7B81"/>
  </w:style>
  <w:style w:type="character" w:customStyle="1" w:styleId="WW-Znakinumeracji1111111111111111">
    <w:name w:val="WW-Znaki numeracji1111111111111111"/>
    <w:rsid w:val="00AA7B81"/>
  </w:style>
  <w:style w:type="character" w:customStyle="1" w:styleId="WW-Znakinumeracji11111111111111111">
    <w:name w:val="WW-Znaki numeracji11111111111111111"/>
    <w:rsid w:val="00AA7B81"/>
  </w:style>
  <w:style w:type="character" w:customStyle="1" w:styleId="WW-Znakinumeracji111111111111111111">
    <w:name w:val="WW-Znaki numeracji111111111111111111"/>
    <w:rsid w:val="00AA7B81"/>
  </w:style>
  <w:style w:type="character" w:customStyle="1" w:styleId="WW-Znakinumeracji1111111111111111111">
    <w:name w:val="WW-Znaki numeracji1111111111111111111"/>
    <w:rsid w:val="00AA7B81"/>
  </w:style>
  <w:style w:type="character" w:customStyle="1" w:styleId="WW-Znakinumeracji11111111111111111111">
    <w:name w:val="WW-Znaki numeracji11111111111111111111"/>
    <w:rsid w:val="00AA7B81"/>
  </w:style>
  <w:style w:type="character" w:customStyle="1" w:styleId="WW-Znakinumeracji111111111111111111111">
    <w:name w:val="WW-Znaki numeracji111111111111111111111"/>
    <w:rsid w:val="00AA7B81"/>
  </w:style>
  <w:style w:type="character" w:customStyle="1" w:styleId="WW-Znakinumeracji1111111111111111111111">
    <w:name w:val="WW-Znaki numeracji1111111111111111111111"/>
    <w:rsid w:val="00AA7B81"/>
  </w:style>
  <w:style w:type="character" w:customStyle="1" w:styleId="WW-Znakinumeracji11111111111111111111111">
    <w:name w:val="WW-Znaki numeracji11111111111111111111111"/>
    <w:rsid w:val="00AA7B81"/>
  </w:style>
  <w:style w:type="character" w:customStyle="1" w:styleId="WW-Znakinumeracji111111111111111111111111">
    <w:name w:val="WW-Znaki numeracji111111111111111111111111"/>
    <w:rsid w:val="00AA7B81"/>
  </w:style>
  <w:style w:type="character" w:customStyle="1" w:styleId="WW-Znakinumeracji1111111111111111111111111">
    <w:name w:val="WW-Znaki numeracji1111111111111111111111111"/>
    <w:rsid w:val="00AA7B81"/>
  </w:style>
  <w:style w:type="character" w:customStyle="1" w:styleId="WW-Znakinumeracji11111111111111111111111111">
    <w:name w:val="WW-Znaki numeracji11111111111111111111111111"/>
    <w:rsid w:val="00AA7B81"/>
  </w:style>
  <w:style w:type="character" w:customStyle="1" w:styleId="WW-Znakinumeracji111111111111111111111111111">
    <w:name w:val="WW-Znaki numeracji111111111111111111111111111"/>
    <w:rsid w:val="00AA7B81"/>
  </w:style>
  <w:style w:type="character" w:customStyle="1" w:styleId="WW-Znakinumeracji1111111111111111111111111111">
    <w:name w:val="WW-Znaki numeracji1111111111111111111111111111"/>
    <w:rsid w:val="00AA7B81"/>
  </w:style>
  <w:style w:type="character" w:customStyle="1" w:styleId="WW-Znakinumeracji11111111111111111111111111111">
    <w:name w:val="WW-Znaki numeracji11111111111111111111111111111"/>
    <w:rsid w:val="00AA7B81"/>
  </w:style>
  <w:style w:type="character" w:customStyle="1" w:styleId="WW-Znakinumeracji111111111111111111111111111111">
    <w:name w:val="WW-Znaki numeracji111111111111111111111111111111"/>
    <w:rsid w:val="00AA7B81"/>
  </w:style>
  <w:style w:type="character" w:customStyle="1" w:styleId="WW-Znakinumeracji1111111111111111111111111111111">
    <w:name w:val="WW-Znaki numeracji1111111111111111111111111111111"/>
    <w:rsid w:val="00AA7B81"/>
  </w:style>
  <w:style w:type="character" w:customStyle="1" w:styleId="WW-Znakinumeracji11111111111111111111111111111111">
    <w:name w:val="WW-Znaki numeracji11111111111111111111111111111111"/>
    <w:rsid w:val="00AA7B81"/>
  </w:style>
  <w:style w:type="character" w:customStyle="1" w:styleId="WW-Znakinumeracji111111111111111111111111111111111">
    <w:name w:val="WW-Znaki numeracji111111111111111111111111111111111"/>
    <w:rsid w:val="00AA7B81"/>
  </w:style>
  <w:style w:type="character" w:customStyle="1" w:styleId="WW-Znakinumeracji1111111111111111111111111111111111">
    <w:name w:val="WW-Znaki numeracji1111111111111111111111111111111111"/>
    <w:rsid w:val="00AA7B81"/>
  </w:style>
  <w:style w:type="character" w:customStyle="1" w:styleId="WW-Znakinumeracji11111111111111111111111111111111111">
    <w:name w:val="WW-Znaki numeracji11111111111111111111111111111111111"/>
    <w:rsid w:val="00AA7B81"/>
  </w:style>
  <w:style w:type="character" w:customStyle="1" w:styleId="WW-Znakinumeracji111111111111111111111111111111111111">
    <w:name w:val="WW-Znaki numeracji111111111111111111111111111111111111"/>
    <w:rsid w:val="00AA7B81"/>
  </w:style>
  <w:style w:type="character" w:customStyle="1" w:styleId="WW-Znakinumeracji1111111111111111111111111111111111111">
    <w:name w:val="WW-Znaki numeracji1111111111111111111111111111111111111"/>
    <w:rsid w:val="00AA7B81"/>
  </w:style>
  <w:style w:type="character" w:customStyle="1" w:styleId="WW-Znakinumeracji11111111111111111111111111111111111111">
    <w:name w:val="WW-Znaki numeracji11111111111111111111111111111111111111"/>
    <w:rsid w:val="00AA7B81"/>
  </w:style>
  <w:style w:type="character" w:customStyle="1" w:styleId="WW-Znakinumeracji111111111111111111111111111111111111111">
    <w:name w:val="WW-Znaki numeracji111111111111111111111111111111111111111"/>
    <w:rsid w:val="00AA7B81"/>
  </w:style>
  <w:style w:type="character" w:customStyle="1" w:styleId="WW-Znakinumeracji1111111111111111111111111111111111111111">
    <w:name w:val="WW-Znaki numeracji1111111111111111111111111111111111111111"/>
    <w:rsid w:val="00AA7B81"/>
  </w:style>
  <w:style w:type="character" w:customStyle="1" w:styleId="WW-Znakinumeracji11111111111111111111111111111111111111111">
    <w:name w:val="WW-Znaki numeracji11111111111111111111111111111111111111111"/>
    <w:rsid w:val="00AA7B81"/>
  </w:style>
  <w:style w:type="character" w:customStyle="1" w:styleId="WW-Znakinumeracji111111111111111111111111111111111111111111">
    <w:name w:val="WW-Znaki numeracji111111111111111111111111111111111111111111"/>
    <w:rsid w:val="00AA7B81"/>
  </w:style>
  <w:style w:type="character" w:customStyle="1" w:styleId="WW-Znakinumeracji1111111111111111111111111111111111111111111">
    <w:name w:val="WW-Znaki numeracji1111111111111111111111111111111111111111111"/>
    <w:rsid w:val="00AA7B81"/>
  </w:style>
  <w:style w:type="character" w:customStyle="1" w:styleId="WW-Znakinumeracji11111111111111111111111111111111111111111111">
    <w:name w:val="WW-Znaki numeracji11111111111111111111111111111111111111111111"/>
    <w:rsid w:val="00AA7B81"/>
  </w:style>
  <w:style w:type="character" w:customStyle="1" w:styleId="WW-Znakinumeracji111111111111111111111111111111111111111111111">
    <w:name w:val="WW-Znaki numeracji111111111111111111111111111111111111111111111"/>
    <w:rsid w:val="00AA7B81"/>
  </w:style>
  <w:style w:type="character" w:customStyle="1" w:styleId="WW-Znakinumeracji1111111111111111111111111111111111111111111111">
    <w:name w:val="WW-Znaki numeracji1111111111111111111111111111111111111111111111"/>
    <w:rsid w:val="00AA7B81"/>
  </w:style>
  <w:style w:type="character" w:customStyle="1" w:styleId="WW-Znakinumeracji11111111111111111111111111111111111111111111111">
    <w:name w:val="WW-Znaki numeracji11111111111111111111111111111111111111111111111"/>
    <w:rsid w:val="00AA7B81"/>
  </w:style>
  <w:style w:type="character" w:customStyle="1" w:styleId="WW-Znakinumeracji111111111111111111111111111111111111111111111111">
    <w:name w:val="WW-Znaki numeracji111111111111111111111111111111111111111111111111"/>
    <w:rsid w:val="00AA7B81"/>
  </w:style>
  <w:style w:type="character" w:customStyle="1" w:styleId="WW-Znakinumeracji1111111111111111111111111111111111111111111111111">
    <w:name w:val="WW-Znaki numeracji1111111111111111111111111111111111111111111111111"/>
    <w:rsid w:val="00AA7B81"/>
  </w:style>
  <w:style w:type="character" w:customStyle="1" w:styleId="WW-Znakinumeracji11111111111111111111111111111111111111111111111111">
    <w:name w:val="WW-Znaki numeracji11111111111111111111111111111111111111111111111111"/>
    <w:rsid w:val="00AA7B81"/>
  </w:style>
  <w:style w:type="character" w:customStyle="1" w:styleId="WW-Znakinumeracji111111111111111111111111111111111111111111111111111">
    <w:name w:val="WW-Znaki numeracji111111111111111111111111111111111111111111111111111"/>
    <w:rsid w:val="00AA7B81"/>
  </w:style>
  <w:style w:type="character" w:customStyle="1" w:styleId="WW-Znakinumeracji1111111111111111111111111111111111111111111111111111">
    <w:name w:val="WW-Znaki numeracji1111111111111111111111111111111111111111111111111111"/>
    <w:rsid w:val="00AA7B81"/>
  </w:style>
  <w:style w:type="character" w:customStyle="1" w:styleId="WW-Znakinumeracji11111111111111111111111111111111111111111111111111111">
    <w:name w:val="WW-Znaki numeracji11111111111111111111111111111111111111111111111111111"/>
    <w:rsid w:val="00AA7B81"/>
  </w:style>
  <w:style w:type="character" w:customStyle="1" w:styleId="WW-Znakinumeracji111111111111111111111111111111111111111111111111111111">
    <w:name w:val="WW-Znaki numeracji111111111111111111111111111111111111111111111111111111"/>
    <w:rsid w:val="00AA7B81"/>
  </w:style>
  <w:style w:type="character" w:customStyle="1" w:styleId="WW-Znakinumeracji1111111111111111111111111111111111111111111111111111111">
    <w:name w:val="WW-Znaki numeracji1111111111111111111111111111111111111111111111111111111"/>
    <w:rsid w:val="00AA7B81"/>
  </w:style>
  <w:style w:type="character" w:customStyle="1" w:styleId="WW-Znakinumeracji11111111111111111111111111111111111111111111111111111111">
    <w:name w:val="WW-Znaki numeracji11111111111111111111111111111111111111111111111111111111"/>
    <w:rsid w:val="00AA7B81"/>
  </w:style>
  <w:style w:type="character" w:customStyle="1" w:styleId="WW-Znakinumeracji111111111111111111111111111111111111111111111111111111111">
    <w:name w:val="WW-Znaki numeracji111111111111111111111111111111111111111111111111111111111"/>
    <w:rsid w:val="00AA7B81"/>
  </w:style>
  <w:style w:type="character" w:customStyle="1" w:styleId="WW-Znakinumeracji1111111111111111111111111111111111111111111111111111111111">
    <w:name w:val="WW-Znaki numeracji1111111111111111111111111111111111111111111111111111111111"/>
    <w:rsid w:val="00AA7B81"/>
  </w:style>
  <w:style w:type="character" w:customStyle="1" w:styleId="WW-Znakinumeracji11111111111111111111111111111111111111111111111111111111111">
    <w:name w:val="WW-Znaki numeracji11111111111111111111111111111111111111111111111111111111111"/>
    <w:rsid w:val="00AA7B81"/>
  </w:style>
  <w:style w:type="character" w:customStyle="1" w:styleId="WW-Znakinumeracji111111111111111111111111111111111111111111111111111111111111">
    <w:name w:val="WW-Znaki numeracji111111111111111111111111111111111111111111111111111111111111"/>
    <w:rsid w:val="00AA7B81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A7B81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A7B81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A7B81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A7B81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A7B81"/>
  </w:style>
  <w:style w:type="character" w:customStyle="1" w:styleId="WW-Symbolewypunktowania1111111">
    <w:name w:val="WW-Symbole wypunktowania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A7B81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A7B81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A7B81"/>
    <w:pPr>
      <w:spacing w:after="120"/>
    </w:pPr>
  </w:style>
  <w:style w:type="paragraph" w:styleId="Lista">
    <w:name w:val="List"/>
    <w:basedOn w:val="Tekstpodstawowy"/>
    <w:rsid w:val="00AA7B81"/>
    <w:rPr>
      <w:rFonts w:cs="Tahoma"/>
    </w:rPr>
  </w:style>
  <w:style w:type="paragraph" w:customStyle="1" w:styleId="Podpis1">
    <w:name w:val="Podpis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A7B81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A7B81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A7B81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A7B81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A7B81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A7B81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A7B81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A7B81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A7B81"/>
    <w:pPr>
      <w:ind w:left="283"/>
    </w:pPr>
  </w:style>
  <w:style w:type="paragraph" w:customStyle="1" w:styleId="WW-Podpis111111">
    <w:name w:val="WW-Podpis1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AA7B81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A7B81"/>
    <w:pPr>
      <w:suppressLineNumbers/>
    </w:pPr>
  </w:style>
  <w:style w:type="paragraph" w:customStyle="1" w:styleId="WW-Zawartotabeli">
    <w:name w:val="WW-Zawartość tabeli"/>
    <w:basedOn w:val="Tekstpodstawowy"/>
    <w:rsid w:val="00AA7B81"/>
    <w:pPr>
      <w:suppressLineNumbers/>
    </w:pPr>
  </w:style>
  <w:style w:type="paragraph" w:customStyle="1" w:styleId="WW-Zawartotabeli1">
    <w:name w:val="WW-Zawartość tabeli1"/>
    <w:basedOn w:val="Tekstpodstawowy"/>
    <w:rsid w:val="00AA7B81"/>
    <w:pPr>
      <w:suppressLineNumbers/>
    </w:pPr>
  </w:style>
  <w:style w:type="paragraph" w:customStyle="1" w:styleId="WW-Zawartotabeli11">
    <w:name w:val="WW-Zawartość tabeli11"/>
    <w:basedOn w:val="Tekstpodstawowy"/>
    <w:rsid w:val="00AA7B81"/>
    <w:pPr>
      <w:suppressLineNumbers/>
    </w:pPr>
  </w:style>
  <w:style w:type="paragraph" w:customStyle="1" w:styleId="WW-Zawartotabeli111">
    <w:name w:val="WW-Zawartość tabeli111"/>
    <w:basedOn w:val="Tekstpodstawowy"/>
    <w:rsid w:val="00AA7B81"/>
    <w:pPr>
      <w:suppressLineNumbers/>
    </w:pPr>
  </w:style>
  <w:style w:type="paragraph" w:customStyle="1" w:styleId="WW-Zawartotabeli1111">
    <w:name w:val="WW-Zawartość tabeli1111"/>
    <w:basedOn w:val="Tekstpodstawowy"/>
    <w:rsid w:val="00AA7B81"/>
    <w:pPr>
      <w:suppressLineNumbers/>
    </w:pPr>
  </w:style>
  <w:style w:type="paragraph" w:customStyle="1" w:styleId="WW-Zawartotabeli11111">
    <w:name w:val="WW-Zawartość tabeli11111"/>
    <w:basedOn w:val="Tekstpodstawowy"/>
    <w:rsid w:val="00AA7B81"/>
    <w:pPr>
      <w:suppressLineNumbers/>
    </w:pPr>
  </w:style>
  <w:style w:type="paragraph" w:customStyle="1" w:styleId="WW-Zawartotabeli111111">
    <w:name w:val="WW-Zawartość tabeli111111"/>
    <w:basedOn w:val="Tekstpodstawowy"/>
    <w:rsid w:val="00AA7B81"/>
    <w:pPr>
      <w:suppressLineNumbers/>
    </w:pPr>
  </w:style>
  <w:style w:type="paragraph" w:customStyle="1" w:styleId="Nagwektabeli">
    <w:name w:val="Nagłówek tabeli"/>
    <w:basedOn w:val="Zawartotabeli"/>
    <w:rsid w:val="00AA7B8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A7B81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A7B8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A7B8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A7B8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A7B8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A7B8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A7B8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A7B81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A7B81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A7B81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A7B81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A7B81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A7B81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A7B81"/>
    <w:pPr>
      <w:suppressLineNumbers/>
    </w:pPr>
  </w:style>
  <w:style w:type="paragraph" w:customStyle="1" w:styleId="WW-Zawartotabeli11111111">
    <w:name w:val="WW-Zawartość tabeli11111111"/>
    <w:basedOn w:val="Tekstpodstawowy"/>
    <w:rsid w:val="00AA7B81"/>
    <w:pPr>
      <w:suppressLineNumbers/>
    </w:pPr>
  </w:style>
  <w:style w:type="paragraph" w:customStyle="1" w:styleId="WW-Zawartotabeli111111111">
    <w:name w:val="WW-Zawartość tabeli111111111"/>
    <w:basedOn w:val="Tekstpodstawowy"/>
    <w:rsid w:val="00AA7B81"/>
    <w:pPr>
      <w:suppressLineNumbers/>
    </w:pPr>
  </w:style>
  <w:style w:type="paragraph" w:customStyle="1" w:styleId="WW-Zawartotabeli1111111111">
    <w:name w:val="WW-Zawartość tabeli1111111111"/>
    <w:basedOn w:val="Tekstpodstawowy"/>
    <w:rsid w:val="00AA7B81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A7B81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A7B81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A7B81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A7B81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A7B81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A7B81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A7B81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A7B81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A7B81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A7B81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A7B81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A7B81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A7B81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A7B81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A7B81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A7B81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A7B81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A7B81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A7B81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A7B81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A7B81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A7B81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A7B81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A7B81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A7B81"/>
    <w:pPr>
      <w:suppressLineNumbers/>
    </w:pPr>
  </w:style>
  <w:style w:type="paragraph" w:customStyle="1" w:styleId="WW-Nagwektabeli1111111">
    <w:name w:val="WW-Nagłówek tabeli1111111"/>
    <w:basedOn w:val="WW-Zawartotabeli1111111"/>
    <w:rsid w:val="00AA7B8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A7B8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A7B8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A7B8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A7B8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A7B81"/>
  </w:style>
  <w:style w:type="paragraph" w:customStyle="1" w:styleId="WW-Zawartoramki">
    <w:name w:val="WW-Zawartość ramki"/>
    <w:basedOn w:val="Tekstpodstawowy"/>
    <w:rsid w:val="00AA7B81"/>
  </w:style>
  <w:style w:type="paragraph" w:customStyle="1" w:styleId="WW-Zawartoramki1">
    <w:name w:val="WW-Zawartość ramki1"/>
    <w:basedOn w:val="Tekstpodstawowy"/>
    <w:rsid w:val="00AA7B81"/>
  </w:style>
  <w:style w:type="paragraph" w:customStyle="1" w:styleId="WW-Zawartoramki11">
    <w:name w:val="WW-Zawartość ramki11"/>
    <w:basedOn w:val="Tekstpodstawowy"/>
    <w:rsid w:val="00AA7B81"/>
  </w:style>
  <w:style w:type="paragraph" w:customStyle="1" w:styleId="WW-Zawartoramki111">
    <w:name w:val="WW-Zawartość ramki111"/>
    <w:basedOn w:val="Tekstpodstawowy"/>
    <w:rsid w:val="00AA7B81"/>
  </w:style>
  <w:style w:type="paragraph" w:customStyle="1" w:styleId="WW-Zawartoramki1111">
    <w:name w:val="WW-Zawartość ramki1111"/>
    <w:basedOn w:val="Tekstpodstawowy"/>
    <w:rsid w:val="00AA7B81"/>
  </w:style>
  <w:style w:type="paragraph" w:customStyle="1" w:styleId="WW-Zawartoramki11111">
    <w:name w:val="WW-Zawartość ramki11111"/>
    <w:basedOn w:val="Tekstpodstawowy"/>
    <w:rsid w:val="00AA7B81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Siatkatabeli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Siatkatabeli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Standard">
    <w:name w:val="Standard"/>
    <w:rsid w:val="0046588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IWZ1txt">
    <w:name w:val="SIWZ 1.txt"/>
    <w:rsid w:val="008A0FB0"/>
    <w:pPr>
      <w:tabs>
        <w:tab w:val="right" w:leader="dot" w:pos="9072"/>
      </w:tabs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tyl">
    <w:name w:val="Styl"/>
    <w:rsid w:val="003631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40505"/>
    <w:pPr>
      <w:widowControl w:val="0"/>
      <w:spacing w:line="27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A7B81"/>
    <w:pPr>
      <w:numPr>
        <w:ilvl w:val="1"/>
        <w:numId w:val="3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A7B81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A7B8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A7B81"/>
  </w:style>
  <w:style w:type="character" w:customStyle="1" w:styleId="WW-Absatz-Standardschriftart">
    <w:name w:val="WW-Absatz-Standardschriftart"/>
    <w:rsid w:val="00AA7B81"/>
  </w:style>
  <w:style w:type="character" w:customStyle="1" w:styleId="WW-WW8Num34z0">
    <w:name w:val="WW-WW8Num34z0"/>
    <w:rsid w:val="00AA7B81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A7B8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A7B81"/>
  </w:style>
  <w:style w:type="character" w:customStyle="1" w:styleId="WW-WW8Num34z01">
    <w:name w:val="WW-WW8Num34z01"/>
    <w:rsid w:val="00AA7B8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A7B8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A7B81"/>
  </w:style>
  <w:style w:type="character" w:customStyle="1" w:styleId="WW-WW8Num34z011">
    <w:name w:val="WW-WW8Num34z011"/>
    <w:rsid w:val="00AA7B8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A7B8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A7B81"/>
  </w:style>
  <w:style w:type="character" w:customStyle="1" w:styleId="WW-WW8Num34z0111">
    <w:name w:val="WW-WW8Num34z0111"/>
    <w:rsid w:val="00AA7B8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A7B8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A7B81"/>
  </w:style>
  <w:style w:type="character" w:customStyle="1" w:styleId="WW8Num14z0">
    <w:name w:val="WW8Num14z0"/>
    <w:rsid w:val="00AA7B8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A7B81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A7B81"/>
  </w:style>
  <w:style w:type="character" w:customStyle="1" w:styleId="WW-WW8Num14z0">
    <w:name w:val="WW-WW8Num14z0"/>
    <w:rsid w:val="00AA7B81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A7B81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A7B81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A7B81"/>
  </w:style>
  <w:style w:type="character" w:customStyle="1" w:styleId="Znakinumeracji">
    <w:name w:val="Znaki numeracji"/>
    <w:rsid w:val="00AA7B81"/>
  </w:style>
  <w:style w:type="character" w:customStyle="1" w:styleId="WW-Znakinumeracji">
    <w:name w:val="WW-Znaki numeracji"/>
    <w:rsid w:val="00AA7B81"/>
  </w:style>
  <w:style w:type="character" w:customStyle="1" w:styleId="WW-Znakinumeracji1">
    <w:name w:val="WW-Znaki numeracji1"/>
    <w:rsid w:val="00AA7B81"/>
  </w:style>
  <w:style w:type="character" w:customStyle="1" w:styleId="WW-Znakinumeracji11">
    <w:name w:val="WW-Znaki numeracji11"/>
    <w:rsid w:val="00AA7B81"/>
  </w:style>
  <w:style w:type="character" w:customStyle="1" w:styleId="WW-Znakinumeracji111">
    <w:name w:val="WW-Znaki numeracji111"/>
    <w:rsid w:val="00AA7B81"/>
  </w:style>
  <w:style w:type="character" w:customStyle="1" w:styleId="WW-Znakinumeracji1111">
    <w:name w:val="WW-Znaki numeracji1111"/>
    <w:rsid w:val="00AA7B81"/>
  </w:style>
  <w:style w:type="character" w:customStyle="1" w:styleId="WW-Znakinumeracji11111">
    <w:name w:val="WW-Znaki numeracji11111"/>
    <w:rsid w:val="00AA7B81"/>
  </w:style>
  <w:style w:type="character" w:customStyle="1" w:styleId="WW-Znakinumeracji111111">
    <w:name w:val="WW-Znaki numeracji111111"/>
    <w:rsid w:val="00AA7B81"/>
  </w:style>
  <w:style w:type="character" w:customStyle="1" w:styleId="Symbolewypunktowania">
    <w:name w:val="Symbole wypunktowania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A7B8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A7B81"/>
    <w:rPr>
      <w:color w:val="000080"/>
      <w:u w:val="single"/>
    </w:rPr>
  </w:style>
  <w:style w:type="character" w:customStyle="1" w:styleId="WW-Absatz-Standardschriftart1111111">
    <w:name w:val="WW-Absatz-Standardschriftart1111111"/>
    <w:rsid w:val="00AA7B81"/>
  </w:style>
  <w:style w:type="character" w:customStyle="1" w:styleId="WW-Absatz-Standardschriftart11111111">
    <w:name w:val="WW-Absatz-Standardschriftart11111111"/>
    <w:rsid w:val="00AA7B81"/>
  </w:style>
  <w:style w:type="character" w:customStyle="1" w:styleId="WW-Absatz-Standardschriftart111111111">
    <w:name w:val="WW-Absatz-Standardschriftart111111111"/>
    <w:rsid w:val="00AA7B81"/>
  </w:style>
  <w:style w:type="character" w:customStyle="1" w:styleId="WW-Absatz-Standardschriftart1111111111">
    <w:name w:val="WW-Absatz-Standardschriftart1111111111"/>
    <w:rsid w:val="00AA7B81"/>
  </w:style>
  <w:style w:type="character" w:customStyle="1" w:styleId="WW-Absatz-Standardschriftart11111111111">
    <w:name w:val="WW-Absatz-Standardschriftart11111111111"/>
    <w:rsid w:val="00AA7B81"/>
  </w:style>
  <w:style w:type="character" w:customStyle="1" w:styleId="WW-Absatz-Standardschriftart111111111111">
    <w:name w:val="WW-Absatz-Standardschriftart111111111111"/>
    <w:rsid w:val="00AA7B81"/>
  </w:style>
  <w:style w:type="character" w:customStyle="1" w:styleId="WW-Absatz-Standardschriftart1111111111111">
    <w:name w:val="WW-Absatz-Standardschriftart1111111111111"/>
    <w:rsid w:val="00AA7B81"/>
  </w:style>
  <w:style w:type="character" w:customStyle="1" w:styleId="WW-Absatz-Standardschriftart11111111111111">
    <w:name w:val="WW-Absatz-Standardschriftart11111111111111"/>
    <w:rsid w:val="00AA7B81"/>
  </w:style>
  <w:style w:type="character" w:customStyle="1" w:styleId="WW-Absatz-Standardschriftart111111111111111">
    <w:name w:val="WW-Absatz-Standardschriftart111111111111111"/>
    <w:rsid w:val="00AA7B81"/>
  </w:style>
  <w:style w:type="character" w:customStyle="1" w:styleId="WW-Absatz-Standardschriftart1111111111111111">
    <w:name w:val="WW-Absatz-Standardschriftart1111111111111111"/>
    <w:rsid w:val="00AA7B81"/>
  </w:style>
  <w:style w:type="character" w:customStyle="1" w:styleId="WW-Absatz-Standardschriftart11111111111111111">
    <w:name w:val="WW-Absatz-Standardschriftart11111111111111111"/>
    <w:rsid w:val="00AA7B81"/>
  </w:style>
  <w:style w:type="character" w:customStyle="1" w:styleId="WW-Absatz-Standardschriftart111111111111111111">
    <w:name w:val="WW-Absatz-Standardschriftart111111111111111111"/>
    <w:rsid w:val="00AA7B81"/>
  </w:style>
  <w:style w:type="character" w:customStyle="1" w:styleId="WW-Absatz-Standardschriftart1111111111111111111">
    <w:name w:val="WW-Absatz-Standardschriftart1111111111111111111"/>
    <w:rsid w:val="00AA7B81"/>
  </w:style>
  <w:style w:type="character" w:customStyle="1" w:styleId="WW-Absatz-Standardschriftart11111111111111111111">
    <w:name w:val="WW-Absatz-Standardschriftart11111111111111111111"/>
    <w:rsid w:val="00AA7B81"/>
  </w:style>
  <w:style w:type="character" w:customStyle="1" w:styleId="WW-Absatz-Standardschriftart111111111111111111111">
    <w:name w:val="WW-Absatz-Standardschriftart111111111111111111111"/>
    <w:rsid w:val="00AA7B81"/>
  </w:style>
  <w:style w:type="character" w:customStyle="1" w:styleId="WW-Absatz-Standardschriftart1111111111111111111111">
    <w:name w:val="WW-Absatz-Standardschriftart1111111111111111111111"/>
    <w:rsid w:val="00AA7B81"/>
  </w:style>
  <w:style w:type="character" w:customStyle="1" w:styleId="WW-Absatz-Standardschriftart11111111111111111111111">
    <w:name w:val="WW-Absatz-Standardschriftart11111111111111111111111"/>
    <w:rsid w:val="00AA7B81"/>
  </w:style>
  <w:style w:type="character" w:customStyle="1" w:styleId="WW-Absatz-Standardschriftart111111111111111111111111">
    <w:name w:val="WW-Absatz-Standardschriftart111111111111111111111111"/>
    <w:rsid w:val="00AA7B81"/>
  </w:style>
  <w:style w:type="character" w:customStyle="1" w:styleId="WW-Absatz-Standardschriftart1111111111111111111111111">
    <w:name w:val="WW-Absatz-Standardschriftart1111111111111111111111111"/>
    <w:rsid w:val="00AA7B81"/>
  </w:style>
  <w:style w:type="character" w:customStyle="1" w:styleId="WW-Absatz-Standardschriftart11111111111111111111111111">
    <w:name w:val="WW-Absatz-Standardschriftart11111111111111111111111111"/>
    <w:rsid w:val="00AA7B81"/>
  </w:style>
  <w:style w:type="character" w:customStyle="1" w:styleId="WW-Absatz-Standardschriftart111111111111111111111111111">
    <w:name w:val="WW-Absatz-Standardschriftart111111111111111111111111111"/>
    <w:rsid w:val="00AA7B81"/>
  </w:style>
  <w:style w:type="character" w:customStyle="1" w:styleId="WW-Absatz-Standardschriftart1111111111111111111111111111">
    <w:name w:val="WW-Absatz-Standardschriftart1111111111111111111111111111"/>
    <w:rsid w:val="00AA7B81"/>
  </w:style>
  <w:style w:type="character" w:customStyle="1" w:styleId="WW-Absatz-Standardschriftart11111111111111111111111111111">
    <w:name w:val="WW-Absatz-Standardschriftart11111111111111111111111111111"/>
    <w:rsid w:val="00AA7B81"/>
  </w:style>
  <w:style w:type="character" w:customStyle="1" w:styleId="WW-Absatz-Standardschriftart111111111111111111111111111111">
    <w:name w:val="WW-Absatz-Standardschriftart111111111111111111111111111111"/>
    <w:rsid w:val="00AA7B81"/>
  </w:style>
  <w:style w:type="character" w:customStyle="1" w:styleId="WW-Absatz-Standardschriftart1111111111111111111111111111111">
    <w:name w:val="WW-Absatz-Standardschriftart1111111111111111111111111111111"/>
    <w:rsid w:val="00AA7B81"/>
  </w:style>
  <w:style w:type="character" w:customStyle="1" w:styleId="WW-Absatz-Standardschriftart11111111111111111111111111111111">
    <w:name w:val="WW-Absatz-Standardschriftart11111111111111111111111111111111"/>
    <w:rsid w:val="00AA7B81"/>
  </w:style>
  <w:style w:type="character" w:customStyle="1" w:styleId="WW8Num9z0">
    <w:name w:val="WW8Num9z0"/>
    <w:rsid w:val="00AA7B8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A7B81"/>
  </w:style>
  <w:style w:type="character" w:customStyle="1" w:styleId="WW-Absatz-Standardschriftart1111111111111111111111111111111111">
    <w:name w:val="WW-Absatz-Standardschriftart1111111111111111111111111111111111"/>
    <w:rsid w:val="00AA7B81"/>
  </w:style>
  <w:style w:type="character" w:customStyle="1" w:styleId="WW-Absatz-Standardschriftart11111111111111111111111111111111111">
    <w:name w:val="WW-Absatz-Standardschriftart11111111111111111111111111111111111"/>
    <w:rsid w:val="00AA7B81"/>
  </w:style>
  <w:style w:type="character" w:customStyle="1" w:styleId="WW-Absatz-Standardschriftart111111111111111111111111111111111111">
    <w:name w:val="WW-Absatz-Standardschriftart111111111111111111111111111111111111"/>
    <w:rsid w:val="00AA7B81"/>
  </w:style>
  <w:style w:type="character" w:customStyle="1" w:styleId="WW-Absatz-Standardschriftart1111111111111111111111111111111111111">
    <w:name w:val="WW-Absatz-Standardschriftart1111111111111111111111111111111111111"/>
    <w:rsid w:val="00AA7B81"/>
  </w:style>
  <w:style w:type="character" w:customStyle="1" w:styleId="WW-Absatz-Standardschriftart11111111111111111111111111111111111111">
    <w:name w:val="WW-Absatz-Standardschriftart11111111111111111111111111111111111111"/>
    <w:rsid w:val="00AA7B81"/>
  </w:style>
  <w:style w:type="character" w:customStyle="1" w:styleId="WW-Absatz-Standardschriftart111111111111111111111111111111111111111">
    <w:name w:val="WW-Absatz-Standardschriftart111111111111111111111111111111111111111"/>
    <w:rsid w:val="00AA7B81"/>
  </w:style>
  <w:style w:type="character" w:customStyle="1" w:styleId="WW-Absatz-Standardschriftart1111111111111111111111111111111111111111">
    <w:name w:val="WW-Absatz-Standardschriftart1111111111111111111111111111111111111111"/>
    <w:rsid w:val="00AA7B81"/>
  </w:style>
  <w:style w:type="character" w:customStyle="1" w:styleId="WW-Absatz-Standardschriftart11111111111111111111111111111111111111111">
    <w:name w:val="WW-Absatz-Standardschriftart11111111111111111111111111111111111111111"/>
    <w:rsid w:val="00AA7B81"/>
  </w:style>
  <w:style w:type="character" w:customStyle="1" w:styleId="WW-Absatz-Standardschriftart111111111111111111111111111111111111111111">
    <w:name w:val="WW-Absatz-Standardschriftart111111111111111111111111111111111111111111"/>
    <w:rsid w:val="00AA7B81"/>
  </w:style>
  <w:style w:type="character" w:customStyle="1" w:styleId="WW-Absatz-Standardschriftart1111111111111111111111111111111111111111111">
    <w:name w:val="WW-Absatz-Standardschriftart1111111111111111111111111111111111111111111"/>
    <w:rsid w:val="00AA7B81"/>
  </w:style>
  <w:style w:type="character" w:customStyle="1" w:styleId="WW-Absatz-Standardschriftart11111111111111111111111111111111111111111111">
    <w:name w:val="WW-Absatz-Standardschriftart11111111111111111111111111111111111111111111"/>
    <w:rsid w:val="00AA7B81"/>
  </w:style>
  <w:style w:type="character" w:customStyle="1" w:styleId="WW-Absatz-Standardschriftart111111111111111111111111111111111111111111111">
    <w:name w:val="WW-Absatz-Standardschriftart111111111111111111111111111111111111111111111"/>
    <w:rsid w:val="00AA7B81"/>
  </w:style>
  <w:style w:type="character" w:customStyle="1" w:styleId="WW-Absatz-Standardschriftart1111111111111111111111111111111111111111111111">
    <w:name w:val="WW-Absatz-Standardschriftart1111111111111111111111111111111111111111111111"/>
    <w:rsid w:val="00AA7B81"/>
  </w:style>
  <w:style w:type="character" w:customStyle="1" w:styleId="WW-Absatz-Standardschriftart11111111111111111111111111111111111111111111111">
    <w:name w:val="WW-Absatz-Standardschriftart11111111111111111111111111111111111111111111111"/>
    <w:rsid w:val="00AA7B81"/>
  </w:style>
  <w:style w:type="character" w:customStyle="1" w:styleId="WW-Absatz-Standardschriftart111111111111111111111111111111111111111111111111">
    <w:name w:val="WW-Absatz-Standardschriftart111111111111111111111111111111111111111111111111"/>
    <w:rsid w:val="00AA7B81"/>
  </w:style>
  <w:style w:type="character" w:customStyle="1" w:styleId="WW-Absatz-Standardschriftart1111111111111111111111111111111111111111111111111">
    <w:name w:val="WW-Absatz-Standardschriftart1111111111111111111111111111111111111111111111111"/>
    <w:rsid w:val="00AA7B8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7B8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A7B8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A7B8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A7B8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A7B8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A7B8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A7B8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A7B8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A7B8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A7B8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A7B8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A7B8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A7B8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A7B8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A7B81"/>
  </w:style>
  <w:style w:type="character" w:customStyle="1" w:styleId="WW8Num1z0">
    <w:name w:val="WW8Num1z0"/>
    <w:rsid w:val="00AA7B8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A7B81"/>
  </w:style>
  <w:style w:type="character" w:customStyle="1" w:styleId="WW-Znakinumeracji1111111">
    <w:name w:val="WW-Znaki numeracji1111111"/>
    <w:rsid w:val="00AA7B81"/>
  </w:style>
  <w:style w:type="character" w:customStyle="1" w:styleId="WW-Znakinumeracji11111111">
    <w:name w:val="WW-Znaki numeracji11111111"/>
    <w:rsid w:val="00AA7B81"/>
  </w:style>
  <w:style w:type="character" w:customStyle="1" w:styleId="WW-Znakinumeracji111111111">
    <w:name w:val="WW-Znaki numeracji111111111"/>
    <w:rsid w:val="00AA7B81"/>
  </w:style>
  <w:style w:type="character" w:customStyle="1" w:styleId="WW-Znakinumeracji1111111111">
    <w:name w:val="WW-Znaki numeracji1111111111"/>
    <w:rsid w:val="00AA7B81"/>
  </w:style>
  <w:style w:type="character" w:customStyle="1" w:styleId="WW-Znakinumeracji11111111111">
    <w:name w:val="WW-Znaki numeracji11111111111"/>
    <w:rsid w:val="00AA7B81"/>
  </w:style>
  <w:style w:type="character" w:customStyle="1" w:styleId="WW-Znakinumeracji111111111111">
    <w:name w:val="WW-Znaki numeracji111111111111"/>
    <w:rsid w:val="00AA7B81"/>
  </w:style>
  <w:style w:type="character" w:customStyle="1" w:styleId="WW-Znakinumeracji1111111111111">
    <w:name w:val="WW-Znaki numeracji1111111111111"/>
    <w:rsid w:val="00AA7B81"/>
  </w:style>
  <w:style w:type="character" w:customStyle="1" w:styleId="WW-Znakinumeracji11111111111111">
    <w:name w:val="WW-Znaki numeracji11111111111111"/>
    <w:rsid w:val="00AA7B81"/>
  </w:style>
  <w:style w:type="character" w:customStyle="1" w:styleId="WW-Znakinumeracji111111111111111">
    <w:name w:val="WW-Znaki numeracji111111111111111"/>
    <w:rsid w:val="00AA7B81"/>
  </w:style>
  <w:style w:type="character" w:customStyle="1" w:styleId="WW-Znakinumeracji1111111111111111">
    <w:name w:val="WW-Znaki numeracji1111111111111111"/>
    <w:rsid w:val="00AA7B81"/>
  </w:style>
  <w:style w:type="character" w:customStyle="1" w:styleId="WW-Znakinumeracji11111111111111111">
    <w:name w:val="WW-Znaki numeracji11111111111111111"/>
    <w:rsid w:val="00AA7B81"/>
  </w:style>
  <w:style w:type="character" w:customStyle="1" w:styleId="WW-Znakinumeracji111111111111111111">
    <w:name w:val="WW-Znaki numeracji111111111111111111"/>
    <w:rsid w:val="00AA7B81"/>
  </w:style>
  <w:style w:type="character" w:customStyle="1" w:styleId="WW-Znakinumeracji1111111111111111111">
    <w:name w:val="WW-Znaki numeracji1111111111111111111"/>
    <w:rsid w:val="00AA7B81"/>
  </w:style>
  <w:style w:type="character" w:customStyle="1" w:styleId="WW-Znakinumeracji11111111111111111111">
    <w:name w:val="WW-Znaki numeracji11111111111111111111"/>
    <w:rsid w:val="00AA7B81"/>
  </w:style>
  <w:style w:type="character" w:customStyle="1" w:styleId="WW-Znakinumeracji111111111111111111111">
    <w:name w:val="WW-Znaki numeracji111111111111111111111"/>
    <w:rsid w:val="00AA7B81"/>
  </w:style>
  <w:style w:type="character" w:customStyle="1" w:styleId="WW-Znakinumeracji1111111111111111111111">
    <w:name w:val="WW-Znaki numeracji1111111111111111111111"/>
    <w:rsid w:val="00AA7B81"/>
  </w:style>
  <w:style w:type="character" w:customStyle="1" w:styleId="WW-Znakinumeracji11111111111111111111111">
    <w:name w:val="WW-Znaki numeracji11111111111111111111111"/>
    <w:rsid w:val="00AA7B81"/>
  </w:style>
  <w:style w:type="character" w:customStyle="1" w:styleId="WW-Znakinumeracji111111111111111111111111">
    <w:name w:val="WW-Znaki numeracji111111111111111111111111"/>
    <w:rsid w:val="00AA7B81"/>
  </w:style>
  <w:style w:type="character" w:customStyle="1" w:styleId="WW-Znakinumeracji1111111111111111111111111">
    <w:name w:val="WW-Znaki numeracji1111111111111111111111111"/>
    <w:rsid w:val="00AA7B81"/>
  </w:style>
  <w:style w:type="character" w:customStyle="1" w:styleId="WW-Znakinumeracji11111111111111111111111111">
    <w:name w:val="WW-Znaki numeracji11111111111111111111111111"/>
    <w:rsid w:val="00AA7B81"/>
  </w:style>
  <w:style w:type="character" w:customStyle="1" w:styleId="WW-Znakinumeracji111111111111111111111111111">
    <w:name w:val="WW-Znaki numeracji111111111111111111111111111"/>
    <w:rsid w:val="00AA7B81"/>
  </w:style>
  <w:style w:type="character" w:customStyle="1" w:styleId="WW-Znakinumeracji1111111111111111111111111111">
    <w:name w:val="WW-Znaki numeracji1111111111111111111111111111"/>
    <w:rsid w:val="00AA7B81"/>
  </w:style>
  <w:style w:type="character" w:customStyle="1" w:styleId="WW-Znakinumeracji11111111111111111111111111111">
    <w:name w:val="WW-Znaki numeracji11111111111111111111111111111"/>
    <w:rsid w:val="00AA7B81"/>
  </w:style>
  <w:style w:type="character" w:customStyle="1" w:styleId="WW-Znakinumeracji111111111111111111111111111111">
    <w:name w:val="WW-Znaki numeracji111111111111111111111111111111"/>
    <w:rsid w:val="00AA7B81"/>
  </w:style>
  <w:style w:type="character" w:customStyle="1" w:styleId="WW-Znakinumeracji1111111111111111111111111111111">
    <w:name w:val="WW-Znaki numeracji1111111111111111111111111111111"/>
    <w:rsid w:val="00AA7B81"/>
  </w:style>
  <w:style w:type="character" w:customStyle="1" w:styleId="WW-Znakinumeracji11111111111111111111111111111111">
    <w:name w:val="WW-Znaki numeracji11111111111111111111111111111111"/>
    <w:rsid w:val="00AA7B81"/>
  </w:style>
  <w:style w:type="character" w:customStyle="1" w:styleId="WW-Znakinumeracji111111111111111111111111111111111">
    <w:name w:val="WW-Znaki numeracji111111111111111111111111111111111"/>
    <w:rsid w:val="00AA7B81"/>
  </w:style>
  <w:style w:type="character" w:customStyle="1" w:styleId="WW-Znakinumeracji1111111111111111111111111111111111">
    <w:name w:val="WW-Znaki numeracji1111111111111111111111111111111111"/>
    <w:rsid w:val="00AA7B81"/>
  </w:style>
  <w:style w:type="character" w:customStyle="1" w:styleId="WW-Znakinumeracji11111111111111111111111111111111111">
    <w:name w:val="WW-Znaki numeracji11111111111111111111111111111111111"/>
    <w:rsid w:val="00AA7B81"/>
  </w:style>
  <w:style w:type="character" w:customStyle="1" w:styleId="WW-Znakinumeracji111111111111111111111111111111111111">
    <w:name w:val="WW-Znaki numeracji111111111111111111111111111111111111"/>
    <w:rsid w:val="00AA7B81"/>
  </w:style>
  <w:style w:type="character" w:customStyle="1" w:styleId="WW-Znakinumeracji1111111111111111111111111111111111111">
    <w:name w:val="WW-Znaki numeracji1111111111111111111111111111111111111"/>
    <w:rsid w:val="00AA7B81"/>
  </w:style>
  <w:style w:type="character" w:customStyle="1" w:styleId="WW-Znakinumeracji11111111111111111111111111111111111111">
    <w:name w:val="WW-Znaki numeracji11111111111111111111111111111111111111"/>
    <w:rsid w:val="00AA7B81"/>
  </w:style>
  <w:style w:type="character" w:customStyle="1" w:styleId="WW-Znakinumeracji111111111111111111111111111111111111111">
    <w:name w:val="WW-Znaki numeracji111111111111111111111111111111111111111"/>
    <w:rsid w:val="00AA7B81"/>
  </w:style>
  <w:style w:type="character" w:customStyle="1" w:styleId="WW-Znakinumeracji1111111111111111111111111111111111111111">
    <w:name w:val="WW-Znaki numeracji1111111111111111111111111111111111111111"/>
    <w:rsid w:val="00AA7B81"/>
  </w:style>
  <w:style w:type="character" w:customStyle="1" w:styleId="WW-Znakinumeracji11111111111111111111111111111111111111111">
    <w:name w:val="WW-Znaki numeracji11111111111111111111111111111111111111111"/>
    <w:rsid w:val="00AA7B81"/>
  </w:style>
  <w:style w:type="character" w:customStyle="1" w:styleId="WW-Znakinumeracji111111111111111111111111111111111111111111">
    <w:name w:val="WW-Znaki numeracji111111111111111111111111111111111111111111"/>
    <w:rsid w:val="00AA7B81"/>
  </w:style>
  <w:style w:type="character" w:customStyle="1" w:styleId="WW-Znakinumeracji1111111111111111111111111111111111111111111">
    <w:name w:val="WW-Znaki numeracji1111111111111111111111111111111111111111111"/>
    <w:rsid w:val="00AA7B81"/>
  </w:style>
  <w:style w:type="character" w:customStyle="1" w:styleId="WW-Znakinumeracji11111111111111111111111111111111111111111111">
    <w:name w:val="WW-Znaki numeracji11111111111111111111111111111111111111111111"/>
    <w:rsid w:val="00AA7B81"/>
  </w:style>
  <w:style w:type="character" w:customStyle="1" w:styleId="WW-Znakinumeracji111111111111111111111111111111111111111111111">
    <w:name w:val="WW-Znaki numeracji111111111111111111111111111111111111111111111"/>
    <w:rsid w:val="00AA7B81"/>
  </w:style>
  <w:style w:type="character" w:customStyle="1" w:styleId="WW-Znakinumeracji1111111111111111111111111111111111111111111111">
    <w:name w:val="WW-Znaki numeracji1111111111111111111111111111111111111111111111"/>
    <w:rsid w:val="00AA7B81"/>
  </w:style>
  <w:style w:type="character" w:customStyle="1" w:styleId="WW-Znakinumeracji11111111111111111111111111111111111111111111111">
    <w:name w:val="WW-Znaki numeracji11111111111111111111111111111111111111111111111"/>
    <w:rsid w:val="00AA7B81"/>
  </w:style>
  <w:style w:type="character" w:customStyle="1" w:styleId="WW-Znakinumeracji111111111111111111111111111111111111111111111111">
    <w:name w:val="WW-Znaki numeracji111111111111111111111111111111111111111111111111"/>
    <w:rsid w:val="00AA7B81"/>
  </w:style>
  <w:style w:type="character" w:customStyle="1" w:styleId="WW-Znakinumeracji1111111111111111111111111111111111111111111111111">
    <w:name w:val="WW-Znaki numeracji1111111111111111111111111111111111111111111111111"/>
    <w:rsid w:val="00AA7B81"/>
  </w:style>
  <w:style w:type="character" w:customStyle="1" w:styleId="WW-Znakinumeracji11111111111111111111111111111111111111111111111111">
    <w:name w:val="WW-Znaki numeracji11111111111111111111111111111111111111111111111111"/>
    <w:rsid w:val="00AA7B81"/>
  </w:style>
  <w:style w:type="character" w:customStyle="1" w:styleId="WW-Znakinumeracji111111111111111111111111111111111111111111111111111">
    <w:name w:val="WW-Znaki numeracji111111111111111111111111111111111111111111111111111"/>
    <w:rsid w:val="00AA7B81"/>
  </w:style>
  <w:style w:type="character" w:customStyle="1" w:styleId="WW-Znakinumeracji1111111111111111111111111111111111111111111111111111">
    <w:name w:val="WW-Znaki numeracji1111111111111111111111111111111111111111111111111111"/>
    <w:rsid w:val="00AA7B81"/>
  </w:style>
  <w:style w:type="character" w:customStyle="1" w:styleId="WW-Znakinumeracji11111111111111111111111111111111111111111111111111111">
    <w:name w:val="WW-Znaki numeracji11111111111111111111111111111111111111111111111111111"/>
    <w:rsid w:val="00AA7B81"/>
  </w:style>
  <w:style w:type="character" w:customStyle="1" w:styleId="WW-Znakinumeracji111111111111111111111111111111111111111111111111111111">
    <w:name w:val="WW-Znaki numeracji111111111111111111111111111111111111111111111111111111"/>
    <w:rsid w:val="00AA7B81"/>
  </w:style>
  <w:style w:type="character" w:customStyle="1" w:styleId="WW-Znakinumeracji1111111111111111111111111111111111111111111111111111111">
    <w:name w:val="WW-Znaki numeracji1111111111111111111111111111111111111111111111111111111"/>
    <w:rsid w:val="00AA7B81"/>
  </w:style>
  <w:style w:type="character" w:customStyle="1" w:styleId="WW-Znakinumeracji11111111111111111111111111111111111111111111111111111111">
    <w:name w:val="WW-Znaki numeracji11111111111111111111111111111111111111111111111111111111"/>
    <w:rsid w:val="00AA7B81"/>
  </w:style>
  <w:style w:type="character" w:customStyle="1" w:styleId="WW-Znakinumeracji111111111111111111111111111111111111111111111111111111111">
    <w:name w:val="WW-Znaki numeracji111111111111111111111111111111111111111111111111111111111"/>
    <w:rsid w:val="00AA7B81"/>
  </w:style>
  <w:style w:type="character" w:customStyle="1" w:styleId="WW-Znakinumeracji1111111111111111111111111111111111111111111111111111111111">
    <w:name w:val="WW-Znaki numeracji1111111111111111111111111111111111111111111111111111111111"/>
    <w:rsid w:val="00AA7B81"/>
  </w:style>
  <w:style w:type="character" w:customStyle="1" w:styleId="WW-Znakinumeracji11111111111111111111111111111111111111111111111111111111111">
    <w:name w:val="WW-Znaki numeracji11111111111111111111111111111111111111111111111111111111111"/>
    <w:rsid w:val="00AA7B81"/>
  </w:style>
  <w:style w:type="character" w:customStyle="1" w:styleId="WW-Znakinumeracji111111111111111111111111111111111111111111111111111111111111">
    <w:name w:val="WW-Znaki numeracji111111111111111111111111111111111111111111111111111111111111"/>
    <w:rsid w:val="00AA7B81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A7B81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A7B81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A7B81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A7B81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A7B81"/>
  </w:style>
  <w:style w:type="character" w:customStyle="1" w:styleId="WW-Symbolewypunktowania1111111">
    <w:name w:val="WW-Symbole wypunktowania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A7B8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A7B81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A7B81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A7B81"/>
    <w:pPr>
      <w:spacing w:after="120"/>
    </w:pPr>
  </w:style>
  <w:style w:type="paragraph" w:styleId="Lista">
    <w:name w:val="List"/>
    <w:basedOn w:val="Tekstpodstawowy"/>
    <w:rsid w:val="00AA7B81"/>
    <w:rPr>
      <w:rFonts w:cs="Tahoma"/>
    </w:rPr>
  </w:style>
  <w:style w:type="paragraph" w:customStyle="1" w:styleId="Podpis1">
    <w:name w:val="Podpis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A7B81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A7B81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A7B81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A7B81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A7B81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A7B81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A7B81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A7B81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A7B81"/>
    <w:pPr>
      <w:ind w:left="283"/>
    </w:pPr>
  </w:style>
  <w:style w:type="paragraph" w:customStyle="1" w:styleId="WW-Podpis111111">
    <w:name w:val="WW-Podpis1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A7B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AA7B81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A7B81"/>
    <w:pPr>
      <w:suppressLineNumbers/>
    </w:pPr>
  </w:style>
  <w:style w:type="paragraph" w:customStyle="1" w:styleId="WW-Zawartotabeli">
    <w:name w:val="WW-Zawartość tabeli"/>
    <w:basedOn w:val="Tekstpodstawowy"/>
    <w:rsid w:val="00AA7B81"/>
    <w:pPr>
      <w:suppressLineNumbers/>
    </w:pPr>
  </w:style>
  <w:style w:type="paragraph" w:customStyle="1" w:styleId="WW-Zawartotabeli1">
    <w:name w:val="WW-Zawartość tabeli1"/>
    <w:basedOn w:val="Tekstpodstawowy"/>
    <w:rsid w:val="00AA7B81"/>
    <w:pPr>
      <w:suppressLineNumbers/>
    </w:pPr>
  </w:style>
  <w:style w:type="paragraph" w:customStyle="1" w:styleId="WW-Zawartotabeli11">
    <w:name w:val="WW-Zawartość tabeli11"/>
    <w:basedOn w:val="Tekstpodstawowy"/>
    <w:rsid w:val="00AA7B81"/>
    <w:pPr>
      <w:suppressLineNumbers/>
    </w:pPr>
  </w:style>
  <w:style w:type="paragraph" w:customStyle="1" w:styleId="WW-Zawartotabeli111">
    <w:name w:val="WW-Zawartość tabeli111"/>
    <w:basedOn w:val="Tekstpodstawowy"/>
    <w:rsid w:val="00AA7B81"/>
    <w:pPr>
      <w:suppressLineNumbers/>
    </w:pPr>
  </w:style>
  <w:style w:type="paragraph" w:customStyle="1" w:styleId="WW-Zawartotabeli1111">
    <w:name w:val="WW-Zawartość tabeli1111"/>
    <w:basedOn w:val="Tekstpodstawowy"/>
    <w:rsid w:val="00AA7B81"/>
    <w:pPr>
      <w:suppressLineNumbers/>
    </w:pPr>
  </w:style>
  <w:style w:type="paragraph" w:customStyle="1" w:styleId="WW-Zawartotabeli11111">
    <w:name w:val="WW-Zawartość tabeli11111"/>
    <w:basedOn w:val="Tekstpodstawowy"/>
    <w:rsid w:val="00AA7B81"/>
    <w:pPr>
      <w:suppressLineNumbers/>
    </w:pPr>
  </w:style>
  <w:style w:type="paragraph" w:customStyle="1" w:styleId="WW-Zawartotabeli111111">
    <w:name w:val="WW-Zawartość tabeli111111"/>
    <w:basedOn w:val="Tekstpodstawowy"/>
    <w:rsid w:val="00AA7B81"/>
    <w:pPr>
      <w:suppressLineNumbers/>
    </w:pPr>
  </w:style>
  <w:style w:type="paragraph" w:customStyle="1" w:styleId="Nagwektabeli">
    <w:name w:val="Nagłówek tabeli"/>
    <w:basedOn w:val="Zawartotabeli"/>
    <w:rsid w:val="00AA7B8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A7B81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A7B8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A7B8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A7B8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A7B8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A7B8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A7B8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A7B81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A7B81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A7B81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A7B81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A7B81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A7B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A7B81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A7B81"/>
    <w:pPr>
      <w:suppressLineNumbers/>
    </w:pPr>
  </w:style>
  <w:style w:type="paragraph" w:customStyle="1" w:styleId="WW-Zawartotabeli11111111">
    <w:name w:val="WW-Zawartość tabeli11111111"/>
    <w:basedOn w:val="Tekstpodstawowy"/>
    <w:rsid w:val="00AA7B81"/>
    <w:pPr>
      <w:suppressLineNumbers/>
    </w:pPr>
  </w:style>
  <w:style w:type="paragraph" w:customStyle="1" w:styleId="WW-Zawartotabeli111111111">
    <w:name w:val="WW-Zawartość tabeli111111111"/>
    <w:basedOn w:val="Tekstpodstawowy"/>
    <w:rsid w:val="00AA7B81"/>
    <w:pPr>
      <w:suppressLineNumbers/>
    </w:pPr>
  </w:style>
  <w:style w:type="paragraph" w:customStyle="1" w:styleId="WW-Zawartotabeli1111111111">
    <w:name w:val="WW-Zawartość tabeli1111111111"/>
    <w:basedOn w:val="Tekstpodstawowy"/>
    <w:rsid w:val="00AA7B81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A7B81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A7B81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A7B81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A7B81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A7B81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A7B81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A7B81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A7B81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A7B81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A7B81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A7B81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A7B81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A7B81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A7B81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A7B81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A7B81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A7B81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A7B81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A7B81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A7B81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A7B81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A7B81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A7B81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A7B81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A7B81"/>
    <w:pPr>
      <w:suppressLineNumbers/>
    </w:pPr>
  </w:style>
  <w:style w:type="paragraph" w:customStyle="1" w:styleId="WW-Nagwektabeli1111111">
    <w:name w:val="WW-Nagłówek tabeli1111111"/>
    <w:basedOn w:val="WW-Zawartotabeli1111111"/>
    <w:rsid w:val="00AA7B8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A7B8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A7B8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A7B8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A7B8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A7B8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A7B81"/>
  </w:style>
  <w:style w:type="paragraph" w:customStyle="1" w:styleId="WW-Zawartoramki">
    <w:name w:val="WW-Zawartość ramki"/>
    <w:basedOn w:val="Tekstpodstawowy"/>
    <w:rsid w:val="00AA7B81"/>
  </w:style>
  <w:style w:type="paragraph" w:customStyle="1" w:styleId="WW-Zawartoramki1">
    <w:name w:val="WW-Zawartość ramki1"/>
    <w:basedOn w:val="Tekstpodstawowy"/>
    <w:rsid w:val="00AA7B81"/>
  </w:style>
  <w:style w:type="paragraph" w:customStyle="1" w:styleId="WW-Zawartoramki11">
    <w:name w:val="WW-Zawartość ramki11"/>
    <w:basedOn w:val="Tekstpodstawowy"/>
    <w:rsid w:val="00AA7B81"/>
  </w:style>
  <w:style w:type="paragraph" w:customStyle="1" w:styleId="WW-Zawartoramki111">
    <w:name w:val="WW-Zawartość ramki111"/>
    <w:basedOn w:val="Tekstpodstawowy"/>
    <w:rsid w:val="00AA7B81"/>
  </w:style>
  <w:style w:type="paragraph" w:customStyle="1" w:styleId="WW-Zawartoramki1111">
    <w:name w:val="WW-Zawartość ramki1111"/>
    <w:basedOn w:val="Tekstpodstawowy"/>
    <w:rsid w:val="00AA7B81"/>
  </w:style>
  <w:style w:type="paragraph" w:customStyle="1" w:styleId="WW-Zawartoramki11111">
    <w:name w:val="WW-Zawartość ramki11111"/>
    <w:basedOn w:val="Tekstpodstawowy"/>
    <w:rsid w:val="00AA7B81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Siatkatabeli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Siatkatabeli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Standard">
    <w:name w:val="Standard"/>
    <w:rsid w:val="0046588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IWZ1txt">
    <w:name w:val="SIWZ 1.txt"/>
    <w:rsid w:val="008A0FB0"/>
    <w:pPr>
      <w:tabs>
        <w:tab w:val="right" w:leader="dot" w:pos="9072"/>
      </w:tabs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tyl">
    <w:name w:val="Styl"/>
    <w:rsid w:val="003631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40505"/>
    <w:pPr>
      <w:widowControl w:val="0"/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euro@czempin.p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6186</Words>
  <Characters>37121</Characters>
  <Application>Microsoft Macintosh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43221</CharactersWithSpaces>
  <SharedDoc>false</SharedDoc>
  <HLinks>
    <vt:vector size="114" baseType="variant">
      <vt:variant>
        <vt:i4>3080263</vt:i4>
      </vt:variant>
      <vt:variant>
        <vt:i4>111</vt:i4>
      </vt:variant>
      <vt:variant>
        <vt:i4>0</vt:i4>
      </vt:variant>
      <vt:variant>
        <vt:i4>5</vt:i4>
      </vt:variant>
      <vt:variant>
        <vt:lpwstr>mailto:zamowienia.ug@czempin.pl</vt:lpwstr>
      </vt:variant>
      <vt:variant>
        <vt:lpwstr/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_Toc372800001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_Toc372800000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_Toc372799999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_Toc372799998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_Toc372799997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_Toc372799996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_Toc372799995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_Toc372799994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_Toc372799993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_Toc372799992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_Toc372799991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_Toc372799990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_Toc372799989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_Toc372799988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_Toc372799987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_Toc372799986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_Toc372799985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_Toc372799984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Anna Dancewicz Krzywania</cp:lastModifiedBy>
  <cp:revision>4</cp:revision>
  <cp:lastPrinted>2016-02-14T19:17:00Z</cp:lastPrinted>
  <dcterms:created xsi:type="dcterms:W3CDTF">2016-02-15T05:22:00Z</dcterms:created>
  <dcterms:modified xsi:type="dcterms:W3CDTF">2016-02-15T06:53:00Z</dcterms:modified>
</cp:coreProperties>
</file>