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7D" w:rsidRDefault="00C6527D" w:rsidP="009874A7">
      <w:pPr>
        <w:pStyle w:val="Nagwek2"/>
      </w:pP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Default="00AF01C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C6527D" w:rsidRDefault="00AF01CD">
      <w:pPr>
        <w:pStyle w:val="Standard"/>
      </w:pPr>
      <w:r>
        <w:rPr>
          <w:sz w:val="20"/>
          <w:szCs w:val="20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1108A7">
        <w:rPr>
          <w:sz w:val="20"/>
          <w:szCs w:val="20"/>
        </w:rPr>
        <w:t>Czempiń, 20</w:t>
      </w:r>
      <w:r w:rsidR="00465BC4">
        <w:rPr>
          <w:sz w:val="20"/>
          <w:szCs w:val="20"/>
        </w:rPr>
        <w:t xml:space="preserve"> lutego 2015 roku</w:t>
      </w:r>
    </w:p>
    <w:p w:rsidR="00C6527D" w:rsidRDefault="001108A7">
      <w:pPr>
        <w:pStyle w:val="Standard"/>
      </w:pPr>
      <w:r>
        <w:rPr>
          <w:b/>
        </w:rPr>
        <w:t>RF.271.2.2015</w:t>
      </w:r>
    </w:p>
    <w:p w:rsidR="00C6527D" w:rsidRDefault="00C6527D">
      <w:pPr>
        <w:pStyle w:val="Standard"/>
      </w:pPr>
    </w:p>
    <w:p w:rsidR="00C6527D" w:rsidRDefault="00AF01C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6527D" w:rsidRDefault="00C6527D">
      <w:pPr>
        <w:pStyle w:val="Standard"/>
        <w:rPr>
          <w:b/>
          <w:bCs/>
        </w:rPr>
      </w:pPr>
    </w:p>
    <w:p w:rsidR="00C6527D" w:rsidRPr="00623A09" w:rsidRDefault="00AF01CD">
      <w:pPr>
        <w:pStyle w:val="Standard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1108A7">
        <w:rPr>
          <w:b/>
          <w:sz w:val="20"/>
          <w:szCs w:val="20"/>
        </w:rPr>
        <w:t>SIWZ</w:t>
      </w: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Pr="007F79C9" w:rsidRDefault="00AF01CD" w:rsidP="00AC238A">
      <w:pPr>
        <w:pStyle w:val="Standard"/>
        <w:jc w:val="both"/>
        <w:rPr>
          <w:b/>
        </w:rPr>
      </w:pPr>
      <w:r>
        <w:tab/>
      </w:r>
      <w:r>
        <w:tab/>
      </w:r>
    </w:p>
    <w:p w:rsidR="001108A7" w:rsidRDefault="001108A7" w:rsidP="00110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 P E C Y F I K A C J A</w:t>
      </w:r>
    </w:p>
    <w:p w:rsidR="001108A7" w:rsidRDefault="001108A7" w:rsidP="001108A7">
      <w:pPr>
        <w:jc w:val="center"/>
        <w:rPr>
          <w:b/>
          <w:sz w:val="28"/>
          <w:szCs w:val="28"/>
        </w:rPr>
      </w:pPr>
    </w:p>
    <w:p w:rsidR="001108A7" w:rsidRDefault="001108A7" w:rsidP="001108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S T O T N Y C H   W A R U N K Ó W   Z A M Ó W I E N I A</w:t>
      </w:r>
    </w:p>
    <w:p w:rsidR="001108A7" w:rsidRDefault="001108A7" w:rsidP="001108A7">
      <w:pPr>
        <w:jc w:val="center"/>
        <w:rPr>
          <w:b/>
          <w:sz w:val="28"/>
          <w:szCs w:val="28"/>
          <w:u w:val="single"/>
        </w:rPr>
      </w:pPr>
    </w:p>
    <w:p w:rsidR="001108A7" w:rsidRDefault="001108A7" w:rsidP="001108A7">
      <w:pPr>
        <w:jc w:val="center"/>
        <w:rPr>
          <w:b/>
          <w:sz w:val="28"/>
          <w:szCs w:val="28"/>
          <w:u w:val="single"/>
        </w:rPr>
      </w:pPr>
    </w:p>
    <w:p w:rsidR="001108A7" w:rsidRDefault="001108A7" w:rsidP="001108A7">
      <w:pPr>
        <w:jc w:val="center"/>
        <w:rPr>
          <w:b/>
          <w:sz w:val="28"/>
          <w:szCs w:val="28"/>
          <w:u w:val="single"/>
        </w:rPr>
      </w:pPr>
    </w:p>
    <w:p w:rsidR="001108A7" w:rsidRDefault="001108A7" w:rsidP="001108A7">
      <w:pPr>
        <w:jc w:val="center"/>
        <w:rPr>
          <w:b/>
          <w:sz w:val="28"/>
          <w:szCs w:val="28"/>
          <w:u w:val="single"/>
        </w:rPr>
      </w:pPr>
    </w:p>
    <w:p w:rsidR="001108A7" w:rsidRDefault="001108A7" w:rsidP="001108A7">
      <w:pPr>
        <w:widowControl/>
        <w:suppressAutoHyphens w:val="0"/>
        <w:autoSpaceDE w:val="0"/>
        <w:ind w:left="708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Projekt adaptacji pomieszczeń szkolnych na cele filii SP Czempiń</w:t>
      </w:r>
    </w:p>
    <w:p w:rsidR="001108A7" w:rsidRDefault="001108A7" w:rsidP="001108A7">
      <w:pPr>
        <w:widowControl/>
        <w:suppressAutoHyphens w:val="0"/>
        <w:autoSpaceDE w:val="0"/>
        <w:ind w:left="708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– nauka w klasach I-III</w:t>
      </w:r>
    </w:p>
    <w:p w:rsidR="001108A7" w:rsidRDefault="001108A7" w:rsidP="001108A7">
      <w:pPr>
        <w:suppressAutoHyphens w:val="0"/>
        <w:autoSpaceDE w:val="0"/>
        <w:jc w:val="both"/>
        <w:rPr>
          <w:rFonts w:eastAsia="HG Mincho Light J"/>
          <w:b/>
          <w:color w:val="000000"/>
        </w:rPr>
      </w:pPr>
    </w:p>
    <w:p w:rsidR="001108A7" w:rsidRDefault="001108A7" w:rsidP="001108A7">
      <w:pPr>
        <w:pStyle w:val="Tekstpodstawowy"/>
        <w:shd w:val="clear" w:color="auto" w:fill="FFFFFF"/>
        <w:spacing w:after="0"/>
        <w:jc w:val="center"/>
        <w:rPr>
          <w:rFonts w:eastAsia="Lucida Sans Unicode"/>
          <w:b/>
          <w:bCs/>
          <w:color w:val="auto"/>
          <w:sz w:val="28"/>
          <w:szCs w:val="28"/>
        </w:rPr>
      </w:pPr>
    </w:p>
    <w:p w:rsidR="001108A7" w:rsidRDefault="001108A7" w:rsidP="001108A7">
      <w:pPr>
        <w:pStyle w:val="Tekstpodstawowy"/>
        <w:shd w:val="clear" w:color="auto" w:fill="FFFFFF"/>
        <w:spacing w:after="0"/>
        <w:jc w:val="center"/>
        <w:rPr>
          <w:rFonts w:eastAsia="Lucida Sans Unicode"/>
          <w:b/>
          <w:bCs/>
          <w:color w:val="auto"/>
        </w:rPr>
      </w:pPr>
    </w:p>
    <w:p w:rsidR="001108A7" w:rsidRDefault="001108A7" w:rsidP="001108A7">
      <w:pPr>
        <w:jc w:val="center"/>
        <w:rPr>
          <w:rFonts w:eastAsia="HG Mincho Light J"/>
          <w:b/>
        </w:rPr>
      </w:pPr>
    </w:p>
    <w:p w:rsidR="001108A7" w:rsidRDefault="001108A7" w:rsidP="001108A7">
      <w:pPr>
        <w:jc w:val="both"/>
      </w:pPr>
      <w:r>
        <w:t>w postępowaniu o udzielenie zamówienia publicznego, o wartości szacunkowej powyżej 30 000 euro i poniżej 207 000 euro dla dostaw i usług, prowadzonego w trybie przetargu nieograniczonego, na podstawie przepisów ustawy z dnia 29 stycznia 2004 r. – Prawo zamówień publicznych (Dz.U.2013, poz. 907 ze zm.), a w szczególności na podstawie art. 39-46 wyżej wskazanej ustawy</w:t>
      </w:r>
    </w:p>
    <w:p w:rsidR="001108A7" w:rsidRDefault="001108A7" w:rsidP="001108A7">
      <w:pPr>
        <w:jc w:val="right"/>
      </w:pPr>
    </w:p>
    <w:p w:rsidR="001108A7" w:rsidRDefault="001108A7" w:rsidP="001108A7">
      <w:pPr>
        <w:jc w:val="right"/>
      </w:pPr>
    </w:p>
    <w:p w:rsidR="001108A7" w:rsidRDefault="001108A7" w:rsidP="001108A7">
      <w:pPr>
        <w:jc w:val="right"/>
      </w:pPr>
    </w:p>
    <w:p w:rsidR="001108A7" w:rsidRDefault="001108A7" w:rsidP="001108A7">
      <w:pPr>
        <w:jc w:val="right"/>
      </w:pPr>
    </w:p>
    <w:p w:rsidR="001108A7" w:rsidRDefault="001108A7" w:rsidP="001108A7">
      <w:pPr>
        <w:jc w:val="right"/>
      </w:pPr>
    </w:p>
    <w:p w:rsidR="001108A7" w:rsidRDefault="001108A7" w:rsidP="001108A7">
      <w:pPr>
        <w:jc w:val="right"/>
        <w:rPr>
          <w:b/>
          <w:bCs/>
        </w:rPr>
      </w:pPr>
      <w:r>
        <w:t>Zatwierdzam</w:t>
      </w:r>
    </w:p>
    <w:p w:rsidR="001108A7" w:rsidRDefault="001108A7" w:rsidP="001108A7">
      <w:pPr>
        <w:ind w:left="5574"/>
        <w:jc w:val="both"/>
        <w:rPr>
          <w:b/>
          <w:bCs/>
        </w:rPr>
      </w:pPr>
    </w:p>
    <w:p w:rsidR="00C6527D" w:rsidRDefault="00AF01CD">
      <w:pPr>
        <w:pStyle w:val="Standard"/>
      </w:pPr>
      <w:r>
        <w:tab/>
      </w:r>
      <w:r>
        <w:tab/>
      </w: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Default="00AF01C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Sprawę prowadzi:</w:t>
      </w:r>
    </w:p>
    <w:p w:rsidR="00C6527D" w:rsidRDefault="00C6527D">
      <w:pPr>
        <w:pStyle w:val="Standard"/>
        <w:rPr>
          <w:sz w:val="20"/>
          <w:szCs w:val="20"/>
        </w:rPr>
      </w:pPr>
    </w:p>
    <w:p w:rsidR="00C6527D" w:rsidRDefault="00623A0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Kamila Nowak</w:t>
      </w:r>
      <w:r w:rsidR="001108A7">
        <w:rPr>
          <w:sz w:val="20"/>
          <w:szCs w:val="20"/>
        </w:rPr>
        <w:t>, Hubert Włodarczak</w:t>
      </w:r>
    </w:p>
    <w:p w:rsidR="00C6527D" w:rsidRDefault="00C6527D">
      <w:pPr>
        <w:pStyle w:val="Standard"/>
        <w:rPr>
          <w:sz w:val="20"/>
          <w:szCs w:val="20"/>
        </w:rPr>
      </w:pPr>
    </w:p>
    <w:p w:rsidR="00C6527D" w:rsidRDefault="00C6527D">
      <w:pPr>
        <w:pStyle w:val="Standard"/>
        <w:rPr>
          <w:sz w:val="20"/>
          <w:szCs w:val="20"/>
        </w:rPr>
      </w:pPr>
    </w:p>
    <w:p w:rsidR="00C6527D" w:rsidRDefault="00C6527D">
      <w:pPr>
        <w:pStyle w:val="Standard"/>
        <w:rPr>
          <w:sz w:val="20"/>
          <w:szCs w:val="20"/>
        </w:rPr>
      </w:pPr>
    </w:p>
    <w:p w:rsidR="00C6527D" w:rsidRDefault="00C6527D">
      <w:pPr>
        <w:pStyle w:val="Standard"/>
        <w:rPr>
          <w:sz w:val="20"/>
          <w:szCs w:val="20"/>
        </w:rPr>
      </w:pPr>
    </w:p>
    <w:p w:rsidR="008245F5" w:rsidRDefault="008245F5" w:rsidP="008245F5">
      <w:pPr>
        <w:pageBreakBefore/>
        <w:jc w:val="right"/>
        <w:rPr>
          <w:color w:val="000000"/>
        </w:rPr>
      </w:pPr>
      <w:r>
        <w:lastRenderedPageBreak/>
        <w:t>Pieczęć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yellow"/>
        </w:rPr>
        <w:t>Załącznik nr 1</w:t>
      </w:r>
    </w:p>
    <w:p w:rsidR="008245F5" w:rsidRDefault="008245F5" w:rsidP="008245F5">
      <w:pPr>
        <w:pStyle w:val="Nagwek10"/>
        <w:rPr>
          <w:rFonts w:ascii="Times New Roman" w:hAnsi="Times New Roman" w:cs="Times New Roman"/>
          <w:szCs w:val="24"/>
        </w:rPr>
      </w:pPr>
    </w:p>
    <w:p w:rsidR="008245F5" w:rsidRDefault="008245F5" w:rsidP="008245F5">
      <w:pPr>
        <w:jc w:val="both"/>
        <w:rPr>
          <w:rFonts w:cs="Times New Roman"/>
          <w:spacing w:val="-2"/>
        </w:rPr>
      </w:pPr>
      <w:r>
        <w:rPr>
          <w:spacing w:val="-2"/>
        </w:rPr>
        <w:t>NIP .............................., REGON........................................</w:t>
      </w:r>
    </w:p>
    <w:p w:rsidR="008245F5" w:rsidRDefault="008245F5" w:rsidP="008245F5">
      <w:pPr>
        <w:jc w:val="both"/>
        <w:rPr>
          <w:spacing w:val="-2"/>
        </w:rPr>
      </w:pPr>
    </w:p>
    <w:p w:rsidR="008245F5" w:rsidRDefault="008245F5" w:rsidP="008245F5">
      <w:pPr>
        <w:jc w:val="both"/>
        <w:rPr>
          <w:spacing w:val="-2"/>
        </w:rPr>
      </w:pPr>
      <w:r>
        <w:rPr>
          <w:spacing w:val="-2"/>
        </w:rPr>
        <w:t>Adres do korespondencji:</w:t>
      </w:r>
    </w:p>
    <w:p w:rsidR="008245F5" w:rsidRDefault="008245F5" w:rsidP="008245F5">
      <w:pPr>
        <w:jc w:val="both"/>
        <w:rPr>
          <w:lang w:val="de-DE"/>
        </w:rPr>
      </w:pPr>
      <w:r>
        <w:rPr>
          <w:spacing w:val="-2"/>
        </w:rPr>
        <w:t>Tel./fax: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proofErr w:type="spellStart"/>
      <w:r>
        <w:rPr>
          <w:spacing w:val="-2"/>
          <w:lang w:val="de-DE"/>
        </w:rPr>
        <w:t>E-mail</w:t>
      </w:r>
      <w:proofErr w:type="spellEnd"/>
      <w:r>
        <w:rPr>
          <w:spacing w:val="-2"/>
          <w:lang w:val="de-DE"/>
        </w:rPr>
        <w:t>:</w:t>
      </w:r>
    </w:p>
    <w:p w:rsidR="008245F5" w:rsidRDefault="008245F5" w:rsidP="008245F5">
      <w:pPr>
        <w:jc w:val="both"/>
        <w:rPr>
          <w:color w:val="000000"/>
          <w:lang w:val="de-DE"/>
        </w:rPr>
      </w:pP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kontaktu</w:t>
      </w:r>
      <w:proofErr w:type="spellEnd"/>
      <w:r>
        <w:rPr>
          <w:lang w:val="de-DE"/>
        </w:rPr>
        <w:t xml:space="preserve"> (tel. /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):</w:t>
      </w:r>
    </w:p>
    <w:p w:rsidR="008245F5" w:rsidRDefault="008245F5" w:rsidP="008245F5">
      <w:pPr>
        <w:pStyle w:val="Nagwek10"/>
        <w:rPr>
          <w:rFonts w:ascii="Times New Roman" w:hAnsi="Times New Roman" w:cs="Times New Roman"/>
          <w:szCs w:val="24"/>
          <w:lang w:val="de-DE"/>
        </w:rPr>
      </w:pPr>
    </w:p>
    <w:p w:rsidR="008245F5" w:rsidRDefault="008245F5" w:rsidP="008245F5">
      <w:pPr>
        <w:jc w:val="center"/>
        <w:rPr>
          <w:rFonts w:cs="Times New Roman"/>
          <w:b/>
          <w:i/>
          <w:u w:val="single"/>
        </w:rPr>
      </w:pPr>
    </w:p>
    <w:p w:rsidR="008245F5" w:rsidRDefault="008245F5" w:rsidP="008245F5">
      <w:pPr>
        <w:jc w:val="center"/>
        <w:rPr>
          <w:b/>
        </w:rPr>
      </w:pPr>
      <w:r>
        <w:rPr>
          <w:b/>
          <w:i/>
          <w:u w:val="single"/>
        </w:rPr>
        <w:t>FORMULARZ OFERTOWY</w:t>
      </w:r>
    </w:p>
    <w:p w:rsidR="008245F5" w:rsidRDefault="008245F5" w:rsidP="008245F5">
      <w:pPr>
        <w:jc w:val="center"/>
      </w:pPr>
      <w:r>
        <w:rPr>
          <w:b/>
        </w:rPr>
        <w:t>OFERTA  NA  WYKONANIE</w:t>
      </w:r>
    </w:p>
    <w:p w:rsidR="008245F5" w:rsidRDefault="008245F5" w:rsidP="008245F5">
      <w:pPr>
        <w:jc w:val="both"/>
      </w:pPr>
    </w:p>
    <w:p w:rsidR="0007167E" w:rsidRDefault="0007167E" w:rsidP="0007167E">
      <w:pPr>
        <w:widowControl/>
        <w:suppressAutoHyphens w:val="0"/>
        <w:autoSpaceDE w:val="0"/>
        <w:ind w:left="708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RF.271.2</w:t>
      </w:r>
      <w:r w:rsidR="008245F5">
        <w:rPr>
          <w:rFonts w:eastAsia="Times New Roman"/>
          <w:b/>
          <w:bCs/>
        </w:rPr>
        <w:t xml:space="preserve">.2015 </w:t>
      </w:r>
      <w:r>
        <w:rPr>
          <w:rFonts w:eastAsia="Times New Roman"/>
          <w:b/>
          <w:bCs/>
          <w:sz w:val="26"/>
          <w:szCs w:val="26"/>
        </w:rPr>
        <w:t>Projekt adaptacji pomieszczeń szkolnych na cele filii SP Czempiń – nauka w klasach I-III</w:t>
      </w:r>
    </w:p>
    <w:p w:rsidR="0007167E" w:rsidRDefault="0007167E" w:rsidP="0007167E">
      <w:pPr>
        <w:suppressAutoHyphens w:val="0"/>
        <w:autoSpaceDE w:val="0"/>
        <w:jc w:val="both"/>
        <w:rPr>
          <w:rFonts w:eastAsia="HG Mincho Light J"/>
          <w:b/>
          <w:color w:val="000000"/>
        </w:rPr>
      </w:pPr>
    </w:p>
    <w:p w:rsidR="008245F5" w:rsidRDefault="008245F5" w:rsidP="008245F5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</w:p>
    <w:p w:rsidR="008245F5" w:rsidRDefault="008245F5" w:rsidP="008245F5">
      <w:pPr>
        <w:suppressAutoHyphens w:val="0"/>
        <w:autoSpaceDE w:val="0"/>
        <w:jc w:val="both"/>
        <w:rPr>
          <w:b/>
          <w:bCs/>
        </w:rPr>
      </w:pPr>
    </w:p>
    <w:p w:rsidR="008245F5" w:rsidRDefault="008245F5" w:rsidP="008245F5">
      <w:pPr>
        <w:jc w:val="both"/>
        <w:rPr>
          <w:rFonts w:eastAsia="HG Mincho Light J"/>
        </w:rPr>
      </w:pPr>
      <w:r>
        <w:t>w  postępowaniu o udzielenie  zamówienia  publicznego w trybie przetargu nieograniczonego, prowadzonym przez  Gminę Czempiń.</w:t>
      </w:r>
    </w:p>
    <w:p w:rsidR="008245F5" w:rsidRDefault="008245F5" w:rsidP="008245F5">
      <w:pPr>
        <w:jc w:val="both"/>
      </w:pPr>
    </w:p>
    <w:p w:rsidR="008245F5" w:rsidRDefault="008245F5" w:rsidP="008245F5">
      <w:pPr>
        <w:suppressAutoHyphens w:val="0"/>
        <w:autoSpaceDE w:val="0"/>
        <w:jc w:val="both"/>
        <w:rPr>
          <w:b/>
          <w:bCs/>
          <w:color w:val="000000"/>
        </w:rPr>
      </w:pPr>
    </w:p>
    <w:p w:rsidR="008245F5" w:rsidRDefault="008245F5" w:rsidP="008245F5">
      <w:pPr>
        <w:spacing w:line="100" w:lineRule="atLeast"/>
        <w:rPr>
          <w:b/>
          <w:bCs/>
        </w:rPr>
      </w:pPr>
    </w:p>
    <w:p w:rsidR="008245F5" w:rsidRDefault="008245F5" w:rsidP="008245F5">
      <w:pPr>
        <w:numPr>
          <w:ilvl w:val="1"/>
          <w:numId w:val="17"/>
        </w:numPr>
        <w:autoSpaceDN/>
        <w:jc w:val="both"/>
        <w:textAlignment w:val="auto"/>
      </w:pPr>
      <w:r>
        <w:t>netto - .......................................... .............................................................zł,</w:t>
      </w:r>
    </w:p>
    <w:p w:rsidR="008245F5" w:rsidRDefault="008245F5" w:rsidP="008245F5">
      <w:pPr>
        <w:ind w:left="1440"/>
        <w:jc w:val="both"/>
      </w:pPr>
      <w:r>
        <w:t>( słownie :..........................................................................................zł.../100)</w:t>
      </w:r>
    </w:p>
    <w:p w:rsidR="008245F5" w:rsidRDefault="008245F5" w:rsidP="008245F5">
      <w:pPr>
        <w:numPr>
          <w:ilvl w:val="1"/>
          <w:numId w:val="17"/>
        </w:numPr>
        <w:autoSpaceDN/>
        <w:jc w:val="both"/>
        <w:textAlignment w:val="auto"/>
      </w:pPr>
      <w:r>
        <w:t>podatek  VAT - .........%tj. .........................................................................zł,</w:t>
      </w:r>
    </w:p>
    <w:p w:rsidR="008245F5" w:rsidRDefault="008245F5" w:rsidP="008245F5">
      <w:pPr>
        <w:ind w:left="1440"/>
        <w:jc w:val="both"/>
      </w:pPr>
      <w:r>
        <w:t>( słownie :..........................................................................................zł.../100)</w:t>
      </w:r>
    </w:p>
    <w:p w:rsidR="008245F5" w:rsidRDefault="008245F5" w:rsidP="008245F5">
      <w:pPr>
        <w:numPr>
          <w:ilvl w:val="1"/>
          <w:numId w:val="17"/>
        </w:numPr>
        <w:autoSpaceDN/>
        <w:jc w:val="both"/>
        <w:textAlignment w:val="auto"/>
      </w:pPr>
      <w:r>
        <w:t>brutto - ..................................................................................................... zł,</w:t>
      </w:r>
    </w:p>
    <w:p w:rsidR="008245F5" w:rsidRDefault="008245F5" w:rsidP="008245F5">
      <w:pPr>
        <w:ind w:left="1440"/>
        <w:jc w:val="both"/>
      </w:pPr>
      <w:r>
        <w:t xml:space="preserve">( słownie :.........................................................................................zł.../100), </w:t>
      </w:r>
    </w:p>
    <w:p w:rsidR="008245F5" w:rsidRDefault="008245F5" w:rsidP="008245F5">
      <w:pPr>
        <w:spacing w:line="100" w:lineRule="atLeast"/>
        <w:rPr>
          <w:color w:val="000000"/>
        </w:rPr>
      </w:pPr>
    </w:p>
    <w:p w:rsidR="008245F5" w:rsidRDefault="008245F5" w:rsidP="008245F5">
      <w:pPr>
        <w:shd w:val="clear" w:color="auto" w:fill="FFFFFF"/>
        <w:spacing w:line="264" w:lineRule="auto"/>
        <w:jc w:val="both"/>
        <w:rPr>
          <w:color w:val="000000"/>
          <w:spacing w:val="-1"/>
        </w:rPr>
      </w:pPr>
    </w:p>
    <w:p w:rsidR="008245F5" w:rsidRDefault="008245F5" w:rsidP="008245F5">
      <w:pPr>
        <w:shd w:val="clear" w:color="auto" w:fill="FFFFFF"/>
        <w:spacing w:line="264" w:lineRule="auto"/>
        <w:jc w:val="both"/>
      </w:pPr>
      <w:r>
        <w:rPr>
          <w:spacing w:val="-1"/>
        </w:rPr>
        <w:t xml:space="preserve">W celu dokonania oceny ofert pod uwagę będzie brana cena oferty </w:t>
      </w:r>
      <w:r>
        <w:rPr>
          <w:spacing w:val="4"/>
        </w:rPr>
        <w:t xml:space="preserve">brutto </w:t>
      </w:r>
      <w:r>
        <w:t xml:space="preserve">i </w:t>
      </w:r>
      <w:r>
        <w:rPr>
          <w:spacing w:val="2"/>
        </w:rPr>
        <w:t xml:space="preserve">obejmuje cały okres realizacji przedmiotu zamówienia określonego w Specyfikacji Istotnych </w:t>
      </w:r>
      <w:r>
        <w:rPr>
          <w:spacing w:val="-2"/>
        </w:rPr>
        <w:t>Warunków Zamówienia.</w:t>
      </w:r>
      <w:r>
        <w:t xml:space="preserve"> </w:t>
      </w:r>
    </w:p>
    <w:p w:rsidR="008245F5" w:rsidRDefault="008245F5" w:rsidP="008245F5">
      <w:pPr>
        <w:pStyle w:val="normaltableau"/>
        <w:spacing w:before="0" w:after="0" w:line="264" w:lineRule="auto"/>
        <w:rPr>
          <w:rFonts w:ascii="Times New Roman" w:hAnsi="Times New Roman" w:cs="Times New Roman"/>
          <w:lang w:val="pl-PL"/>
        </w:rPr>
      </w:pPr>
    </w:p>
    <w:p w:rsidR="008245F5" w:rsidRDefault="008245F5" w:rsidP="008245F5">
      <w:pPr>
        <w:pStyle w:val="normaltableau"/>
        <w:spacing w:before="0" w:after="0" w:line="264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Termin płatności faktury ………………….. dni</w:t>
      </w:r>
    </w:p>
    <w:p w:rsidR="008245F5" w:rsidRDefault="008245F5" w:rsidP="008245F5">
      <w:pPr>
        <w:pStyle w:val="normaltableau"/>
        <w:spacing w:before="0" w:after="0" w:line="264" w:lineRule="auto"/>
        <w:rPr>
          <w:rFonts w:ascii="Times New Roman" w:hAnsi="Times New Roman" w:cs="Times New Roman"/>
          <w:b/>
          <w:lang w:val="pl-PL"/>
        </w:rPr>
      </w:pPr>
    </w:p>
    <w:p w:rsidR="008245F5" w:rsidRDefault="008245F5" w:rsidP="008245F5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 Oświadczamy, że zapoznaliśmy się ze Specyfikacją Istotnych Warunków Zamówienia i nie wnosimy do niej żadnych zastrzeżeń.</w:t>
      </w:r>
    </w:p>
    <w:p w:rsidR="008245F5" w:rsidRDefault="008245F5" w:rsidP="008245F5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 Oświadczamy, że uzyskaliśmy wszelkie informacje niezbędne do prawidłowego przygotowania i złożenia niniejszej oferty.</w:t>
      </w:r>
    </w:p>
    <w:p w:rsidR="008245F5" w:rsidRDefault="008245F5" w:rsidP="008245F5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Oświadczamy, że jesteśmy związani niniejszą ofertą przez okres 30 dni od dnia upływu terminu składania ofert.</w:t>
      </w:r>
    </w:p>
    <w:p w:rsidR="008245F5" w:rsidRDefault="008245F5" w:rsidP="008245F5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 Oświadczamy ,że przedmiot zamówienia zrealizujemy w terminie określonym w SIWZ.</w:t>
      </w:r>
    </w:p>
    <w:p w:rsidR="008245F5" w:rsidRDefault="008245F5" w:rsidP="008245F5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5. Oświadczamy, że zapoznaliśmy się z postanowieniami umowy, określonymi w załączniku nr 8 do SIWZ i zobowiązujemy się, w przypadku wyboru naszej oferty, do zawarcia umowy zgodnej z </w:t>
      </w:r>
      <w:r>
        <w:rPr>
          <w:rFonts w:ascii="Times New Roman" w:hAnsi="Times New Roman" w:cs="Times New Roman"/>
          <w:lang w:val="pl-PL"/>
        </w:rPr>
        <w:lastRenderedPageBreak/>
        <w:t>niniejszą ofertą, na warunkach określonych w SIWZ, w miejscu i terminie wyznaczonym przez zamawiającego.</w:t>
      </w:r>
    </w:p>
    <w:p w:rsidR="008245F5" w:rsidRDefault="008245F5" w:rsidP="008245F5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6. Oświadczamy, że powierzymy podwykonawcom wykonanie następującej części zamówienia …………………………….  (jeżeli wykonawca przewiduje udział podwykonawców).</w:t>
      </w:r>
    </w:p>
    <w:p w:rsidR="008245F5" w:rsidRDefault="008245F5" w:rsidP="008245F5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7. Oświadczamy, że niniejsza oferta zawiera na stronach nr od ….. do …... informacje stanowiące </w:t>
      </w:r>
      <w:r>
        <w:rPr>
          <w:rFonts w:ascii="Times New Roman" w:hAnsi="Times New Roman" w:cs="Times New Roman"/>
          <w:b/>
          <w:lang w:val="pl-PL"/>
        </w:rPr>
        <w:t>tajemnicę przedsiębiorstwa</w:t>
      </w:r>
      <w:r>
        <w:rPr>
          <w:rFonts w:ascii="Times New Roman" w:hAnsi="Times New Roman" w:cs="Times New Roman"/>
          <w:lang w:val="pl-PL"/>
        </w:rPr>
        <w:t xml:space="preserve"> w rozumieniu </w:t>
      </w:r>
      <w:r>
        <w:rPr>
          <w:lang w:val="pl-PL"/>
        </w:rPr>
        <w:t>art. 11 ust. 4 ustawy z dnia 16 kwietnia 1993 r. o zwalczaniu nieuczciwej konkurencji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lang w:val="pl-PL"/>
        </w:rPr>
        <w:t xml:space="preserve">(Dz. U. z 2003 r., Nr 153, poz.1503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zm.).</w:t>
      </w:r>
    </w:p>
    <w:p w:rsidR="008245F5" w:rsidRDefault="008245F5" w:rsidP="008245F5">
      <w:pPr>
        <w:pStyle w:val="normaltableau"/>
        <w:spacing w:before="0" w:after="0" w:line="360" w:lineRule="auto"/>
        <w:rPr>
          <w:b/>
          <w:lang w:val="pl-PL"/>
        </w:rPr>
      </w:pPr>
      <w:r>
        <w:rPr>
          <w:b/>
          <w:lang w:val="pl-PL"/>
        </w:rPr>
        <w:t>Informacje zawarte są w następujących dokumentach:</w:t>
      </w:r>
    </w:p>
    <w:p w:rsidR="008245F5" w:rsidRDefault="008245F5" w:rsidP="008245F5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8245F5" w:rsidRDefault="008245F5" w:rsidP="008245F5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8245F5" w:rsidRDefault="008245F5" w:rsidP="008245F5">
      <w:pPr>
        <w:pStyle w:val="normaltableau"/>
        <w:spacing w:before="0" w:after="0" w:line="360" w:lineRule="auto"/>
        <w:rPr>
          <w:b/>
          <w:lang w:val="pl-PL"/>
        </w:rPr>
      </w:pPr>
      <w:r>
        <w:rPr>
          <w:b/>
          <w:lang w:val="pl-PL"/>
        </w:rPr>
        <w:t>Uzasadnienie, dotyczące tego, iż zastrzeżone informacje stanowią tajemnicę przedsiębiorstwa:</w:t>
      </w:r>
    </w:p>
    <w:p w:rsidR="008245F5" w:rsidRDefault="008245F5" w:rsidP="008245F5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8245F5" w:rsidRDefault="008245F5" w:rsidP="008245F5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8245F5" w:rsidRDefault="008245F5" w:rsidP="008245F5">
      <w:pPr>
        <w:pStyle w:val="normaltableau"/>
        <w:spacing w:before="0" w:after="0" w:line="360" w:lineRule="auto"/>
        <w:rPr>
          <w:b/>
          <w:lang w:val="pl-PL"/>
        </w:rPr>
      </w:pPr>
      <w:r>
        <w:rPr>
          <w:b/>
          <w:lang w:val="pl-PL"/>
        </w:rPr>
        <w:t>Uwaga! W przypadku braku wskazania, iż informacje zastrzeżone stanowią tajemnicę przedsiębiorstwa lub niewystarczającego uzasadnienia, informacje te zostaną uznane za jawne.</w:t>
      </w:r>
    </w:p>
    <w:p w:rsidR="008245F5" w:rsidRDefault="008245F5" w:rsidP="008245F5">
      <w:pPr>
        <w:jc w:val="both"/>
        <w:rPr>
          <w:shd w:val="clear" w:color="auto" w:fill="FFFF00"/>
        </w:rPr>
      </w:pPr>
    </w:p>
    <w:p w:rsidR="008245F5" w:rsidRDefault="008245F5" w:rsidP="008245F5">
      <w:pPr>
        <w:jc w:val="both"/>
      </w:pPr>
      <w:r>
        <w:rPr>
          <w:shd w:val="clear" w:color="auto" w:fill="FFFF00"/>
        </w:rPr>
        <w:t>Konto do zwrotu wadium :……………………………………..</w:t>
      </w:r>
    </w:p>
    <w:p w:rsidR="008245F5" w:rsidRDefault="008245F5" w:rsidP="008245F5">
      <w:pPr>
        <w:jc w:val="both"/>
      </w:pPr>
    </w:p>
    <w:p w:rsidR="008245F5" w:rsidRDefault="008245F5" w:rsidP="008245F5">
      <w:pPr>
        <w:jc w:val="both"/>
      </w:pPr>
      <w:r>
        <w:rPr>
          <w:b/>
        </w:rPr>
        <w:t>oferta moja składa się z ............... ponumerowanych stron</w:t>
      </w:r>
    </w:p>
    <w:p w:rsidR="008245F5" w:rsidRDefault="008245F5" w:rsidP="008245F5">
      <w:pPr>
        <w:jc w:val="both"/>
      </w:pPr>
    </w:p>
    <w:p w:rsidR="008245F5" w:rsidRDefault="008245F5" w:rsidP="008245F5">
      <w:pPr>
        <w:jc w:val="both"/>
      </w:pPr>
      <w:r>
        <w:t>Na ofertę składają się:</w:t>
      </w:r>
    </w:p>
    <w:p w:rsidR="008245F5" w:rsidRDefault="008245F5" w:rsidP="008245F5">
      <w:pPr>
        <w:numPr>
          <w:ilvl w:val="1"/>
          <w:numId w:val="20"/>
        </w:numPr>
        <w:autoSpaceDN/>
        <w:jc w:val="both"/>
        <w:textAlignment w:val="auto"/>
      </w:pPr>
      <w:r>
        <w:t>...........................................................................</w:t>
      </w:r>
    </w:p>
    <w:p w:rsidR="008245F5" w:rsidRDefault="008245F5" w:rsidP="008245F5">
      <w:pPr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Pieczątki imienne i podpisy, data </w:t>
      </w:r>
    </w:p>
    <w:p w:rsidR="008245F5" w:rsidRDefault="008245F5" w:rsidP="008245F5">
      <w:pPr>
        <w:jc w:val="both"/>
        <w:rPr>
          <w:b/>
        </w:rPr>
      </w:pPr>
      <w:r>
        <w:t>*- niepotrzebne skreślić</w:t>
      </w:r>
    </w:p>
    <w:p w:rsidR="008245F5" w:rsidRDefault="008245F5" w:rsidP="008245F5">
      <w:pPr>
        <w:pageBreakBefore/>
        <w:jc w:val="right"/>
        <w:rPr>
          <w:rFonts w:eastAsia="Times New Roman"/>
        </w:rPr>
      </w:pPr>
      <w:r>
        <w:rPr>
          <w:b/>
          <w:highlight w:val="yellow"/>
        </w:rPr>
        <w:lastRenderedPageBreak/>
        <w:t>załącznik nr 2</w:t>
      </w:r>
    </w:p>
    <w:p w:rsidR="008245F5" w:rsidRDefault="008245F5" w:rsidP="008245F5">
      <w:pPr>
        <w:rPr>
          <w:rFonts w:eastAsia="Times New Roman"/>
        </w:rPr>
      </w:pPr>
    </w:p>
    <w:p w:rsidR="008245F5" w:rsidRDefault="008245F5" w:rsidP="008245F5">
      <w:pPr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HG Mincho Light J"/>
          <w:b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jc w:val="center"/>
        <w:rPr>
          <w:b/>
        </w:rPr>
      </w:pPr>
    </w:p>
    <w:p w:rsidR="008245F5" w:rsidRDefault="008245F5" w:rsidP="008245F5">
      <w:pPr>
        <w:jc w:val="center"/>
        <w:rPr>
          <w:b/>
        </w:rPr>
      </w:pPr>
    </w:p>
    <w:p w:rsidR="008245F5" w:rsidRDefault="008245F5" w:rsidP="008245F5">
      <w:pPr>
        <w:jc w:val="center"/>
        <w:rPr>
          <w:b/>
        </w:rPr>
      </w:pPr>
      <w:r>
        <w:rPr>
          <w:b/>
        </w:rPr>
        <w:t>OŚWIADCZENIE</w:t>
      </w:r>
    </w:p>
    <w:p w:rsidR="008245F5" w:rsidRDefault="008245F5" w:rsidP="008245F5">
      <w:pPr>
        <w:jc w:val="center"/>
      </w:pPr>
      <w:r>
        <w:rPr>
          <w:b/>
        </w:rPr>
        <w:t>O SPEŁNIENIU WARUNKÓW UCZESTNICTWA W POSTEPOWANIU</w:t>
      </w:r>
    </w:p>
    <w:p w:rsidR="008245F5" w:rsidRDefault="008245F5" w:rsidP="008245F5">
      <w:pPr>
        <w:jc w:val="both"/>
      </w:pPr>
    </w:p>
    <w:p w:rsidR="008245F5" w:rsidRDefault="008245F5" w:rsidP="008245F5">
      <w:pPr>
        <w:jc w:val="both"/>
      </w:pPr>
    </w:p>
    <w:p w:rsidR="008245F5" w:rsidRDefault="008245F5" w:rsidP="008245F5">
      <w:pPr>
        <w:jc w:val="center"/>
        <w:rPr>
          <w:rFonts w:eastAsia="Times New Roman"/>
          <w:b/>
          <w:bCs/>
        </w:rPr>
      </w:pPr>
      <w:r>
        <w:t>Oświadczamy, iż zgodnie z art. 22 ust. 1 ustawy z dnia 29 stycznia 2004r. Prawo zamówień publicznych  (</w:t>
      </w:r>
      <w:proofErr w:type="spellStart"/>
      <w:r>
        <w:t>Dz.U</w:t>
      </w:r>
      <w:proofErr w:type="spellEnd"/>
      <w:r>
        <w:t xml:space="preserve">. 2013 r. , poz. 907 ze zm.) spełniamy warunki uczestnictwa w postępowaniu przetargowym na </w:t>
      </w:r>
    </w:p>
    <w:p w:rsidR="008245F5" w:rsidRDefault="008245F5" w:rsidP="008245F5">
      <w:pPr>
        <w:widowControl/>
        <w:suppressAutoHyphens w:val="0"/>
        <w:autoSpaceDE w:val="0"/>
        <w:jc w:val="both"/>
        <w:rPr>
          <w:rFonts w:eastAsia="Times New Roman"/>
          <w:b/>
          <w:bCs/>
        </w:rPr>
      </w:pPr>
    </w:p>
    <w:p w:rsidR="008245F5" w:rsidRDefault="0007167E" w:rsidP="0007167E">
      <w:pPr>
        <w:widowControl/>
        <w:suppressAutoHyphens w:val="0"/>
        <w:autoSpaceDE w:val="0"/>
        <w:ind w:left="708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RF.271.2</w:t>
      </w:r>
      <w:r w:rsidR="008245F5">
        <w:rPr>
          <w:rFonts w:eastAsia="Times New Roman"/>
          <w:b/>
          <w:bCs/>
        </w:rPr>
        <w:t xml:space="preserve">.2015 </w:t>
      </w:r>
      <w:r>
        <w:rPr>
          <w:rFonts w:eastAsia="Times New Roman"/>
          <w:b/>
          <w:bCs/>
          <w:sz w:val="26"/>
          <w:szCs w:val="26"/>
        </w:rPr>
        <w:t>Projekt adaptacji pomieszczeń szkolnych na cele filii SP Czempiń – nauka w klasach I-III</w:t>
      </w:r>
      <w:r w:rsidR="008245F5">
        <w:rPr>
          <w:rFonts w:eastAsia="Times New Roman"/>
          <w:b/>
          <w:bCs/>
          <w:sz w:val="26"/>
          <w:szCs w:val="26"/>
        </w:rPr>
        <w:t>.</w:t>
      </w:r>
    </w:p>
    <w:p w:rsidR="008245F5" w:rsidRDefault="008245F5" w:rsidP="008245F5">
      <w:pPr>
        <w:jc w:val="both"/>
        <w:rPr>
          <w:rFonts w:eastAsia="HG Mincho Light J"/>
        </w:rPr>
      </w:pPr>
    </w:p>
    <w:p w:rsidR="008245F5" w:rsidRDefault="008245F5" w:rsidP="008245F5">
      <w:pPr>
        <w:jc w:val="both"/>
      </w:pPr>
      <w:r>
        <w:t>Spełniam/y wymagania zawarte w art.22 ust.1 ustawy PZP dotyczące:</w:t>
      </w:r>
    </w:p>
    <w:p w:rsidR="008245F5" w:rsidRDefault="008245F5" w:rsidP="008245F5">
      <w:pPr>
        <w:jc w:val="both"/>
      </w:pPr>
    </w:p>
    <w:p w:rsidR="008245F5" w:rsidRDefault="008245F5" w:rsidP="008245F5">
      <w:pPr>
        <w:pStyle w:val="Tekstpodstawowy"/>
        <w:numPr>
          <w:ilvl w:val="1"/>
          <w:numId w:val="21"/>
        </w:numPr>
        <w:tabs>
          <w:tab w:val="num" w:pos="0"/>
        </w:tabs>
        <w:ind w:left="1440"/>
        <w:jc w:val="both"/>
        <w:rPr>
          <w:b/>
        </w:rPr>
      </w:pPr>
      <w:r>
        <w:rPr>
          <w:b/>
          <w:color w:val="auto"/>
        </w:rPr>
        <w:t xml:space="preserve">posiadania uprawnień do wykonywania określonej działalności lub czynności, jeżeli przepisy prawa nakładają obowiązek ich posiadania, </w:t>
      </w:r>
    </w:p>
    <w:p w:rsidR="008245F5" w:rsidRDefault="008245F5" w:rsidP="008245F5">
      <w:pPr>
        <w:pStyle w:val="Tekstpodstawowy"/>
        <w:numPr>
          <w:ilvl w:val="1"/>
          <w:numId w:val="21"/>
        </w:numPr>
        <w:tabs>
          <w:tab w:val="num" w:pos="0"/>
        </w:tabs>
        <w:ind w:left="1440"/>
        <w:jc w:val="both"/>
        <w:rPr>
          <w:b/>
        </w:rPr>
      </w:pPr>
      <w:r>
        <w:rPr>
          <w:b/>
        </w:rPr>
        <w:t xml:space="preserve">posiadania wiedzy i doświadczenia, </w:t>
      </w:r>
    </w:p>
    <w:p w:rsidR="008245F5" w:rsidRDefault="008245F5" w:rsidP="008245F5">
      <w:pPr>
        <w:pStyle w:val="Tekstpodstawowy"/>
        <w:numPr>
          <w:ilvl w:val="1"/>
          <w:numId w:val="21"/>
        </w:numPr>
        <w:tabs>
          <w:tab w:val="num" w:pos="0"/>
        </w:tabs>
        <w:ind w:left="1440"/>
        <w:jc w:val="both"/>
        <w:rPr>
          <w:b/>
          <w:color w:val="auto"/>
        </w:rPr>
      </w:pPr>
      <w:r>
        <w:rPr>
          <w:b/>
        </w:rPr>
        <w:t xml:space="preserve">dysponowania odpowiednim potencjałem technicznym oraz osobami zdolnymi do wykonania zamówienia, </w:t>
      </w:r>
    </w:p>
    <w:p w:rsidR="008245F5" w:rsidRDefault="008245F5" w:rsidP="008245F5">
      <w:pPr>
        <w:pStyle w:val="Tekstpodstawowy"/>
        <w:numPr>
          <w:ilvl w:val="1"/>
          <w:numId w:val="21"/>
        </w:numPr>
        <w:tabs>
          <w:tab w:val="num" w:pos="0"/>
        </w:tabs>
        <w:ind w:left="1440"/>
        <w:jc w:val="both"/>
        <w:rPr>
          <w:color w:val="auto"/>
        </w:rPr>
      </w:pPr>
      <w:r>
        <w:rPr>
          <w:b/>
          <w:color w:val="auto"/>
        </w:rPr>
        <w:t>sytuacji ekonomicznej i finansowej</w:t>
      </w:r>
    </w:p>
    <w:p w:rsidR="008245F5" w:rsidRDefault="008245F5" w:rsidP="008245F5">
      <w:pPr>
        <w:pStyle w:val="Default"/>
        <w:jc w:val="both"/>
        <w:rPr>
          <w:color w:val="auto"/>
        </w:rPr>
      </w:pPr>
    </w:p>
    <w:p w:rsidR="008245F5" w:rsidRDefault="008245F5" w:rsidP="008245F5">
      <w:pPr>
        <w:pStyle w:val="Default"/>
        <w:jc w:val="both"/>
        <w:rPr>
          <w:color w:val="auto"/>
        </w:rPr>
      </w:pPr>
    </w:p>
    <w:p w:rsidR="008245F5" w:rsidRDefault="008245F5" w:rsidP="008245F5">
      <w:pPr>
        <w:pStyle w:val="Default"/>
        <w:jc w:val="both"/>
        <w:rPr>
          <w:color w:val="auto"/>
        </w:rPr>
      </w:pPr>
    </w:p>
    <w:p w:rsidR="008245F5" w:rsidRDefault="008245F5" w:rsidP="008245F5">
      <w:pPr>
        <w:pStyle w:val="Default"/>
        <w:jc w:val="both"/>
        <w:rPr>
          <w:color w:val="auto"/>
        </w:rPr>
      </w:pPr>
    </w:p>
    <w:p w:rsidR="008245F5" w:rsidRDefault="008245F5" w:rsidP="008245F5">
      <w:pPr>
        <w:pStyle w:val="Default"/>
        <w:jc w:val="both"/>
        <w:rPr>
          <w:color w:val="auto"/>
        </w:rPr>
      </w:pPr>
    </w:p>
    <w:p w:rsidR="008245F5" w:rsidRDefault="008245F5" w:rsidP="008245F5">
      <w:pPr>
        <w:pStyle w:val="Default"/>
        <w:jc w:val="both"/>
        <w:rPr>
          <w:color w:val="auto"/>
        </w:rPr>
      </w:pPr>
    </w:p>
    <w:p w:rsidR="008245F5" w:rsidRDefault="008245F5" w:rsidP="008245F5">
      <w:pPr>
        <w:jc w:val="right"/>
        <w:rPr>
          <w:rFonts w:eastAsia="Times New Roman"/>
        </w:rPr>
      </w:pPr>
      <w:r>
        <w:tab/>
      </w:r>
      <w:r>
        <w:tab/>
      </w:r>
      <w:r>
        <w:tab/>
        <w:t>.....................................................</w:t>
      </w:r>
    </w:p>
    <w:p w:rsidR="008245F5" w:rsidRDefault="008245F5" w:rsidP="008245F5">
      <w:pPr>
        <w:jc w:val="right"/>
        <w:rPr>
          <w:rFonts w:eastAsia="HG Mincho Light J"/>
        </w:rPr>
      </w:pPr>
      <w:r>
        <w:rPr>
          <w:rFonts w:eastAsia="Times New Roman"/>
        </w:rPr>
        <w:t xml:space="preserve">      </w:t>
      </w:r>
      <w:r>
        <w:tab/>
      </w:r>
      <w:r>
        <w:tab/>
      </w:r>
      <w:r>
        <w:tab/>
      </w:r>
      <w:r>
        <w:tab/>
        <w:t>podpis/y</w:t>
      </w:r>
    </w:p>
    <w:p w:rsidR="008245F5" w:rsidRDefault="008245F5" w:rsidP="008245F5">
      <w:pPr>
        <w:pStyle w:val="Default"/>
        <w:jc w:val="both"/>
        <w:rPr>
          <w:color w:val="auto"/>
        </w:rPr>
      </w:pPr>
    </w:p>
    <w:p w:rsidR="008245F5" w:rsidRDefault="008245F5" w:rsidP="008245F5">
      <w:pPr>
        <w:pStyle w:val="Default"/>
        <w:jc w:val="both"/>
        <w:rPr>
          <w:color w:val="auto"/>
        </w:rPr>
      </w:pPr>
    </w:p>
    <w:p w:rsidR="008245F5" w:rsidRDefault="008245F5" w:rsidP="008245F5">
      <w:pPr>
        <w:pStyle w:val="Default"/>
        <w:jc w:val="both"/>
        <w:rPr>
          <w:color w:val="auto"/>
        </w:rPr>
      </w:pPr>
    </w:p>
    <w:p w:rsidR="008245F5" w:rsidRDefault="008245F5" w:rsidP="008245F5">
      <w:pPr>
        <w:pStyle w:val="Default"/>
        <w:jc w:val="both"/>
        <w:rPr>
          <w:color w:val="auto"/>
        </w:rPr>
      </w:pPr>
    </w:p>
    <w:p w:rsidR="008245F5" w:rsidRDefault="008245F5" w:rsidP="008245F5">
      <w:pPr>
        <w:pStyle w:val="Default"/>
        <w:jc w:val="both"/>
        <w:rPr>
          <w:color w:val="auto"/>
        </w:rPr>
      </w:pPr>
    </w:p>
    <w:p w:rsidR="008245F5" w:rsidRDefault="008245F5" w:rsidP="008245F5">
      <w:pPr>
        <w:pStyle w:val="Default"/>
        <w:jc w:val="both"/>
        <w:rPr>
          <w:color w:val="auto"/>
        </w:rPr>
      </w:pPr>
    </w:p>
    <w:p w:rsidR="008245F5" w:rsidRDefault="008245F5" w:rsidP="008245F5">
      <w:pPr>
        <w:pageBreakBefore/>
        <w:jc w:val="right"/>
        <w:rPr>
          <w:rFonts w:eastAsia="Times New Roman"/>
        </w:rPr>
      </w:pPr>
      <w:r>
        <w:rPr>
          <w:b/>
          <w:highlight w:val="yellow"/>
        </w:rPr>
        <w:lastRenderedPageBreak/>
        <w:t>załącznik nr 3</w:t>
      </w:r>
    </w:p>
    <w:p w:rsidR="008245F5" w:rsidRDefault="008245F5" w:rsidP="008245F5">
      <w:pPr>
        <w:rPr>
          <w:rFonts w:eastAsia="Times New Roman"/>
        </w:rPr>
      </w:pPr>
    </w:p>
    <w:p w:rsidR="008245F5" w:rsidRDefault="008245F5" w:rsidP="008245F5">
      <w:pPr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HG Mincho Light J"/>
          <w:b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  <w:b/>
          <w:bCs/>
        </w:rPr>
      </w:pPr>
    </w:p>
    <w:p w:rsidR="008245F5" w:rsidRDefault="008245F5" w:rsidP="008245F5">
      <w:pPr>
        <w:jc w:val="center"/>
        <w:rPr>
          <w:rFonts w:eastAsia="HG Mincho Light J"/>
          <w:b/>
        </w:rPr>
      </w:pPr>
      <w:r>
        <w:rPr>
          <w:b/>
        </w:rPr>
        <w:t>WYKAZ USŁUG GŁÓWNYCH</w:t>
      </w:r>
    </w:p>
    <w:p w:rsidR="008245F5" w:rsidRDefault="008245F5" w:rsidP="008245F5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color w:val="auto"/>
        </w:rPr>
      </w:pPr>
    </w:p>
    <w:p w:rsidR="0007167E" w:rsidRDefault="008245F5" w:rsidP="0007167E">
      <w:pPr>
        <w:widowControl/>
        <w:suppressAutoHyphens w:val="0"/>
        <w:autoSpaceDE w:val="0"/>
        <w:ind w:left="708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  <w:iCs/>
        </w:rPr>
        <w:t xml:space="preserve">Dot.: postępowania o udzielenie zamówienia publicznego nr </w:t>
      </w:r>
      <w:r w:rsidR="0007167E">
        <w:rPr>
          <w:rFonts w:eastAsia="Times New Roman"/>
          <w:b/>
          <w:bCs/>
        </w:rPr>
        <w:t xml:space="preserve">RF.271.2.2015 </w:t>
      </w:r>
      <w:r w:rsidR="0007167E">
        <w:rPr>
          <w:rFonts w:eastAsia="Times New Roman"/>
          <w:b/>
          <w:bCs/>
          <w:sz w:val="26"/>
          <w:szCs w:val="26"/>
        </w:rPr>
        <w:t>Pr</w:t>
      </w:r>
      <w:r w:rsidR="0007167E">
        <w:rPr>
          <w:rFonts w:eastAsia="Times New Roman"/>
          <w:b/>
          <w:bCs/>
          <w:sz w:val="26"/>
          <w:szCs w:val="26"/>
        </w:rPr>
        <w:t>o</w:t>
      </w:r>
      <w:r w:rsidR="0007167E">
        <w:rPr>
          <w:rFonts w:eastAsia="Times New Roman"/>
          <w:b/>
          <w:bCs/>
          <w:sz w:val="26"/>
          <w:szCs w:val="26"/>
        </w:rPr>
        <w:t>jekt adaptacji pomieszczeń szkolnych na cele filii SP Czempiń – nauka w kl</w:t>
      </w:r>
      <w:r w:rsidR="0007167E">
        <w:rPr>
          <w:rFonts w:eastAsia="Times New Roman"/>
          <w:b/>
          <w:bCs/>
          <w:sz w:val="26"/>
          <w:szCs w:val="26"/>
        </w:rPr>
        <w:t>a</w:t>
      </w:r>
      <w:r w:rsidR="0007167E">
        <w:rPr>
          <w:rFonts w:eastAsia="Times New Roman"/>
          <w:b/>
          <w:bCs/>
          <w:sz w:val="26"/>
          <w:szCs w:val="26"/>
        </w:rPr>
        <w:t>sach I-III.</w:t>
      </w:r>
    </w:p>
    <w:p w:rsidR="008245F5" w:rsidRDefault="008245F5" w:rsidP="0007167E">
      <w:pPr>
        <w:widowControl/>
        <w:suppressAutoHyphens w:val="0"/>
        <w:autoSpaceDE w:val="0"/>
        <w:jc w:val="both"/>
        <w:rPr>
          <w:b/>
          <w:bCs/>
        </w:rPr>
      </w:pPr>
    </w:p>
    <w:p w:rsidR="008245F5" w:rsidRDefault="008245F5" w:rsidP="008245F5">
      <w:pPr>
        <w:pStyle w:val="Tekstpodstawowy"/>
        <w:shd w:val="clear" w:color="auto" w:fill="FFFFFF"/>
        <w:spacing w:after="0"/>
        <w:jc w:val="center"/>
        <w:rPr>
          <w:rFonts w:eastAsia="Lucida Sans Unicode"/>
          <w:bCs/>
          <w:color w:val="aut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773"/>
        <w:gridCol w:w="2547"/>
        <w:gridCol w:w="1275"/>
        <w:gridCol w:w="1035"/>
        <w:gridCol w:w="2361"/>
        <w:gridCol w:w="10"/>
      </w:tblGrid>
      <w:tr w:rsidR="008245F5" w:rsidTr="008245F5">
        <w:trPr>
          <w:gridAfter w:val="1"/>
          <w:wAfter w:w="10" w:type="dxa"/>
          <w:trHeight w:val="1500"/>
        </w:trPr>
        <w:tc>
          <w:tcPr>
            <w:tcW w:w="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245F5" w:rsidRDefault="008245F5">
            <w:pPr>
              <w:snapToGrid w:val="0"/>
              <w:jc w:val="center"/>
              <w:rPr>
                <w:rFonts w:eastAsia="HG Mincho Light J"/>
                <w:b/>
                <w:i/>
                <w:color w:val="000000"/>
              </w:rPr>
            </w:pPr>
          </w:p>
          <w:p w:rsidR="008245F5" w:rsidRDefault="008245F5">
            <w:pPr>
              <w:jc w:val="center"/>
              <w:rPr>
                <w:rFonts w:eastAsia="HG Mincho Light J"/>
                <w:b/>
                <w:i/>
                <w:color w:val="000000"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245F5" w:rsidRDefault="008245F5">
            <w:pPr>
              <w:jc w:val="center"/>
              <w:rPr>
                <w:rFonts w:eastAsia="HG Mincho Light J"/>
                <w:b/>
                <w:i/>
                <w:color w:val="000000"/>
              </w:rPr>
            </w:pPr>
            <w:r>
              <w:rPr>
                <w:b/>
                <w:i/>
              </w:rPr>
              <w:t>Opis</w:t>
            </w:r>
          </w:p>
          <w:p w:rsidR="008245F5" w:rsidRDefault="008245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(rodzaj)</w:t>
            </w:r>
          </w:p>
          <w:p w:rsidR="008245F5" w:rsidRDefault="008245F5">
            <w:pPr>
              <w:jc w:val="center"/>
              <w:rPr>
                <w:rFonts w:eastAsia="HG Mincho Light J"/>
                <w:b/>
                <w:i/>
                <w:color w:val="000000"/>
              </w:rPr>
            </w:pPr>
            <w:r>
              <w:rPr>
                <w:b/>
                <w:i/>
              </w:rPr>
              <w:t>PRACY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F5" w:rsidRDefault="008245F5">
            <w:pPr>
              <w:snapToGrid w:val="0"/>
              <w:spacing w:before="120"/>
              <w:rPr>
                <w:rFonts w:eastAsia="HG Mincho Light J"/>
                <w:b/>
                <w:color w:val="000000"/>
              </w:rPr>
            </w:pPr>
            <w:r>
              <w:rPr>
                <w:b/>
              </w:rPr>
              <w:t>Podmiot zlecający prace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F5" w:rsidRDefault="008245F5">
            <w:pPr>
              <w:snapToGrid w:val="0"/>
              <w:spacing w:before="120"/>
              <w:rPr>
                <w:rFonts w:eastAsia="HG Mincho Light J"/>
                <w:b/>
                <w:color w:val="000000"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F5" w:rsidRDefault="008245F5">
            <w:pPr>
              <w:snapToGrid w:val="0"/>
              <w:spacing w:before="120"/>
              <w:rPr>
                <w:rFonts w:eastAsia="HG Mincho Light J"/>
                <w:b/>
                <w:color w:val="000000"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F5" w:rsidRDefault="008245F5">
            <w:pPr>
              <w:snapToGrid w:val="0"/>
              <w:spacing w:before="120"/>
              <w:rPr>
                <w:rFonts w:eastAsia="HG Mincho Light J"/>
                <w:b/>
                <w:color w:val="000000"/>
              </w:rPr>
            </w:pPr>
            <w:r>
              <w:rPr>
                <w:b/>
              </w:rPr>
              <w:t>Wartość wykonanych prac brutto</w:t>
            </w:r>
          </w:p>
        </w:tc>
      </w:tr>
      <w:tr w:rsidR="008245F5" w:rsidTr="008245F5">
        <w:trPr>
          <w:trHeight w:val="1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45F5" w:rsidRDefault="008245F5" w:rsidP="008245F5">
            <w:pPr>
              <w:widowControl/>
              <w:numPr>
                <w:ilvl w:val="0"/>
                <w:numId w:val="22"/>
              </w:numPr>
              <w:tabs>
                <w:tab w:val="num" w:pos="720"/>
              </w:tabs>
              <w:suppressAutoHyphens w:val="0"/>
              <w:autoSpaceDN/>
              <w:snapToGrid w:val="0"/>
              <w:spacing w:before="120"/>
              <w:ind w:left="0" w:right="-288" w:firstLine="0"/>
              <w:textAlignment w:val="auto"/>
              <w:rPr>
                <w:rFonts w:eastAsia="HG Mincho Light J"/>
                <w:b/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45F5" w:rsidRDefault="008245F5">
            <w:pPr>
              <w:snapToGrid w:val="0"/>
              <w:spacing w:before="120"/>
              <w:rPr>
                <w:rFonts w:eastAsia="HG Mincho Light J"/>
                <w:b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5" w:rsidRDefault="008245F5">
            <w:pPr>
              <w:snapToGrid w:val="0"/>
              <w:spacing w:before="120"/>
              <w:rPr>
                <w:rFonts w:eastAsia="HG Mincho Light J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5" w:rsidRDefault="008245F5">
            <w:pPr>
              <w:snapToGrid w:val="0"/>
              <w:spacing w:before="120"/>
              <w:rPr>
                <w:rFonts w:eastAsia="HG Mincho Light J"/>
                <w:b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5" w:rsidRDefault="008245F5">
            <w:pPr>
              <w:snapToGrid w:val="0"/>
              <w:spacing w:before="120"/>
              <w:rPr>
                <w:rFonts w:eastAsia="HG Mincho Light J"/>
                <w:b/>
                <w:color w:val="000000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5" w:rsidRDefault="008245F5">
            <w:pPr>
              <w:snapToGrid w:val="0"/>
              <w:spacing w:before="120"/>
              <w:rPr>
                <w:rFonts w:eastAsia="HG Mincho Light J"/>
                <w:b/>
                <w:color w:val="000000"/>
              </w:rPr>
            </w:pPr>
          </w:p>
        </w:tc>
      </w:tr>
      <w:tr w:rsidR="008245F5" w:rsidTr="008245F5">
        <w:trPr>
          <w:trHeight w:val="1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45F5" w:rsidRDefault="008245F5" w:rsidP="008245F5">
            <w:pPr>
              <w:widowControl/>
              <w:numPr>
                <w:ilvl w:val="0"/>
                <w:numId w:val="22"/>
              </w:numPr>
              <w:tabs>
                <w:tab w:val="num" w:pos="720"/>
              </w:tabs>
              <w:suppressAutoHyphens w:val="0"/>
              <w:autoSpaceDN/>
              <w:snapToGrid w:val="0"/>
              <w:spacing w:before="120"/>
              <w:ind w:left="0" w:right="-288" w:firstLine="0"/>
              <w:textAlignment w:val="auto"/>
              <w:rPr>
                <w:rFonts w:eastAsia="HG Mincho Light J"/>
                <w:b/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45F5" w:rsidRDefault="008245F5">
            <w:pPr>
              <w:snapToGrid w:val="0"/>
              <w:spacing w:before="120"/>
              <w:rPr>
                <w:rFonts w:eastAsia="HG Mincho Light J"/>
                <w:b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5" w:rsidRDefault="008245F5">
            <w:pPr>
              <w:snapToGrid w:val="0"/>
              <w:spacing w:before="120"/>
              <w:rPr>
                <w:rFonts w:eastAsia="HG Mincho Light J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5" w:rsidRDefault="008245F5">
            <w:pPr>
              <w:snapToGrid w:val="0"/>
              <w:spacing w:before="120"/>
              <w:rPr>
                <w:rFonts w:eastAsia="HG Mincho Light J"/>
                <w:b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5" w:rsidRDefault="008245F5">
            <w:pPr>
              <w:snapToGrid w:val="0"/>
              <w:spacing w:before="120"/>
              <w:rPr>
                <w:rFonts w:eastAsia="HG Mincho Light J"/>
                <w:b/>
                <w:color w:val="000000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5" w:rsidRDefault="008245F5">
            <w:pPr>
              <w:snapToGrid w:val="0"/>
              <w:spacing w:before="120"/>
              <w:rPr>
                <w:rFonts w:eastAsia="HG Mincho Light J"/>
                <w:b/>
                <w:color w:val="000000"/>
              </w:rPr>
            </w:pPr>
          </w:p>
        </w:tc>
      </w:tr>
    </w:tbl>
    <w:p w:rsidR="008245F5" w:rsidRDefault="008245F5" w:rsidP="008245F5">
      <w:pPr>
        <w:rPr>
          <w:rFonts w:eastAsia="HG Mincho Light J"/>
        </w:rPr>
      </w:pPr>
    </w:p>
    <w:p w:rsidR="008245F5" w:rsidRDefault="008245F5" w:rsidP="008245F5">
      <w:pPr>
        <w:rPr>
          <w:b/>
        </w:rPr>
      </w:pPr>
      <w:r>
        <w:rPr>
          <w:b/>
        </w:rPr>
        <w:t>Niniejsze oświadczenie potwierdza ww. okoliczności na dzień składania ofert.</w:t>
      </w:r>
    </w:p>
    <w:p w:rsidR="008245F5" w:rsidRDefault="008245F5" w:rsidP="008245F5">
      <w:pPr>
        <w:rPr>
          <w:b/>
        </w:rPr>
      </w:pPr>
    </w:p>
    <w:p w:rsidR="008245F5" w:rsidRDefault="008245F5" w:rsidP="008245F5">
      <w:r>
        <w:t>Wykonawca powinien podać informacje, na podstawie których zamawiający będzie mógł ocenić spełnianie warunku zgodnie z SIWZ.</w:t>
      </w:r>
    </w:p>
    <w:p w:rsidR="008245F5" w:rsidRDefault="008245F5" w:rsidP="008245F5"/>
    <w:p w:rsidR="008245F5" w:rsidRDefault="008245F5" w:rsidP="008245F5">
      <w:pPr>
        <w:autoSpaceDE w:val="0"/>
        <w:jc w:val="both"/>
      </w:pPr>
      <w:r>
        <w:rPr>
          <w:u w:val="single"/>
        </w:rPr>
        <w:t>Do wykazu należy załączyć dokumenty</w:t>
      </w:r>
      <w:r>
        <w:t xml:space="preserve">, określających, czy usługi (najważniejsze) zostały wykonane w sposób należyty. </w:t>
      </w:r>
    </w:p>
    <w:p w:rsidR="008245F5" w:rsidRDefault="008245F5" w:rsidP="008245F5"/>
    <w:p w:rsidR="008245F5" w:rsidRDefault="008245F5" w:rsidP="008245F5"/>
    <w:p w:rsidR="008245F5" w:rsidRDefault="008245F5" w:rsidP="008245F5"/>
    <w:p w:rsidR="008245F5" w:rsidRDefault="008245F5" w:rsidP="008245F5"/>
    <w:p w:rsidR="008245F5" w:rsidRDefault="008245F5" w:rsidP="008245F5"/>
    <w:p w:rsidR="008245F5" w:rsidRDefault="008245F5" w:rsidP="008245F5"/>
    <w:p w:rsidR="008245F5" w:rsidRDefault="008245F5" w:rsidP="008245F5">
      <w:pPr>
        <w:jc w:val="right"/>
      </w:pPr>
      <w:r>
        <w:rPr>
          <w:b/>
        </w:rPr>
        <w:t>........................................................</w:t>
      </w:r>
    </w:p>
    <w:p w:rsidR="008245F5" w:rsidRDefault="008245F5" w:rsidP="008245F5">
      <w:pPr>
        <w:jc w:val="right"/>
      </w:pPr>
      <w:r>
        <w:t xml:space="preserve">miejscowość, data i podpisy osób </w:t>
      </w:r>
    </w:p>
    <w:p w:rsidR="008245F5" w:rsidRDefault="008245F5" w:rsidP="008245F5">
      <w:pPr>
        <w:jc w:val="right"/>
      </w:pPr>
      <w:r>
        <w:t>uprawnionych do reprezentowania Wykonawcy)</w:t>
      </w:r>
      <w:r>
        <w:rPr>
          <w:rFonts w:eastAsia="Times New Roman"/>
          <w:b/>
          <w:bCs/>
        </w:rPr>
        <w:br w:type="page"/>
      </w:r>
      <w:r>
        <w:rPr>
          <w:b/>
        </w:rPr>
        <w:lastRenderedPageBreak/>
        <w:t>załącznik nr 4</w:t>
      </w:r>
    </w:p>
    <w:p w:rsidR="008245F5" w:rsidRDefault="008245F5" w:rsidP="008245F5"/>
    <w:p w:rsidR="008245F5" w:rsidRDefault="008245F5" w:rsidP="008245F5">
      <w:pPr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HG Mincho Light J"/>
          <w:b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jc w:val="both"/>
        <w:rPr>
          <w:b/>
        </w:rPr>
      </w:pPr>
    </w:p>
    <w:p w:rsidR="008245F5" w:rsidRDefault="008245F5" w:rsidP="008245F5">
      <w:pPr>
        <w:jc w:val="both"/>
        <w:rPr>
          <w:b/>
        </w:rPr>
      </w:pPr>
    </w:p>
    <w:p w:rsidR="008245F5" w:rsidRDefault="008245F5" w:rsidP="008245F5">
      <w:pPr>
        <w:jc w:val="center"/>
        <w:rPr>
          <w:rFonts w:eastAsia="Times New Roman"/>
          <w:b/>
          <w:bCs/>
          <w:i/>
          <w:iCs/>
        </w:rPr>
      </w:pPr>
      <w:r>
        <w:rPr>
          <w:b/>
        </w:rPr>
        <w:t>WYKAZ OSÓB, KTÓRE BĘDĄ UCZESTNICZYĆ W WYKONYWANIU ZAMÓWIENIA</w:t>
      </w:r>
    </w:p>
    <w:p w:rsidR="008245F5" w:rsidRDefault="008245F5" w:rsidP="008245F5">
      <w:pPr>
        <w:suppressAutoHyphens w:val="0"/>
        <w:autoSpaceDE w:val="0"/>
        <w:jc w:val="both"/>
        <w:rPr>
          <w:rFonts w:eastAsia="Times New Roman"/>
          <w:b/>
          <w:bCs/>
          <w:i/>
          <w:iCs/>
        </w:rPr>
      </w:pPr>
    </w:p>
    <w:p w:rsidR="0007167E" w:rsidRDefault="008245F5" w:rsidP="0007167E">
      <w:pPr>
        <w:widowControl/>
        <w:suppressAutoHyphens w:val="0"/>
        <w:autoSpaceDE w:val="0"/>
        <w:ind w:left="708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  <w:iCs/>
        </w:rPr>
        <w:t xml:space="preserve">Dot.: postępowania o udzielenie zamówienia publicznego nr </w:t>
      </w:r>
      <w:r w:rsidR="0007167E">
        <w:rPr>
          <w:rFonts w:eastAsia="Times New Roman"/>
          <w:b/>
          <w:bCs/>
        </w:rPr>
        <w:t xml:space="preserve">RF.271.2.2015 </w:t>
      </w:r>
      <w:r w:rsidR="0007167E">
        <w:rPr>
          <w:rFonts w:eastAsia="Times New Roman"/>
          <w:b/>
          <w:bCs/>
          <w:sz w:val="26"/>
          <w:szCs w:val="26"/>
        </w:rPr>
        <w:t>Pr</w:t>
      </w:r>
      <w:r w:rsidR="0007167E">
        <w:rPr>
          <w:rFonts w:eastAsia="Times New Roman"/>
          <w:b/>
          <w:bCs/>
          <w:sz w:val="26"/>
          <w:szCs w:val="26"/>
        </w:rPr>
        <w:t>o</w:t>
      </w:r>
      <w:r w:rsidR="0007167E">
        <w:rPr>
          <w:rFonts w:eastAsia="Times New Roman"/>
          <w:b/>
          <w:bCs/>
          <w:sz w:val="26"/>
          <w:szCs w:val="26"/>
        </w:rPr>
        <w:t>jekt adaptacji pomieszczeń szkolnych na cele filii SP Czempiń – nauka w kl</w:t>
      </w:r>
      <w:r w:rsidR="0007167E">
        <w:rPr>
          <w:rFonts w:eastAsia="Times New Roman"/>
          <w:b/>
          <w:bCs/>
          <w:sz w:val="26"/>
          <w:szCs w:val="26"/>
        </w:rPr>
        <w:t>a</w:t>
      </w:r>
      <w:r w:rsidR="0007167E">
        <w:rPr>
          <w:rFonts w:eastAsia="Times New Roman"/>
          <w:b/>
          <w:bCs/>
          <w:sz w:val="26"/>
          <w:szCs w:val="26"/>
        </w:rPr>
        <w:t>sach I-III.</w:t>
      </w:r>
    </w:p>
    <w:p w:rsidR="008245F5" w:rsidRDefault="008245F5" w:rsidP="0007167E">
      <w:pPr>
        <w:widowControl/>
        <w:suppressAutoHyphens w:val="0"/>
        <w:autoSpaceDE w:val="0"/>
        <w:jc w:val="both"/>
        <w:rPr>
          <w:b/>
          <w:bCs/>
        </w:rPr>
      </w:pPr>
    </w:p>
    <w:p w:rsidR="008245F5" w:rsidRDefault="008245F5" w:rsidP="008245F5">
      <w:pPr>
        <w:pStyle w:val="Tekstpodstawowy"/>
        <w:shd w:val="clear" w:color="auto" w:fill="FFFFFF"/>
        <w:spacing w:after="0"/>
        <w:jc w:val="center"/>
        <w:rPr>
          <w:rFonts w:eastAsia="Lucida Sans Unicode"/>
          <w:b/>
          <w:bCs/>
          <w:color w:val="auto"/>
        </w:rPr>
      </w:pPr>
    </w:p>
    <w:p w:rsidR="008245F5" w:rsidRDefault="008245F5" w:rsidP="008245F5">
      <w:pPr>
        <w:jc w:val="center"/>
        <w:rPr>
          <w:rFonts w:eastAsia="HG Mincho Light J"/>
          <w:b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3218"/>
        <w:gridCol w:w="3037"/>
        <w:gridCol w:w="2723"/>
      </w:tblGrid>
      <w:tr w:rsidR="008245F5" w:rsidTr="008245F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F5" w:rsidRDefault="008245F5">
            <w:pPr>
              <w:jc w:val="center"/>
              <w:rPr>
                <w:rFonts w:eastAsia="HG Mincho Light J"/>
                <w:b/>
                <w:bCs/>
                <w:color w:val="000000"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F5" w:rsidRDefault="008245F5">
            <w:pPr>
              <w:jc w:val="center"/>
              <w:rPr>
                <w:rFonts w:eastAsia="HG Mincho Light J"/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Zakres wykonywanych czynności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F5" w:rsidRDefault="008245F5">
            <w:pPr>
              <w:jc w:val="center"/>
              <w:rPr>
                <w:rFonts w:eastAsia="HG Mincho Light J"/>
                <w:b/>
                <w:bCs/>
                <w:color w:val="000000"/>
              </w:rPr>
            </w:pPr>
            <w:r>
              <w:rPr>
                <w:b/>
                <w:bCs/>
              </w:rPr>
              <w:t>Kwalifikacje zawodowe (należy podać rodzaj i zakres posiadanych uprawnień), doświadczenie i wykształcenie*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F5" w:rsidRDefault="008245F5">
            <w:pPr>
              <w:jc w:val="center"/>
              <w:rPr>
                <w:rFonts w:eastAsia="HG Mincho Light J"/>
                <w:b/>
                <w:bCs/>
                <w:color w:val="000000"/>
              </w:rPr>
            </w:pPr>
            <w:r>
              <w:rPr>
                <w:b/>
                <w:iCs/>
              </w:rPr>
              <w:t>Podstawa do dysponowania daną osobą**</w:t>
            </w:r>
          </w:p>
        </w:tc>
      </w:tr>
      <w:tr w:rsidR="008245F5" w:rsidTr="008245F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5" w:rsidRDefault="008245F5">
            <w:pPr>
              <w:rPr>
                <w:rFonts w:eastAsia="HG Mincho Light J"/>
                <w:color w:val="000000"/>
              </w:rPr>
            </w:pPr>
          </w:p>
          <w:p w:rsidR="008245F5" w:rsidRDefault="008245F5">
            <w:pPr>
              <w:rPr>
                <w:rFonts w:eastAsia="HG Mincho Light J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F5" w:rsidRDefault="008245F5">
            <w:pPr>
              <w:pStyle w:val="Akapitzlist"/>
              <w:autoSpaceDE w:val="0"/>
              <w:adjustRightInd w:val="0"/>
              <w:spacing w:line="276" w:lineRule="auto"/>
              <w:ind w:left="0"/>
              <w:rPr>
                <w:rFonts w:eastAsia="HG Mincho Light J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Projektant w specjalności drogowej:</w:t>
            </w:r>
          </w:p>
          <w:p w:rsidR="008245F5" w:rsidRDefault="008245F5">
            <w:pPr>
              <w:pStyle w:val="Akapitzlist"/>
              <w:autoSpaceDE w:val="0"/>
              <w:adjustRightInd w:val="0"/>
              <w:spacing w:line="276" w:lineRule="auto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posiadający:</w:t>
            </w:r>
          </w:p>
          <w:p w:rsidR="0007167E" w:rsidRDefault="008245F5">
            <w:pPr>
              <w:pStyle w:val="Akapitzlist"/>
              <w:autoSpaceDE w:val="0"/>
              <w:adjustRightInd w:val="0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uprawnienia do projektowania w specjalności </w:t>
            </w:r>
            <w:r w:rsidR="0007167E">
              <w:rPr>
                <w:sz w:val="20"/>
                <w:szCs w:val="20"/>
              </w:rPr>
              <w:t>………………………….</w:t>
            </w:r>
          </w:p>
          <w:p w:rsidR="0007167E" w:rsidRDefault="0007167E">
            <w:pPr>
              <w:pStyle w:val="Akapitzlist"/>
              <w:autoSpaceDE w:val="0"/>
              <w:adjustRightInd w:val="0"/>
              <w:spacing w:line="276" w:lineRule="auto"/>
              <w:ind w:left="0"/>
              <w:rPr>
                <w:sz w:val="20"/>
                <w:szCs w:val="20"/>
              </w:rPr>
            </w:pPr>
          </w:p>
          <w:p w:rsidR="008245F5" w:rsidRDefault="008245F5">
            <w:pPr>
              <w:pStyle w:val="Akapitzlist"/>
              <w:autoSpaceDE w:val="0"/>
              <w:adjustRightInd w:val="0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bez ograniczeń;</w:t>
            </w:r>
          </w:p>
          <w:p w:rsidR="008245F5" w:rsidRDefault="008245F5">
            <w:r>
              <w:t xml:space="preserve">- nie mniej niż 3-letnie doświadczenie zawodowe w projektowaniu, </w:t>
            </w:r>
          </w:p>
          <w:p w:rsidR="008245F5" w:rsidRDefault="008245F5">
            <w:pPr>
              <w:rPr>
                <w:rFonts w:eastAsia="HG Mincho Light J"/>
                <w:b/>
                <w:color w:val="000000"/>
              </w:rPr>
            </w:pPr>
            <w:r>
              <w:rPr>
                <w:b/>
              </w:rPr>
              <w:t>Data wydania uprawnień…………………..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5" w:rsidRDefault="008245F5">
            <w:pPr>
              <w:rPr>
                <w:rFonts w:eastAsia="HG Mincho Light J"/>
                <w:color w:val="FF000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F5" w:rsidRDefault="008245F5">
            <w:pPr>
              <w:rPr>
                <w:rFonts w:eastAsia="HG Mincho Light J"/>
                <w:color w:val="000000"/>
              </w:rPr>
            </w:pPr>
            <w:r>
              <w:t>dysponowanie bezpośrednie / potencjał podmiotu trzeciego **</w:t>
            </w:r>
          </w:p>
        </w:tc>
      </w:tr>
    </w:tbl>
    <w:p w:rsidR="008245F5" w:rsidRDefault="008245F5" w:rsidP="008245F5">
      <w:pPr>
        <w:pStyle w:val="Tekstpodstawowy"/>
        <w:shd w:val="clear" w:color="auto" w:fill="FFFFFF"/>
        <w:spacing w:after="0"/>
        <w:jc w:val="center"/>
        <w:rPr>
          <w:rFonts w:eastAsia="Lucida Sans Unicode"/>
          <w:b/>
          <w:bCs/>
          <w:color w:val="auto"/>
        </w:rPr>
      </w:pPr>
    </w:p>
    <w:p w:rsidR="008245F5" w:rsidRDefault="008245F5" w:rsidP="008245F5">
      <w:pPr>
        <w:jc w:val="both"/>
        <w:rPr>
          <w:rFonts w:eastAsia="HG Mincho Light J"/>
          <w:b/>
        </w:rPr>
      </w:pPr>
    </w:p>
    <w:p w:rsidR="008245F5" w:rsidRDefault="008245F5" w:rsidP="008245F5">
      <w:pPr>
        <w:tabs>
          <w:tab w:val="left" w:pos="284"/>
        </w:tabs>
        <w:ind w:left="284" w:hanging="284"/>
        <w:jc w:val="both"/>
        <w:rPr>
          <w:b/>
          <w:color w:val="000000"/>
        </w:rPr>
      </w:pPr>
    </w:p>
    <w:p w:rsidR="008245F5" w:rsidRDefault="008245F5" w:rsidP="008245F5">
      <w:pPr>
        <w:tabs>
          <w:tab w:val="left" w:pos="284"/>
        </w:tabs>
        <w:ind w:left="284" w:hanging="284"/>
        <w:jc w:val="both"/>
      </w:pPr>
      <w:r>
        <w:rPr>
          <w:b/>
        </w:rPr>
        <w:t>Niniejsze oświadczenie potwierdza ww. okoliczności na dzień składania ofert.</w:t>
      </w:r>
    </w:p>
    <w:p w:rsidR="008245F5" w:rsidRDefault="008245F5" w:rsidP="008245F5">
      <w:pPr>
        <w:tabs>
          <w:tab w:val="left" w:pos="284"/>
        </w:tabs>
        <w:ind w:left="284" w:hanging="284"/>
        <w:jc w:val="both"/>
      </w:pPr>
    </w:p>
    <w:p w:rsidR="008245F5" w:rsidRDefault="008245F5" w:rsidP="008245F5">
      <w:p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Wykonawca powinien podać informacje, na podstawie których zamawiający będzie mógł ocenić spełnienie warunku;</w:t>
      </w:r>
    </w:p>
    <w:p w:rsidR="008245F5" w:rsidRDefault="008245F5" w:rsidP="008245F5">
      <w:pPr>
        <w:spacing w:line="276" w:lineRule="auto"/>
        <w:ind w:left="284" w:hanging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>**Wykonawca powinien wskazać, na jakiej podstawie dysponuje lub będzie dysponował osobami wskazanymi do realizacji zamówienia (</w:t>
      </w:r>
      <w:r>
        <w:rPr>
          <w:b/>
          <w:sz w:val="20"/>
          <w:szCs w:val="20"/>
        </w:rPr>
        <w:t>dysponowanie bezpośrednie</w:t>
      </w:r>
      <w:r>
        <w:rPr>
          <w:sz w:val="20"/>
          <w:szCs w:val="20"/>
        </w:rPr>
        <w:t xml:space="preserve"> należy rozumieć: pracownik wykonawcy, osoby własne, zleceniobiorcy, itp. albo </w:t>
      </w:r>
      <w:r>
        <w:rPr>
          <w:b/>
          <w:sz w:val="20"/>
          <w:szCs w:val="20"/>
        </w:rPr>
        <w:t>potencjał podmiotu trzeciego</w:t>
      </w:r>
      <w:r>
        <w:rPr>
          <w:sz w:val="20"/>
          <w:szCs w:val="20"/>
        </w:rPr>
        <w:t xml:space="preserve"> należy rozmieć: osoba oddana do dyspozycji przez podmiot trzeci zgodnie z art. 26 ust 2b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itp.)</w:t>
      </w:r>
      <w:r>
        <w:rPr>
          <w:bCs/>
          <w:sz w:val="20"/>
          <w:szCs w:val="20"/>
        </w:rPr>
        <w:t xml:space="preserve"> </w:t>
      </w:r>
    </w:p>
    <w:p w:rsidR="008245F5" w:rsidRDefault="008245F5" w:rsidP="008245F5">
      <w:pPr>
        <w:jc w:val="both"/>
        <w:rPr>
          <w:b/>
        </w:rPr>
      </w:pPr>
    </w:p>
    <w:p w:rsidR="008245F5" w:rsidRDefault="008245F5" w:rsidP="008245F5"/>
    <w:p w:rsidR="008245F5" w:rsidRDefault="008245F5" w:rsidP="008245F5">
      <w:pPr>
        <w:jc w:val="right"/>
        <w:rPr>
          <w:b/>
        </w:rPr>
      </w:pPr>
    </w:p>
    <w:p w:rsidR="008245F5" w:rsidRDefault="008245F5" w:rsidP="008245F5">
      <w:pPr>
        <w:jc w:val="right"/>
      </w:pPr>
      <w:r>
        <w:rPr>
          <w:b/>
        </w:rPr>
        <w:t>........................................................</w:t>
      </w:r>
    </w:p>
    <w:p w:rsidR="008245F5" w:rsidRDefault="008245F5" w:rsidP="008245F5">
      <w:pPr>
        <w:jc w:val="right"/>
      </w:pPr>
      <w:r>
        <w:t xml:space="preserve">(miejscowość, data i podpisy osób </w:t>
      </w:r>
    </w:p>
    <w:p w:rsidR="008245F5" w:rsidRDefault="008245F5" w:rsidP="008245F5">
      <w:pPr>
        <w:jc w:val="right"/>
      </w:pPr>
      <w:r>
        <w:t>uprawnionych do reprezentowania Wykonawcy)</w:t>
      </w:r>
    </w:p>
    <w:p w:rsidR="008245F5" w:rsidRDefault="008245F5" w:rsidP="008245F5">
      <w:pPr>
        <w:pageBreakBefore/>
        <w:widowControl/>
        <w:suppressAutoHyphens w:val="0"/>
        <w:autoSpaceDE w:val="0"/>
        <w:jc w:val="right"/>
        <w:rPr>
          <w:color w:val="000000"/>
        </w:rPr>
      </w:pPr>
      <w:r>
        <w:rPr>
          <w:b/>
        </w:rPr>
        <w:lastRenderedPageBreak/>
        <w:t>załącznik nr 5</w:t>
      </w:r>
    </w:p>
    <w:p w:rsidR="008245F5" w:rsidRDefault="008245F5" w:rsidP="008245F5">
      <w:pPr>
        <w:jc w:val="both"/>
      </w:pPr>
    </w:p>
    <w:p w:rsidR="008245F5" w:rsidRDefault="008245F5" w:rsidP="008245F5">
      <w:r>
        <w:rPr>
          <w:noProof/>
          <w:lang w:eastAsia="pl-PL" w:bidi="ar-SA"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5752465</wp:posOffset>
                </wp:positionH>
                <wp:positionV relativeFrom="paragraph">
                  <wp:posOffset>635</wp:posOffset>
                </wp:positionV>
                <wp:extent cx="13970" cy="132715"/>
                <wp:effectExtent l="0" t="635" r="0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4A7" w:rsidRDefault="009874A7" w:rsidP="008245F5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2.95pt;margin-top:.05pt;width:1.1pt;height:10.45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" stroked="f">
                <v:textbox inset="0,0,0,0">
                  <w:txbxContent>
                    <w:p w:rsidR="009874A7" w:rsidRDefault="009874A7" w:rsidP="008245F5">
                      <w:pPr>
                        <w:shd w:val="clear" w:color="auto" w:fill="FFFFFF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HG Mincho Light J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8245F5" w:rsidRDefault="008245F5" w:rsidP="008245F5">
      <w:pPr>
        <w:jc w:val="center"/>
        <w:rPr>
          <w:b/>
        </w:rPr>
      </w:pPr>
    </w:p>
    <w:p w:rsidR="008245F5" w:rsidRDefault="008245F5" w:rsidP="008245F5">
      <w:pPr>
        <w:jc w:val="center"/>
      </w:pPr>
      <w:r>
        <w:rPr>
          <w:b/>
        </w:rPr>
        <w:t>OŚWIADCZENIE</w:t>
      </w:r>
    </w:p>
    <w:p w:rsidR="008245F5" w:rsidRDefault="008245F5" w:rsidP="008245F5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07167E" w:rsidRDefault="008245F5" w:rsidP="0007167E">
      <w:pPr>
        <w:widowControl/>
        <w:suppressAutoHyphens w:val="0"/>
        <w:autoSpaceDE w:val="0"/>
        <w:ind w:left="708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  <w:iCs/>
        </w:rPr>
        <w:t xml:space="preserve">Dot.: postępowania o udzielenie zamówienia publicznego nr </w:t>
      </w:r>
      <w:r w:rsidR="0007167E">
        <w:rPr>
          <w:rFonts w:eastAsia="Times New Roman"/>
          <w:b/>
          <w:bCs/>
        </w:rPr>
        <w:t xml:space="preserve">RF.271.2.2015 </w:t>
      </w:r>
      <w:r w:rsidR="0007167E">
        <w:rPr>
          <w:rFonts w:eastAsia="Times New Roman"/>
          <w:b/>
          <w:bCs/>
          <w:sz w:val="26"/>
          <w:szCs w:val="26"/>
        </w:rPr>
        <w:t>Pr</w:t>
      </w:r>
      <w:r w:rsidR="0007167E">
        <w:rPr>
          <w:rFonts w:eastAsia="Times New Roman"/>
          <w:b/>
          <w:bCs/>
          <w:sz w:val="26"/>
          <w:szCs w:val="26"/>
        </w:rPr>
        <w:t>o</w:t>
      </w:r>
      <w:r w:rsidR="0007167E">
        <w:rPr>
          <w:rFonts w:eastAsia="Times New Roman"/>
          <w:b/>
          <w:bCs/>
          <w:sz w:val="26"/>
          <w:szCs w:val="26"/>
        </w:rPr>
        <w:t>jekt adaptacji pomieszczeń szkolnych na cele filii SP Czempiń – nauka w kl</w:t>
      </w:r>
      <w:r w:rsidR="0007167E">
        <w:rPr>
          <w:rFonts w:eastAsia="Times New Roman"/>
          <w:b/>
          <w:bCs/>
          <w:sz w:val="26"/>
          <w:szCs w:val="26"/>
        </w:rPr>
        <w:t>a</w:t>
      </w:r>
      <w:r w:rsidR="0007167E">
        <w:rPr>
          <w:rFonts w:eastAsia="Times New Roman"/>
          <w:b/>
          <w:bCs/>
          <w:sz w:val="26"/>
          <w:szCs w:val="26"/>
        </w:rPr>
        <w:t>sach I-III.</w:t>
      </w:r>
    </w:p>
    <w:p w:rsidR="008245F5" w:rsidRDefault="008245F5" w:rsidP="0007167E">
      <w:pPr>
        <w:widowControl/>
        <w:suppressAutoHyphens w:val="0"/>
        <w:autoSpaceDE w:val="0"/>
        <w:jc w:val="both"/>
        <w:rPr>
          <w:b/>
          <w:bCs/>
        </w:rPr>
      </w:pPr>
    </w:p>
    <w:p w:rsidR="008245F5" w:rsidRDefault="008245F5" w:rsidP="008245F5">
      <w:pPr>
        <w:pStyle w:val="Tekstpodstawowy"/>
        <w:shd w:val="clear" w:color="auto" w:fill="FFFFFF"/>
        <w:tabs>
          <w:tab w:val="center" w:pos="4577"/>
        </w:tabs>
        <w:spacing w:after="0"/>
        <w:rPr>
          <w:rFonts w:eastAsia="Lucida Sans Unicode"/>
          <w:b/>
          <w:bCs/>
          <w:color w:val="auto"/>
        </w:rPr>
      </w:pPr>
    </w:p>
    <w:p w:rsidR="008245F5" w:rsidRDefault="008245F5" w:rsidP="008245F5">
      <w:pPr>
        <w:pStyle w:val="Tekstpodstawowy"/>
        <w:shd w:val="clear" w:color="auto" w:fill="FFFFFF"/>
        <w:spacing w:after="0"/>
        <w:jc w:val="center"/>
      </w:pPr>
    </w:p>
    <w:p w:rsidR="008245F5" w:rsidRDefault="008245F5" w:rsidP="008245F5">
      <w:pPr>
        <w:tabs>
          <w:tab w:val="left" w:pos="8460"/>
          <w:tab w:val="left" w:pos="8910"/>
        </w:tabs>
        <w:jc w:val="both"/>
        <w:rPr>
          <w:b/>
          <w:bCs/>
        </w:rPr>
      </w:pPr>
      <w:r>
        <w:rPr>
          <w:b/>
          <w:bCs/>
        </w:rPr>
        <w:t xml:space="preserve">Jednocześnie oświadczam(my), że osoby, które będą uczestniczyć w wykonywaniu zamówienia (wymienione w załączniku nr 4 do </w:t>
      </w:r>
      <w:proofErr w:type="spellStart"/>
      <w:r>
        <w:rPr>
          <w:b/>
          <w:bCs/>
        </w:rPr>
        <w:t>siwz</w:t>
      </w:r>
      <w:proofErr w:type="spellEnd"/>
      <w:r>
        <w:rPr>
          <w:b/>
          <w:bCs/>
        </w:rPr>
        <w:t xml:space="preserve">), posiadają wymagane uprawnienia, tj. </w:t>
      </w:r>
      <w:r>
        <w:rPr>
          <w:rFonts w:eastAsia="Times New Roman"/>
        </w:rPr>
        <w:t xml:space="preserve">uprawnienia budowlane w specjalności </w:t>
      </w:r>
      <w:r w:rsidR="0007167E">
        <w:rPr>
          <w:rFonts w:eastAsia="Times New Roman"/>
        </w:rPr>
        <w:t>konstrukcyjno-budowlanej</w:t>
      </w:r>
      <w:r>
        <w:rPr>
          <w:rFonts w:eastAsia="Times New Roman"/>
        </w:rPr>
        <w:t xml:space="preserve"> bez ograniczeń</w:t>
      </w:r>
    </w:p>
    <w:p w:rsidR="008245F5" w:rsidRDefault="008245F5" w:rsidP="008245F5">
      <w:pPr>
        <w:tabs>
          <w:tab w:val="left" w:pos="284"/>
        </w:tabs>
        <w:jc w:val="both"/>
        <w:rPr>
          <w:b/>
        </w:rPr>
      </w:pPr>
    </w:p>
    <w:p w:rsidR="008245F5" w:rsidRDefault="008245F5" w:rsidP="008245F5">
      <w:pPr>
        <w:tabs>
          <w:tab w:val="left" w:pos="284"/>
        </w:tabs>
        <w:ind w:left="284" w:hanging="284"/>
        <w:jc w:val="both"/>
        <w:rPr>
          <w:b/>
        </w:rPr>
      </w:pPr>
    </w:p>
    <w:p w:rsidR="008245F5" w:rsidRDefault="008245F5" w:rsidP="008245F5">
      <w:pPr>
        <w:pStyle w:val="Tekstpodstawowy"/>
        <w:jc w:val="both"/>
        <w:rPr>
          <w:rFonts w:eastAsia="Times New Roman"/>
        </w:rPr>
      </w:pPr>
    </w:p>
    <w:p w:rsidR="008245F5" w:rsidRDefault="008245F5" w:rsidP="008245F5">
      <w:pPr>
        <w:widowControl/>
        <w:suppressAutoHyphens w:val="0"/>
        <w:autoSpaceDE w:val="0"/>
        <w:ind w:left="360"/>
        <w:jc w:val="both"/>
        <w:rPr>
          <w:rFonts w:eastAsia="HG Mincho Light J"/>
        </w:rPr>
      </w:pPr>
    </w:p>
    <w:p w:rsidR="008245F5" w:rsidRDefault="008245F5" w:rsidP="008245F5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8245F5" w:rsidRDefault="008245F5" w:rsidP="008245F5"/>
    <w:p w:rsidR="008245F5" w:rsidRDefault="008245F5" w:rsidP="008245F5">
      <w:pPr>
        <w:jc w:val="right"/>
      </w:pPr>
      <w:r>
        <w:rPr>
          <w:b/>
        </w:rPr>
        <w:t>........................................................</w:t>
      </w:r>
    </w:p>
    <w:p w:rsidR="008245F5" w:rsidRDefault="008245F5" w:rsidP="008245F5">
      <w:pPr>
        <w:jc w:val="right"/>
      </w:pPr>
      <w:r>
        <w:t xml:space="preserve">(miejscowość, data i podpisy osób </w:t>
      </w:r>
    </w:p>
    <w:p w:rsidR="008245F5" w:rsidRDefault="008245F5" w:rsidP="008245F5">
      <w:pPr>
        <w:jc w:val="right"/>
        <w:rPr>
          <w:rFonts w:eastAsia="Times New Roman"/>
          <w:b/>
          <w:bCs/>
        </w:rPr>
      </w:pPr>
      <w:r>
        <w:t>uprawnionych do reprezentowania Wykonawcy)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  <w:b/>
          <w:bCs/>
        </w:rPr>
      </w:pP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  <w:b/>
          <w:bCs/>
        </w:rPr>
      </w:pPr>
    </w:p>
    <w:p w:rsidR="008245F5" w:rsidRDefault="008245F5" w:rsidP="008245F5">
      <w:pPr>
        <w:pageBreakBefore/>
        <w:widowControl/>
        <w:suppressAutoHyphens w:val="0"/>
        <w:autoSpaceDE w:val="0"/>
        <w:jc w:val="right"/>
        <w:rPr>
          <w:rFonts w:eastAsia="HG Mincho Light J"/>
        </w:rPr>
      </w:pPr>
      <w:r>
        <w:rPr>
          <w:b/>
          <w:highlight w:val="yellow"/>
        </w:rPr>
        <w:lastRenderedPageBreak/>
        <w:t>załącznik nr 6</w:t>
      </w:r>
    </w:p>
    <w:p w:rsidR="008245F5" w:rsidRDefault="008245F5" w:rsidP="008245F5">
      <w:pPr>
        <w:widowControl/>
        <w:suppressAutoHyphens w:val="0"/>
        <w:autoSpaceDE w:val="0"/>
        <w:jc w:val="right"/>
      </w:pPr>
    </w:p>
    <w:p w:rsidR="008245F5" w:rsidRDefault="008245F5" w:rsidP="008245F5">
      <w:pPr>
        <w:widowControl/>
        <w:suppressAutoHyphens w:val="0"/>
        <w:autoSpaceDE w:val="0"/>
      </w:pPr>
    </w:p>
    <w:p w:rsidR="008245F5" w:rsidRDefault="008245F5" w:rsidP="008245F5">
      <w:pPr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HG Mincho Light J"/>
          <w:b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jc w:val="center"/>
        <w:rPr>
          <w:b/>
        </w:rPr>
      </w:pPr>
    </w:p>
    <w:p w:rsidR="008245F5" w:rsidRDefault="008245F5" w:rsidP="008245F5">
      <w:pPr>
        <w:jc w:val="center"/>
        <w:rPr>
          <w:b/>
        </w:rPr>
      </w:pPr>
    </w:p>
    <w:p w:rsidR="008245F5" w:rsidRDefault="008245F5" w:rsidP="008245F5">
      <w:pPr>
        <w:jc w:val="center"/>
      </w:pPr>
      <w:r>
        <w:rPr>
          <w:b/>
        </w:rPr>
        <w:t>Oświadczenie o braku podstaw do wykluczenia</w:t>
      </w:r>
    </w:p>
    <w:p w:rsidR="008245F5" w:rsidRDefault="008245F5" w:rsidP="008245F5">
      <w:pPr>
        <w:jc w:val="both"/>
      </w:pPr>
    </w:p>
    <w:p w:rsidR="008245F5" w:rsidRDefault="008245F5" w:rsidP="008245F5">
      <w:pPr>
        <w:widowControl/>
        <w:suppressAutoHyphens w:val="0"/>
        <w:autoSpaceDE w:val="0"/>
        <w:jc w:val="both"/>
        <w:rPr>
          <w:rFonts w:eastAsia="Times New Roman"/>
          <w:b/>
          <w:bCs/>
        </w:rPr>
      </w:pPr>
    </w:p>
    <w:p w:rsidR="0007167E" w:rsidRDefault="0007167E" w:rsidP="0007167E">
      <w:pPr>
        <w:widowControl/>
        <w:suppressAutoHyphens w:val="0"/>
        <w:autoSpaceDE w:val="0"/>
        <w:ind w:left="708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 xml:space="preserve">RF.271.2.2015 </w:t>
      </w:r>
      <w:r>
        <w:rPr>
          <w:rFonts w:eastAsia="Times New Roman"/>
          <w:b/>
          <w:bCs/>
          <w:sz w:val="26"/>
          <w:szCs w:val="26"/>
        </w:rPr>
        <w:t>Projekt adaptacji pomieszczeń szkolnych na cele filii SP Czempiń – nauka w klasach I-III.</w:t>
      </w:r>
    </w:p>
    <w:p w:rsidR="008245F5" w:rsidRDefault="008245F5" w:rsidP="008245F5">
      <w:pPr>
        <w:widowControl/>
        <w:suppressAutoHyphens w:val="0"/>
        <w:autoSpaceDE w:val="0"/>
        <w:jc w:val="both"/>
        <w:rPr>
          <w:rFonts w:eastAsia="HG Mincho Light J"/>
        </w:rPr>
      </w:pPr>
    </w:p>
    <w:p w:rsidR="008245F5" w:rsidRDefault="008245F5" w:rsidP="008245F5">
      <w:pPr>
        <w:widowControl/>
        <w:suppressAutoHyphens w:val="0"/>
        <w:autoSpaceDE w:val="0"/>
        <w:jc w:val="both"/>
      </w:pPr>
    </w:p>
    <w:p w:rsidR="008245F5" w:rsidRDefault="008245F5" w:rsidP="008245F5">
      <w:pPr>
        <w:widowControl/>
        <w:suppressAutoHyphens w:val="0"/>
        <w:autoSpaceDE w:val="0"/>
        <w:jc w:val="both"/>
        <w:rPr>
          <w:b/>
          <w:bCs/>
        </w:rPr>
      </w:pPr>
      <w:r>
        <w:t>Oświadczam/y, że nie podlegam/my wykluczeniu z postępowania o udzielenie zamówienia z pow</w:t>
      </w:r>
      <w:r>
        <w:t>o</w:t>
      </w:r>
      <w:r>
        <w:t>dów o których mowa w art. 24 ust. 1 oraz art. 24 ust. 2a ustawy z dnia 29 stycznia 2004 r. - Prawo zamówień publicznych (</w:t>
      </w:r>
      <w:proofErr w:type="spellStart"/>
      <w:r>
        <w:t>t.j</w:t>
      </w:r>
      <w:proofErr w:type="spellEnd"/>
      <w:r>
        <w:t xml:space="preserve">. Dz. U. z 2013 r., 907 z </w:t>
      </w:r>
      <w:proofErr w:type="spellStart"/>
      <w:r>
        <w:t>późn</w:t>
      </w:r>
      <w:proofErr w:type="spellEnd"/>
      <w:r>
        <w:t>. zm.).</w:t>
      </w:r>
    </w:p>
    <w:p w:rsidR="008245F5" w:rsidRDefault="008245F5" w:rsidP="008245F5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8245F5" w:rsidRDefault="008245F5" w:rsidP="008245F5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8245F5" w:rsidRDefault="008245F5" w:rsidP="008245F5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8245F5" w:rsidRDefault="008245F5" w:rsidP="008245F5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8245F5" w:rsidRDefault="008245F5" w:rsidP="008245F5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8245F5" w:rsidRDefault="008245F5" w:rsidP="008245F5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8245F5" w:rsidRDefault="008245F5" w:rsidP="008245F5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8245F5" w:rsidRDefault="008245F5" w:rsidP="008245F5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8245F5" w:rsidRDefault="008245F5" w:rsidP="008245F5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8245F5" w:rsidRDefault="008245F5" w:rsidP="008245F5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8245F5" w:rsidRDefault="008245F5" w:rsidP="008245F5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8245F5" w:rsidRDefault="008245F5" w:rsidP="008245F5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8245F5" w:rsidRDefault="008245F5" w:rsidP="008245F5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8245F5" w:rsidRDefault="008245F5" w:rsidP="008245F5">
      <w:pPr>
        <w:jc w:val="both"/>
        <w:rPr>
          <w:rFonts w:eastAsia="Times New Roman"/>
        </w:rPr>
      </w:pPr>
      <w:r>
        <w:t>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8245F5" w:rsidRDefault="008245F5" w:rsidP="008245F5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>miejscowość, data</w:t>
      </w:r>
      <w:r>
        <w:tab/>
      </w:r>
      <w:r>
        <w:tab/>
      </w:r>
      <w:r>
        <w:tab/>
      </w:r>
      <w:r>
        <w:tab/>
        <w:t>podpis/y</w:t>
      </w:r>
    </w:p>
    <w:p w:rsidR="008245F5" w:rsidRDefault="008245F5" w:rsidP="008245F5">
      <w:pPr>
        <w:pageBreakBefore/>
        <w:widowControl/>
        <w:suppressAutoHyphens w:val="0"/>
        <w:autoSpaceDE w:val="0"/>
        <w:rPr>
          <w:rFonts w:eastAsia="HG Mincho Light J"/>
        </w:rPr>
      </w:pPr>
      <w:r>
        <w:rPr>
          <w:rFonts w:eastAsia="Times New Roman"/>
        </w:rPr>
        <w:lastRenderedPageBreak/>
        <w:t xml:space="preserve"> </w:t>
      </w:r>
    </w:p>
    <w:p w:rsidR="008245F5" w:rsidRDefault="008245F5" w:rsidP="008245F5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  <w:b/>
          <w:bCs/>
        </w:rPr>
      </w:pPr>
    </w:p>
    <w:p w:rsidR="008245F5" w:rsidRDefault="008245F5" w:rsidP="008245F5">
      <w:pPr>
        <w:jc w:val="right"/>
        <w:rPr>
          <w:rFonts w:eastAsia="HG Mincho Light J"/>
        </w:rPr>
      </w:pPr>
      <w:r>
        <w:rPr>
          <w:b/>
          <w:bCs/>
          <w:highlight w:val="yellow"/>
        </w:rPr>
        <w:t>Załącznik nr 7</w:t>
      </w:r>
    </w:p>
    <w:p w:rsidR="008245F5" w:rsidRDefault="008245F5" w:rsidP="008245F5">
      <w:pPr>
        <w:spacing w:line="360" w:lineRule="auto"/>
        <w:jc w:val="both"/>
      </w:pPr>
    </w:p>
    <w:p w:rsidR="008245F5" w:rsidRDefault="008245F5" w:rsidP="008245F5">
      <w:pPr>
        <w:spacing w:line="360" w:lineRule="auto"/>
        <w:jc w:val="both"/>
      </w:pP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HG Mincho Light J"/>
          <w:b/>
          <w:sz w:val="28"/>
          <w:szCs w:val="28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jc w:val="center"/>
        <w:rPr>
          <w:b/>
          <w:sz w:val="28"/>
          <w:szCs w:val="28"/>
        </w:rPr>
      </w:pPr>
    </w:p>
    <w:p w:rsidR="008245F5" w:rsidRDefault="008245F5" w:rsidP="008245F5">
      <w:pPr>
        <w:spacing w:line="360" w:lineRule="auto"/>
        <w:ind w:left="360"/>
        <w:jc w:val="both"/>
      </w:pPr>
    </w:p>
    <w:p w:rsidR="0007167E" w:rsidRDefault="0007167E" w:rsidP="0007167E">
      <w:pPr>
        <w:widowControl/>
        <w:suppressAutoHyphens w:val="0"/>
        <w:autoSpaceDE w:val="0"/>
        <w:ind w:left="708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 xml:space="preserve">RF.271.2.2015 </w:t>
      </w:r>
      <w:r>
        <w:rPr>
          <w:rFonts w:eastAsia="Times New Roman"/>
          <w:b/>
          <w:bCs/>
          <w:sz w:val="26"/>
          <w:szCs w:val="26"/>
        </w:rPr>
        <w:t>Projekt adaptacji pomieszczeń szkolnych na cele filii SP Czempiń – nauka w klasach I-III.</w:t>
      </w:r>
    </w:p>
    <w:p w:rsidR="0007167E" w:rsidRDefault="0007167E" w:rsidP="008245F5">
      <w:pPr>
        <w:ind w:right="-2"/>
        <w:jc w:val="both"/>
        <w:rPr>
          <w:shd w:val="clear" w:color="auto" w:fill="FF0000"/>
        </w:rPr>
      </w:pPr>
    </w:p>
    <w:p w:rsidR="008245F5" w:rsidRDefault="008245F5" w:rsidP="008245F5">
      <w:pPr>
        <w:ind w:right="-2"/>
        <w:jc w:val="both"/>
        <w:rPr>
          <w:color w:val="000000"/>
        </w:rPr>
      </w:pPr>
      <w:r>
        <w:rPr>
          <w:shd w:val="clear" w:color="auto" w:fill="FF0000"/>
        </w:rPr>
        <w:t>Uwaga należy wypełnić albo punkt 1) albo punkt 2)</w:t>
      </w:r>
    </w:p>
    <w:p w:rsidR="008245F5" w:rsidRDefault="008245F5" w:rsidP="008245F5">
      <w:pPr>
        <w:ind w:right="-2"/>
        <w:jc w:val="both"/>
      </w:pPr>
    </w:p>
    <w:p w:rsidR="008245F5" w:rsidRDefault="008245F5" w:rsidP="008245F5">
      <w:pPr>
        <w:spacing w:line="360" w:lineRule="auto"/>
        <w:jc w:val="both"/>
      </w:pPr>
    </w:p>
    <w:p w:rsidR="008245F5" w:rsidRDefault="008245F5" w:rsidP="008245F5">
      <w:pPr>
        <w:numPr>
          <w:ilvl w:val="2"/>
          <w:numId w:val="23"/>
        </w:numPr>
        <w:autoSpaceDN/>
        <w:spacing w:line="360" w:lineRule="auto"/>
        <w:ind w:left="0" w:firstLine="0"/>
        <w:jc w:val="both"/>
        <w:textAlignment w:val="auto"/>
      </w:pPr>
      <w:r>
        <w:t>Przedkładam/y poniżej listę podmiotów należących do tej samej grupy kapitałowej (w rozumieniu art. 24 ust. 2 pkt  5 ustawy Prawo zamówień publicznych (</w:t>
      </w:r>
      <w:proofErr w:type="spellStart"/>
      <w:r>
        <w:t>t.j</w:t>
      </w:r>
      <w:proofErr w:type="spellEnd"/>
      <w:r>
        <w:t xml:space="preserve">. Dz. U. z 2013 r. Nr  907 z </w:t>
      </w:r>
      <w:proofErr w:type="spellStart"/>
      <w:r>
        <w:t>późn</w:t>
      </w:r>
      <w:proofErr w:type="spellEnd"/>
      <w:r>
        <w:t>. zm.)</w:t>
      </w:r>
    </w:p>
    <w:tbl>
      <w:tblPr>
        <w:tblW w:w="0" w:type="auto"/>
        <w:tblInd w:w="350" w:type="dxa"/>
        <w:tblLayout w:type="fixed"/>
        <w:tblLook w:val="04A0" w:firstRow="1" w:lastRow="0" w:firstColumn="1" w:lastColumn="0" w:noHBand="0" w:noVBand="1"/>
      </w:tblPr>
      <w:tblGrid>
        <w:gridCol w:w="1161"/>
        <w:gridCol w:w="4845"/>
        <w:gridCol w:w="3024"/>
      </w:tblGrid>
      <w:tr w:rsidR="008245F5" w:rsidTr="008245F5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5F5" w:rsidRDefault="008245F5">
            <w:pPr>
              <w:spacing w:line="360" w:lineRule="auto"/>
              <w:jc w:val="both"/>
              <w:rPr>
                <w:rFonts w:eastAsia="HG Mincho Light J"/>
              </w:rPr>
            </w:pPr>
            <w:r>
              <w:t>Lp.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5F5" w:rsidRDefault="008245F5">
            <w:pPr>
              <w:spacing w:line="360" w:lineRule="auto"/>
              <w:jc w:val="both"/>
              <w:rPr>
                <w:rFonts w:eastAsia="HG Mincho Light J"/>
              </w:rPr>
            </w:pPr>
            <w:r>
              <w:t>Nazwa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F5" w:rsidRDefault="008245F5">
            <w:pPr>
              <w:spacing w:line="360" w:lineRule="auto"/>
              <w:jc w:val="both"/>
              <w:rPr>
                <w:rFonts w:eastAsia="HG Mincho Light J"/>
                <w:color w:val="000000"/>
              </w:rPr>
            </w:pPr>
            <w:r>
              <w:t>Adres</w:t>
            </w:r>
          </w:p>
        </w:tc>
      </w:tr>
      <w:tr w:rsidR="008245F5" w:rsidTr="008245F5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5F5" w:rsidRDefault="008245F5">
            <w:pPr>
              <w:spacing w:line="360" w:lineRule="auto"/>
              <w:jc w:val="both"/>
              <w:rPr>
                <w:rFonts w:eastAsia="HG Mincho Light J"/>
              </w:rPr>
            </w:pPr>
            <w:r>
              <w:t>1.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5F5" w:rsidRDefault="008245F5">
            <w:pPr>
              <w:snapToGrid w:val="0"/>
              <w:spacing w:line="360" w:lineRule="auto"/>
              <w:jc w:val="both"/>
              <w:rPr>
                <w:rFonts w:eastAsia="HG Mincho Light J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F5" w:rsidRDefault="008245F5">
            <w:pPr>
              <w:snapToGrid w:val="0"/>
              <w:spacing w:line="360" w:lineRule="auto"/>
              <w:jc w:val="both"/>
              <w:rPr>
                <w:rFonts w:eastAsia="HG Mincho Light J"/>
              </w:rPr>
            </w:pPr>
          </w:p>
        </w:tc>
      </w:tr>
      <w:tr w:rsidR="008245F5" w:rsidTr="008245F5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5F5" w:rsidRDefault="008245F5">
            <w:pPr>
              <w:spacing w:line="360" w:lineRule="auto"/>
              <w:jc w:val="both"/>
              <w:rPr>
                <w:rFonts w:eastAsia="HG Mincho Light J"/>
              </w:rPr>
            </w:pPr>
            <w:r>
              <w:t>2.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5F5" w:rsidRDefault="008245F5">
            <w:pPr>
              <w:snapToGrid w:val="0"/>
              <w:spacing w:line="360" w:lineRule="auto"/>
              <w:jc w:val="both"/>
              <w:rPr>
                <w:rFonts w:eastAsia="HG Mincho Light J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F5" w:rsidRDefault="008245F5">
            <w:pPr>
              <w:snapToGrid w:val="0"/>
              <w:spacing w:line="360" w:lineRule="auto"/>
              <w:jc w:val="both"/>
              <w:rPr>
                <w:rFonts w:eastAsia="HG Mincho Light J"/>
              </w:rPr>
            </w:pPr>
          </w:p>
        </w:tc>
      </w:tr>
      <w:tr w:rsidR="008245F5" w:rsidTr="008245F5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5F5" w:rsidRDefault="008245F5">
            <w:pPr>
              <w:spacing w:line="360" w:lineRule="auto"/>
              <w:jc w:val="both"/>
              <w:rPr>
                <w:rFonts w:eastAsia="HG Mincho Light J"/>
              </w:rPr>
            </w:pPr>
            <w:r>
              <w:t>3.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5F5" w:rsidRDefault="008245F5">
            <w:pPr>
              <w:snapToGrid w:val="0"/>
              <w:spacing w:line="360" w:lineRule="auto"/>
              <w:jc w:val="both"/>
              <w:rPr>
                <w:rFonts w:eastAsia="HG Mincho Light J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F5" w:rsidRDefault="008245F5">
            <w:pPr>
              <w:snapToGrid w:val="0"/>
              <w:spacing w:line="360" w:lineRule="auto"/>
              <w:jc w:val="both"/>
              <w:rPr>
                <w:rFonts w:eastAsia="HG Mincho Light J"/>
              </w:rPr>
            </w:pPr>
          </w:p>
        </w:tc>
      </w:tr>
    </w:tbl>
    <w:p w:rsidR="008245F5" w:rsidRDefault="008245F5" w:rsidP="008245F5">
      <w:pPr>
        <w:spacing w:line="360" w:lineRule="auto"/>
        <w:jc w:val="both"/>
        <w:rPr>
          <w:rFonts w:eastAsia="HG Mincho Light J"/>
        </w:rPr>
      </w:pPr>
    </w:p>
    <w:p w:rsidR="008245F5" w:rsidRDefault="008245F5" w:rsidP="008245F5">
      <w:pPr>
        <w:spacing w:line="360" w:lineRule="auto"/>
        <w:jc w:val="both"/>
      </w:pPr>
    </w:p>
    <w:p w:rsidR="008245F5" w:rsidRDefault="008245F5" w:rsidP="008245F5">
      <w:pPr>
        <w:spacing w:line="360" w:lineRule="auto"/>
        <w:jc w:val="both"/>
        <w:rPr>
          <w:rFonts w:eastAsia="Times New Roman"/>
        </w:rPr>
      </w:pPr>
      <w:r>
        <w:t>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8245F5" w:rsidRDefault="008245F5" w:rsidP="008245F5">
      <w:pPr>
        <w:spacing w:line="360" w:lineRule="auto"/>
        <w:jc w:val="both"/>
        <w:rPr>
          <w:rFonts w:eastAsia="HG Mincho Light J"/>
        </w:rPr>
      </w:pPr>
      <w:r>
        <w:rPr>
          <w:rFonts w:eastAsia="Times New Roman"/>
        </w:rPr>
        <w:t xml:space="preserve">       </w:t>
      </w:r>
      <w:r>
        <w:t>miejscowość, data</w:t>
      </w:r>
      <w:r>
        <w:tab/>
      </w:r>
      <w:r>
        <w:tab/>
      </w:r>
      <w:r>
        <w:tab/>
      </w:r>
      <w:r>
        <w:tab/>
      </w:r>
      <w:r>
        <w:tab/>
        <w:t>podpis (y)</w:t>
      </w:r>
    </w:p>
    <w:p w:rsidR="008245F5" w:rsidRDefault="008245F5" w:rsidP="008245F5">
      <w:pPr>
        <w:numPr>
          <w:ilvl w:val="2"/>
          <w:numId w:val="23"/>
        </w:numPr>
        <w:pBdr>
          <w:top w:val="single" w:sz="4" w:space="1" w:color="000000"/>
        </w:pBdr>
        <w:autoSpaceDN/>
        <w:spacing w:line="360" w:lineRule="auto"/>
        <w:ind w:left="0" w:firstLine="0"/>
        <w:jc w:val="both"/>
        <w:textAlignment w:val="auto"/>
      </w:pPr>
      <w:r>
        <w:t xml:space="preserve">Informuję/my że nie należę do grupy kapitałowej, o której mowa w art. 24 ust. 2 pkt 5 </w:t>
      </w:r>
    </w:p>
    <w:p w:rsidR="008245F5" w:rsidRDefault="008245F5" w:rsidP="008245F5">
      <w:pPr>
        <w:spacing w:line="360" w:lineRule="auto"/>
        <w:jc w:val="both"/>
        <w:rPr>
          <w:color w:val="000000"/>
        </w:rPr>
      </w:pPr>
      <w:r>
        <w:t>ustawy Prawo zamówień publicznych (</w:t>
      </w:r>
      <w:proofErr w:type="spellStart"/>
      <w:r>
        <w:t>t.j</w:t>
      </w:r>
      <w:proofErr w:type="spellEnd"/>
      <w:r>
        <w:t xml:space="preserve">. Dz. U. z 2013 r. ,poz. 907 z </w:t>
      </w:r>
      <w:proofErr w:type="spellStart"/>
      <w:r>
        <w:t>późn</w:t>
      </w:r>
      <w:proofErr w:type="spellEnd"/>
      <w:r>
        <w:t>. zm.)</w:t>
      </w:r>
    </w:p>
    <w:p w:rsidR="008245F5" w:rsidRDefault="008245F5" w:rsidP="008245F5">
      <w:pPr>
        <w:spacing w:line="360" w:lineRule="auto"/>
        <w:jc w:val="both"/>
      </w:pPr>
    </w:p>
    <w:p w:rsidR="008245F5" w:rsidRDefault="008245F5" w:rsidP="008245F5">
      <w:pPr>
        <w:spacing w:line="360" w:lineRule="auto"/>
        <w:jc w:val="both"/>
      </w:pPr>
    </w:p>
    <w:p w:rsidR="008245F5" w:rsidRDefault="008245F5" w:rsidP="008245F5">
      <w:pPr>
        <w:spacing w:line="360" w:lineRule="auto"/>
        <w:jc w:val="both"/>
      </w:pPr>
    </w:p>
    <w:p w:rsidR="008245F5" w:rsidRDefault="008245F5" w:rsidP="008245F5">
      <w:pPr>
        <w:spacing w:line="360" w:lineRule="auto"/>
        <w:jc w:val="both"/>
        <w:rPr>
          <w:rFonts w:eastAsia="Times New Roman"/>
        </w:rPr>
      </w:pPr>
      <w:r>
        <w:t>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8245F5" w:rsidRDefault="008245F5" w:rsidP="008245F5">
      <w:pPr>
        <w:spacing w:line="360" w:lineRule="auto"/>
        <w:jc w:val="both"/>
        <w:rPr>
          <w:rFonts w:eastAsia="HG Mincho Light J"/>
        </w:rPr>
      </w:pPr>
      <w:r>
        <w:rPr>
          <w:rFonts w:eastAsia="Times New Roman"/>
        </w:rPr>
        <w:t xml:space="preserve">       </w:t>
      </w:r>
      <w:r>
        <w:t>miejscowość, data</w:t>
      </w:r>
      <w:r>
        <w:tab/>
      </w:r>
      <w:r>
        <w:tab/>
      </w:r>
      <w:r>
        <w:tab/>
      </w:r>
      <w:r>
        <w:tab/>
      </w:r>
      <w:r>
        <w:tab/>
        <w:t>podpis (y)</w:t>
      </w:r>
    </w:p>
    <w:p w:rsidR="004A7DE1" w:rsidRDefault="008245F5" w:rsidP="004A7DE1">
      <w:pPr>
        <w:widowControl/>
        <w:suppressAutoHyphens w:val="0"/>
        <w:autoSpaceDE w:val="0"/>
        <w:jc w:val="right"/>
      </w:pPr>
      <w:r>
        <w:br w:type="page"/>
      </w:r>
      <w:r w:rsidR="004A7DE1">
        <w:lastRenderedPageBreak/>
        <w:t xml:space="preserve"> </w:t>
      </w:r>
    </w:p>
    <w:p w:rsidR="008245F5" w:rsidRDefault="008245F5" w:rsidP="008245F5">
      <w:pPr>
        <w:ind w:left="720"/>
      </w:pPr>
    </w:p>
    <w:p w:rsidR="008245F5" w:rsidRDefault="008245F5" w:rsidP="008245F5">
      <w:pPr>
        <w:ind w:left="720"/>
      </w:pPr>
    </w:p>
    <w:p w:rsidR="008245F5" w:rsidRDefault="008245F5" w:rsidP="008245F5">
      <w:bookmarkStart w:id="0" w:name="_GoBack"/>
      <w:bookmarkEnd w:id="0"/>
      <w:r>
        <w:rPr>
          <w:b/>
          <w:bCs/>
          <w:highlight w:val="yellow"/>
        </w:rPr>
        <w:t>Załącznik</w:t>
      </w:r>
      <w:r w:rsidR="00B02E80">
        <w:rPr>
          <w:b/>
          <w:bCs/>
          <w:highlight w:val="yellow"/>
        </w:rPr>
        <w:t xml:space="preserve"> nr </w:t>
      </w:r>
      <w:r w:rsidR="00B02E80">
        <w:rPr>
          <w:b/>
          <w:bCs/>
        </w:rPr>
        <w:t>9</w:t>
      </w:r>
    </w:p>
    <w:p w:rsidR="008245F5" w:rsidRDefault="008245F5" w:rsidP="008245F5">
      <w:pPr>
        <w:spacing w:line="360" w:lineRule="auto"/>
        <w:jc w:val="both"/>
      </w:pPr>
    </w:p>
    <w:p w:rsidR="008245F5" w:rsidRDefault="008245F5" w:rsidP="008245F5">
      <w:pPr>
        <w:spacing w:line="360" w:lineRule="auto"/>
        <w:jc w:val="both"/>
      </w:pP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8245F5" w:rsidRDefault="008245F5" w:rsidP="008245F5">
      <w:pPr>
        <w:widowControl/>
        <w:suppressAutoHyphens w:val="0"/>
        <w:autoSpaceDE w:val="0"/>
        <w:rPr>
          <w:rFonts w:eastAsia="HG Mincho Light J"/>
          <w:b/>
          <w:sz w:val="28"/>
          <w:szCs w:val="28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8245F5" w:rsidRDefault="008245F5" w:rsidP="008245F5">
      <w:pPr>
        <w:jc w:val="center"/>
        <w:rPr>
          <w:b/>
          <w:sz w:val="28"/>
          <w:szCs w:val="28"/>
        </w:rPr>
      </w:pPr>
    </w:p>
    <w:p w:rsidR="008245F5" w:rsidRDefault="008245F5" w:rsidP="008245F5">
      <w:pPr>
        <w:spacing w:line="360" w:lineRule="auto"/>
        <w:ind w:left="360"/>
        <w:jc w:val="both"/>
      </w:pPr>
    </w:p>
    <w:p w:rsidR="008245F5" w:rsidRDefault="008245F5" w:rsidP="008245F5">
      <w:pPr>
        <w:jc w:val="both"/>
      </w:pPr>
    </w:p>
    <w:p w:rsidR="008245F5" w:rsidRDefault="008245F5" w:rsidP="008245F5">
      <w:pPr>
        <w:jc w:val="center"/>
        <w:rPr>
          <w:b/>
          <w:bCs/>
          <w:color w:val="000000"/>
          <w:kern w:val="2"/>
          <w:lang w:eastAsia="ar-SA"/>
        </w:rPr>
      </w:pPr>
      <w:r>
        <w:rPr>
          <w:b/>
          <w:bCs/>
          <w:kern w:val="2"/>
          <w:lang w:eastAsia="ar-SA"/>
        </w:rPr>
        <w:t>ZOBOWIĄZANIE</w:t>
      </w:r>
    </w:p>
    <w:p w:rsidR="008245F5" w:rsidRDefault="008245F5" w:rsidP="008245F5">
      <w:pPr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do oddania do dyspozycji niezbędnych zasobów </w:t>
      </w:r>
    </w:p>
    <w:p w:rsidR="008245F5" w:rsidRDefault="008245F5" w:rsidP="008245F5">
      <w:pPr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>na potrzeby wykonana zamówienia</w:t>
      </w:r>
    </w:p>
    <w:p w:rsidR="008245F5" w:rsidRDefault="008245F5" w:rsidP="008245F5">
      <w:pPr>
        <w:rPr>
          <w:kern w:val="0"/>
          <w:lang w:eastAsia="pl-PL"/>
        </w:rPr>
      </w:pPr>
    </w:p>
    <w:p w:rsidR="008245F5" w:rsidRDefault="008245F5" w:rsidP="008245F5"/>
    <w:p w:rsidR="008245F5" w:rsidRDefault="008245F5" w:rsidP="008245F5"/>
    <w:p w:rsidR="008245F5" w:rsidRDefault="008245F5" w:rsidP="008245F5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8245F5" w:rsidRDefault="008245F5" w:rsidP="008245F5">
      <w:pPr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8245F5" w:rsidRDefault="008245F5" w:rsidP="008245F5">
      <w:pPr>
        <w:ind w:left="2832" w:firstLine="708"/>
        <w:rPr>
          <w:i/>
          <w:kern w:val="2"/>
          <w:sz w:val="20"/>
          <w:szCs w:val="20"/>
          <w:lang w:eastAsia="ar-SA"/>
        </w:rPr>
      </w:pPr>
    </w:p>
    <w:p w:rsidR="008245F5" w:rsidRDefault="008245F5" w:rsidP="008245F5">
      <w:pPr>
        <w:rPr>
          <w:kern w:val="2"/>
          <w:lang w:eastAsia="ar-SA"/>
        </w:rPr>
      </w:pPr>
      <w:r>
        <w:rPr>
          <w:kern w:val="2"/>
          <w:lang w:eastAsia="ar-SA"/>
        </w:rPr>
        <w:t>upoważnionym(/mi) do reprezentowania:</w:t>
      </w:r>
    </w:p>
    <w:p w:rsidR="008245F5" w:rsidRDefault="008245F5" w:rsidP="008245F5">
      <w:pPr>
        <w:rPr>
          <w:kern w:val="2"/>
          <w:lang w:eastAsia="ar-SA"/>
        </w:rPr>
      </w:pPr>
    </w:p>
    <w:p w:rsidR="008245F5" w:rsidRDefault="008245F5" w:rsidP="008245F5">
      <w:pPr>
        <w:rPr>
          <w:kern w:val="2"/>
          <w:lang w:eastAsia="ar-SA"/>
        </w:rPr>
      </w:pPr>
      <w:r>
        <w:rPr>
          <w:kern w:val="2"/>
          <w:lang w:eastAsia="ar-SA"/>
        </w:rPr>
        <w:t>…………………………….………………………………….………………………………</w:t>
      </w:r>
    </w:p>
    <w:p w:rsidR="008245F5" w:rsidRDefault="008245F5" w:rsidP="008245F5">
      <w:pPr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8245F5" w:rsidRDefault="008245F5" w:rsidP="008245F5">
      <w:pPr>
        <w:rPr>
          <w:kern w:val="2"/>
          <w:lang w:eastAsia="ar-SA"/>
        </w:rPr>
      </w:pPr>
    </w:p>
    <w:p w:rsidR="008245F5" w:rsidRDefault="008245F5" w:rsidP="008245F5">
      <w:pPr>
        <w:spacing w:line="360" w:lineRule="auto"/>
        <w:rPr>
          <w:kern w:val="2"/>
          <w:lang w:eastAsia="ar-SA"/>
        </w:rPr>
      </w:pPr>
      <w:r>
        <w:rPr>
          <w:b/>
          <w:bCs/>
          <w:kern w:val="2"/>
          <w:lang w:eastAsia="ar-SA"/>
        </w:rPr>
        <w:t>o ś w i a d c z a m(y)</w:t>
      </w:r>
      <w:r>
        <w:rPr>
          <w:kern w:val="2"/>
          <w:lang w:eastAsia="ar-SA"/>
        </w:rPr>
        <w:t>,</w:t>
      </w:r>
    </w:p>
    <w:p w:rsidR="008245F5" w:rsidRDefault="008245F5" w:rsidP="008245F5">
      <w:pPr>
        <w:spacing w:line="360" w:lineRule="auto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że wyżej wymieniony podmiot, stosownie do art. 26 ust. 2b ustawy z dnia 29 stycznia 2004 r. – Prawo zamówień publicznych (Dz. U. z 2013 r., poz. 907 z </w:t>
      </w:r>
      <w:proofErr w:type="spellStart"/>
      <w:r>
        <w:rPr>
          <w:kern w:val="2"/>
          <w:lang w:eastAsia="ar-SA"/>
        </w:rPr>
        <w:t>późn</w:t>
      </w:r>
      <w:proofErr w:type="spellEnd"/>
      <w:r>
        <w:rPr>
          <w:kern w:val="2"/>
          <w:lang w:eastAsia="ar-SA"/>
        </w:rPr>
        <w:t>. zm.), odda Wykonawcy: …………………………………………………………………....……………………………..</w:t>
      </w:r>
    </w:p>
    <w:p w:rsidR="008245F5" w:rsidRDefault="008245F5" w:rsidP="008245F5">
      <w:pPr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8245F5" w:rsidRDefault="008245F5" w:rsidP="008245F5">
      <w:pPr>
        <w:rPr>
          <w:kern w:val="2"/>
          <w:lang w:eastAsia="ar-SA"/>
        </w:rPr>
      </w:pPr>
    </w:p>
    <w:p w:rsidR="008245F5" w:rsidRDefault="008245F5" w:rsidP="008245F5">
      <w:pPr>
        <w:rPr>
          <w:kern w:val="2"/>
          <w:lang w:eastAsia="ar-SA"/>
        </w:rPr>
      </w:pPr>
      <w:r>
        <w:rPr>
          <w:kern w:val="2"/>
          <w:lang w:eastAsia="ar-SA"/>
        </w:rPr>
        <w:t>do dyspozycji w trakcie realizacji zamówienia niezbędne zasoby</w:t>
      </w:r>
      <w:r>
        <w:rPr>
          <w:kern w:val="2"/>
          <w:vertAlign w:val="superscript"/>
          <w:lang w:eastAsia="ar-SA"/>
        </w:rPr>
        <w:t>1</w:t>
      </w:r>
      <w:r>
        <w:rPr>
          <w:kern w:val="2"/>
          <w:lang w:eastAsia="ar-SA"/>
        </w:rPr>
        <w:t>…………………………….</w:t>
      </w:r>
    </w:p>
    <w:p w:rsidR="008245F5" w:rsidRDefault="008245F5" w:rsidP="008245F5">
      <w:pPr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8245F5" w:rsidRDefault="008245F5" w:rsidP="008245F5">
      <w:pPr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8245F5" w:rsidRDefault="008245F5" w:rsidP="008245F5">
      <w:pPr>
        <w:rPr>
          <w:kern w:val="2"/>
          <w:lang w:eastAsia="ar-SA"/>
        </w:rPr>
      </w:pPr>
    </w:p>
    <w:p w:rsidR="008245F5" w:rsidRDefault="008245F5" w:rsidP="008245F5">
      <w:pPr>
        <w:jc w:val="both"/>
        <w:rPr>
          <w:bCs/>
          <w:kern w:val="2"/>
          <w:lang w:eastAsia="ar-SA"/>
        </w:rPr>
      </w:pPr>
      <w:r>
        <w:rPr>
          <w:kern w:val="2"/>
          <w:lang w:eastAsia="ar-SA"/>
        </w:rPr>
        <w:t xml:space="preserve">na </w:t>
      </w:r>
      <w:r>
        <w:rPr>
          <w:bCs/>
          <w:kern w:val="2"/>
          <w:lang w:eastAsia="ar-SA"/>
        </w:rPr>
        <w:t>potrzeby wykonana nw. zamówienia:</w:t>
      </w:r>
    </w:p>
    <w:p w:rsidR="0007167E" w:rsidRDefault="0007167E" w:rsidP="0007167E">
      <w:pPr>
        <w:widowControl/>
        <w:suppressAutoHyphens w:val="0"/>
        <w:autoSpaceDE w:val="0"/>
        <w:ind w:left="708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Projekt adaptacji pomieszczeń szkolnych na cele filii SP Czempiń</w:t>
      </w:r>
    </w:p>
    <w:p w:rsidR="0007167E" w:rsidRDefault="0007167E" w:rsidP="0007167E">
      <w:pPr>
        <w:widowControl/>
        <w:suppressAutoHyphens w:val="0"/>
        <w:autoSpaceDE w:val="0"/>
        <w:ind w:left="708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– nauka w klasach I-III</w:t>
      </w:r>
    </w:p>
    <w:p w:rsidR="008245F5" w:rsidRDefault="008245F5" w:rsidP="008245F5">
      <w:pPr>
        <w:rPr>
          <w:rFonts w:eastAsia="HG Mincho Light J"/>
          <w:color w:val="000000"/>
          <w:kern w:val="2"/>
          <w:lang w:eastAsia="ar-SA"/>
        </w:rPr>
      </w:pPr>
    </w:p>
    <w:p w:rsidR="008245F5" w:rsidRDefault="008245F5" w:rsidP="008245F5">
      <w:pPr>
        <w:rPr>
          <w:kern w:val="2"/>
          <w:lang w:eastAsia="ar-SA"/>
        </w:rPr>
      </w:pPr>
      <w:r>
        <w:rPr>
          <w:kern w:val="2"/>
          <w:lang w:eastAsia="ar-SA"/>
        </w:rPr>
        <w:t>Sposób wykorzystania ww. zasobów przez wykonawcę przy wykonywaniu zamówienia</w:t>
      </w:r>
      <w:r>
        <w:rPr>
          <w:kern w:val="2"/>
          <w:vertAlign w:val="superscript"/>
          <w:lang w:eastAsia="ar-SA"/>
        </w:rPr>
        <w:t>2</w:t>
      </w:r>
      <w:r>
        <w:rPr>
          <w:kern w:val="2"/>
          <w:lang w:eastAsia="ar-SA"/>
        </w:rPr>
        <w:t>: …………........…………………………………………………………………………………</w:t>
      </w:r>
    </w:p>
    <w:p w:rsidR="008245F5" w:rsidRDefault="008245F5" w:rsidP="008245F5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8245F5" w:rsidRDefault="008245F5" w:rsidP="008245F5">
      <w:pPr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</w:t>
      </w:r>
    </w:p>
    <w:p w:rsidR="008245F5" w:rsidRDefault="008245F5" w:rsidP="008245F5">
      <w:pPr>
        <w:rPr>
          <w:kern w:val="2"/>
          <w:lang w:eastAsia="ar-SA"/>
        </w:rPr>
      </w:pPr>
    </w:p>
    <w:p w:rsidR="008245F5" w:rsidRDefault="008245F5" w:rsidP="008245F5">
      <w:pPr>
        <w:rPr>
          <w:kern w:val="2"/>
          <w:lang w:eastAsia="ar-SA"/>
        </w:rPr>
      </w:pPr>
      <w:r>
        <w:rPr>
          <w:kern w:val="2"/>
          <w:lang w:eastAsia="ar-SA"/>
        </w:rPr>
        <w:t>Charakteru stosunku, jaki będzie łączył nas z wykonawcą</w:t>
      </w:r>
      <w:r>
        <w:rPr>
          <w:kern w:val="2"/>
          <w:vertAlign w:val="superscript"/>
          <w:lang w:eastAsia="ar-SA"/>
        </w:rPr>
        <w:t>3</w:t>
      </w:r>
      <w:r>
        <w:rPr>
          <w:kern w:val="2"/>
          <w:lang w:eastAsia="ar-SA"/>
        </w:rPr>
        <w:t xml:space="preserve">: </w:t>
      </w:r>
      <w:r>
        <w:rPr>
          <w:kern w:val="2"/>
          <w:lang w:eastAsia="ar-SA"/>
        </w:rPr>
        <w:lastRenderedPageBreak/>
        <w:t>…………………………………………………………………………………………………</w:t>
      </w:r>
    </w:p>
    <w:p w:rsidR="008245F5" w:rsidRDefault="008245F5" w:rsidP="008245F5">
      <w:pPr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</w:t>
      </w:r>
    </w:p>
    <w:p w:rsidR="008245F5" w:rsidRDefault="008245F5" w:rsidP="008245F5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</w:t>
      </w:r>
    </w:p>
    <w:p w:rsidR="008245F5" w:rsidRDefault="008245F5" w:rsidP="008245F5">
      <w:pPr>
        <w:jc w:val="both"/>
        <w:rPr>
          <w:kern w:val="2"/>
          <w:lang w:eastAsia="ar-SA"/>
        </w:rPr>
      </w:pPr>
    </w:p>
    <w:p w:rsidR="008245F5" w:rsidRDefault="008245F5" w:rsidP="008245F5">
      <w:pPr>
        <w:jc w:val="both"/>
        <w:rPr>
          <w:kern w:val="2"/>
          <w:lang w:eastAsia="ar-SA"/>
        </w:rPr>
      </w:pPr>
    </w:p>
    <w:p w:rsidR="008245F5" w:rsidRDefault="008245F5" w:rsidP="008245F5">
      <w:pPr>
        <w:jc w:val="both"/>
        <w:rPr>
          <w:b/>
          <w:kern w:val="0"/>
          <w:lang w:eastAsia="pl-PL"/>
        </w:rPr>
      </w:pPr>
      <w:r>
        <w:rPr>
          <w:b/>
        </w:rPr>
        <w:t xml:space="preserve">Jednocześnie oświadczam(y), że </w:t>
      </w:r>
      <w:r>
        <w:rPr>
          <w:b/>
          <w:kern w:val="2"/>
          <w:lang w:eastAsia="ar-SA"/>
        </w:rPr>
        <w:t>wyżej wymieniony podmiot, stosownie do art. 26 ust. 2e ustawy z dnia 29 stycznia 2004 r. – Prawo zamówień publicznych</w:t>
      </w:r>
      <w:r>
        <w:rPr>
          <w:b/>
        </w:rPr>
        <w:t xml:space="preserve"> będzie odpowiadał solidarnie z wykonawcą za szkodę zamawiającego powstałą wskutek nieudostępnienia zadeklarowanych zasobów, chyba że za nieudostępnienie zasobów nie będzie ponosił winy.</w:t>
      </w:r>
    </w:p>
    <w:p w:rsidR="008245F5" w:rsidRDefault="008245F5" w:rsidP="008245F5">
      <w:pPr>
        <w:jc w:val="both"/>
        <w:rPr>
          <w:b/>
          <w:color w:val="FF0000"/>
        </w:rPr>
      </w:pPr>
    </w:p>
    <w:p w:rsidR="008245F5" w:rsidRDefault="008245F5" w:rsidP="008245F5">
      <w:pPr>
        <w:tabs>
          <w:tab w:val="left" w:pos="284"/>
        </w:tabs>
        <w:ind w:left="284" w:hanging="284"/>
        <w:jc w:val="both"/>
      </w:pPr>
      <w:r>
        <w:rPr>
          <w:b/>
        </w:rPr>
        <w:t>Niniejsze oświadczenie potwierdza ww. okoliczności na dzień składania ofert.</w:t>
      </w:r>
    </w:p>
    <w:p w:rsidR="008245F5" w:rsidRDefault="008245F5" w:rsidP="008245F5">
      <w:pPr>
        <w:jc w:val="both"/>
        <w:rPr>
          <w:b/>
          <w:i/>
          <w:color w:val="FF0000"/>
          <w:kern w:val="2"/>
          <w:lang w:eastAsia="ar-SA"/>
        </w:rPr>
      </w:pPr>
    </w:p>
    <w:p w:rsidR="008245F5" w:rsidRDefault="008245F5" w:rsidP="008245F5">
      <w:pPr>
        <w:jc w:val="both"/>
        <w:rPr>
          <w:b/>
          <w:i/>
          <w:color w:val="FF0000"/>
          <w:kern w:val="2"/>
          <w:lang w:eastAsia="ar-SA"/>
        </w:rPr>
      </w:pPr>
    </w:p>
    <w:p w:rsidR="008245F5" w:rsidRDefault="008245F5" w:rsidP="008245F5">
      <w:pPr>
        <w:jc w:val="both"/>
        <w:rPr>
          <w:b/>
          <w:i/>
          <w:color w:val="FF0000"/>
          <w:kern w:val="2"/>
          <w:lang w:eastAsia="ar-SA"/>
        </w:rPr>
      </w:pPr>
    </w:p>
    <w:p w:rsidR="008245F5" w:rsidRDefault="008245F5" w:rsidP="008245F5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………………………………………….. </w:t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  <w:t>…….……………………………………</w:t>
      </w:r>
    </w:p>
    <w:p w:rsidR="008245F5" w:rsidRDefault="008245F5" w:rsidP="008245F5">
      <w:pPr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8245F5" w:rsidRDefault="008245F5" w:rsidP="008245F5">
      <w:pPr>
        <w:rPr>
          <w:i/>
          <w:iCs/>
          <w:kern w:val="2"/>
          <w:sz w:val="22"/>
          <w:szCs w:val="22"/>
          <w:lang w:eastAsia="ar-SA"/>
        </w:rPr>
      </w:pPr>
    </w:p>
    <w:p w:rsidR="008245F5" w:rsidRDefault="008245F5" w:rsidP="008245F5">
      <w:pPr>
        <w:rPr>
          <w:i/>
          <w:iCs/>
          <w:kern w:val="2"/>
          <w:sz w:val="22"/>
          <w:szCs w:val="22"/>
          <w:lang w:eastAsia="ar-SA"/>
        </w:rPr>
      </w:pPr>
    </w:p>
    <w:p w:rsidR="008245F5" w:rsidRDefault="008245F5" w:rsidP="008245F5">
      <w:pPr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8245F5" w:rsidRDefault="008245F5" w:rsidP="008245F5">
      <w:pPr>
        <w:rPr>
          <w:kern w:val="2"/>
          <w:lang w:eastAsia="ar-SA"/>
        </w:rPr>
      </w:pPr>
    </w:p>
    <w:p w:rsidR="008245F5" w:rsidRDefault="008245F5" w:rsidP="008245F5">
      <w:pPr>
        <w:numPr>
          <w:ilvl w:val="0"/>
          <w:numId w:val="33"/>
        </w:numPr>
        <w:autoSpaceDN/>
        <w:ind w:left="360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>Zakres udostępnianych zasobów niezbędnych do potwierdzenia spełniania warunku:</w:t>
      </w:r>
    </w:p>
    <w:p w:rsidR="008245F5" w:rsidRDefault="008245F5" w:rsidP="008245F5">
      <w:pPr>
        <w:numPr>
          <w:ilvl w:val="0"/>
          <w:numId w:val="34"/>
        </w:numPr>
        <w:tabs>
          <w:tab w:val="left" w:pos="720"/>
        </w:tabs>
        <w:autoSpaceDN/>
        <w:ind w:left="360" w:firstLine="0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 xml:space="preserve">wiedza i doświadczenie </w:t>
      </w:r>
    </w:p>
    <w:p w:rsidR="008245F5" w:rsidRDefault="008245F5" w:rsidP="008245F5">
      <w:pPr>
        <w:numPr>
          <w:ilvl w:val="0"/>
          <w:numId w:val="34"/>
        </w:numPr>
        <w:tabs>
          <w:tab w:val="left" w:pos="720"/>
        </w:tabs>
        <w:autoSpaceDN/>
        <w:ind w:left="360" w:firstLine="0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>potencjał techniczny (rodzaj, nazwa, model)</w:t>
      </w:r>
    </w:p>
    <w:p w:rsidR="008245F5" w:rsidRDefault="008245F5" w:rsidP="008245F5">
      <w:pPr>
        <w:numPr>
          <w:ilvl w:val="0"/>
          <w:numId w:val="34"/>
        </w:numPr>
        <w:tabs>
          <w:tab w:val="left" w:pos="720"/>
        </w:tabs>
        <w:autoSpaceDN/>
        <w:ind w:left="360" w:firstLine="0"/>
        <w:jc w:val="both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 xml:space="preserve">osoby zdolne do wykonania zamówienia (imię i nazwisko, funkcja lub  zakres </w:t>
      </w:r>
      <w:r>
        <w:rPr>
          <w:kern w:val="2"/>
          <w:lang w:eastAsia="ar-SA"/>
        </w:rPr>
        <w:tab/>
        <w:t>wykonywanych czynności)</w:t>
      </w:r>
    </w:p>
    <w:p w:rsidR="008245F5" w:rsidRDefault="008245F5" w:rsidP="008245F5">
      <w:pPr>
        <w:numPr>
          <w:ilvl w:val="0"/>
          <w:numId w:val="34"/>
        </w:numPr>
        <w:tabs>
          <w:tab w:val="left" w:pos="720"/>
        </w:tabs>
        <w:autoSpaceDN/>
        <w:ind w:left="360" w:firstLine="0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>zdolności finansowe lub ekonomiczne</w:t>
      </w:r>
    </w:p>
    <w:p w:rsidR="008245F5" w:rsidRDefault="008245F5" w:rsidP="008245F5">
      <w:pPr>
        <w:numPr>
          <w:ilvl w:val="0"/>
          <w:numId w:val="33"/>
        </w:numPr>
        <w:autoSpaceDN/>
        <w:ind w:left="360"/>
        <w:jc w:val="both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8245F5" w:rsidRDefault="008245F5" w:rsidP="008245F5">
      <w:pPr>
        <w:numPr>
          <w:ilvl w:val="0"/>
          <w:numId w:val="33"/>
        </w:numPr>
        <w:autoSpaceDN/>
        <w:ind w:left="360"/>
        <w:textAlignment w:val="auto"/>
        <w:rPr>
          <w:kern w:val="0"/>
          <w:lang w:eastAsia="pl-PL"/>
        </w:rPr>
      </w:pPr>
      <w:r>
        <w:rPr>
          <w:kern w:val="2"/>
          <w:lang w:eastAsia="ar-SA"/>
        </w:rPr>
        <w:t xml:space="preserve"> np. umowa cywilno-prawna, umowa o współpracy.</w:t>
      </w:r>
    </w:p>
    <w:p w:rsidR="008245F5" w:rsidRDefault="008245F5" w:rsidP="008245F5"/>
    <w:p w:rsidR="008245F5" w:rsidRDefault="008245F5" w:rsidP="008245F5">
      <w:pPr>
        <w:jc w:val="both"/>
      </w:pPr>
    </w:p>
    <w:p w:rsidR="00623A09" w:rsidRPr="00623A09" w:rsidRDefault="00B27415" w:rsidP="00721070">
      <w:pPr>
        <w:pStyle w:val="Standard"/>
        <w:rPr>
          <w:b/>
          <w:sz w:val="20"/>
          <w:szCs w:val="20"/>
        </w:rPr>
      </w:pPr>
      <w:r w:rsidRPr="0018540C">
        <w:rPr>
          <w:b/>
        </w:rPr>
        <w:br w:type="page"/>
      </w:r>
    </w:p>
    <w:sectPr w:rsidR="00623A09" w:rsidRPr="00623A09" w:rsidSect="007D7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A7" w:rsidRDefault="009874A7">
      <w:r>
        <w:separator/>
      </w:r>
    </w:p>
  </w:endnote>
  <w:endnote w:type="continuationSeparator" w:id="0">
    <w:p w:rsidR="009874A7" w:rsidRDefault="0098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charset w:val="81"/>
    <w:family w:val="swiss"/>
    <w:pitch w:val="default"/>
  </w:font>
  <w:font w:name="Optima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A7" w:rsidRDefault="00987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A7" w:rsidRDefault="009874A7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9874A7" w:rsidRPr="007D7CAF" w:rsidRDefault="009874A7" w:rsidP="007D7CAF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A7" w:rsidRDefault="009874A7" w:rsidP="007D7CA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www.czempin.pl                  email: ug@czempin.pl</w:t>
    </w:r>
  </w:p>
  <w:p w:rsidR="009874A7" w:rsidRPr="007D7CAF" w:rsidRDefault="009874A7" w:rsidP="007D7CAF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  <w:p w:rsidR="009874A7" w:rsidRDefault="00987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A7" w:rsidRDefault="009874A7">
      <w:r>
        <w:rPr>
          <w:color w:val="000000"/>
        </w:rPr>
        <w:separator/>
      </w:r>
    </w:p>
  </w:footnote>
  <w:footnote w:type="continuationSeparator" w:id="0">
    <w:p w:rsidR="009874A7" w:rsidRDefault="0098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A7" w:rsidRDefault="009874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A7" w:rsidRDefault="009874A7">
    <w:pPr>
      <w:pStyle w:val="Standard"/>
      <w:jc w:val="center"/>
      <w:rPr>
        <w:i/>
        <w:iCs/>
      </w:rPr>
    </w:pPr>
  </w:p>
  <w:p w:rsidR="009874A7" w:rsidRDefault="009874A7">
    <w:pPr>
      <w:pStyle w:val="Standard"/>
      <w:jc w:val="center"/>
      <w:rPr>
        <w:i/>
        <w:iCs/>
      </w:rPr>
    </w:pPr>
    <w:r>
      <w:rPr>
        <w:i/>
        <w:iCs/>
      </w:rPr>
      <w:t xml:space="preserve">        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A7" w:rsidRDefault="009874A7" w:rsidP="007D7CAF">
    <w:pPr>
      <w:pStyle w:val="Nagwek1"/>
      <w:jc w:val="center"/>
    </w:pPr>
    <w:r>
      <w:rPr>
        <w:i/>
        <w:iCs/>
        <w:noProof/>
        <w:sz w:val="36"/>
        <w:szCs w:val="36"/>
        <w:lang w:eastAsia="pl-PL" w:bidi="ar-SA"/>
      </w:rPr>
      <w:drawing>
        <wp:anchor distT="0" distB="0" distL="114300" distR="114300" simplePos="0" relativeHeight="251659264" behindDoc="0" locked="0" layoutInCell="1" allowOverlap="1" wp14:anchorId="5D24CC58" wp14:editId="67C03850">
          <wp:simplePos x="0" y="0"/>
          <wp:positionH relativeFrom="column">
            <wp:posOffset>89538</wp:posOffset>
          </wp:positionH>
          <wp:positionV relativeFrom="paragraph">
            <wp:posOffset>-20958</wp:posOffset>
          </wp:positionV>
          <wp:extent cx="695328" cy="762637"/>
          <wp:effectExtent l="0" t="0" r="9522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3" name="Obraz 3" descr="C:\Users\Burmistrz\AppData\Local\Microsoft\Windows Live Mail\WLMDSS.tmp\WLM9DC3.tmp\herb Czempiń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8" cy="762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iCs/>
        <w:sz w:val="36"/>
        <w:szCs w:val="36"/>
      </w:rPr>
      <w:t xml:space="preserve">   U r z ą d   G m i n y   w   C z e m p i n i u</w:t>
    </w:r>
  </w:p>
  <w:p w:rsidR="009874A7" w:rsidRDefault="009874A7" w:rsidP="007D7CAF">
    <w:pPr>
      <w:pStyle w:val="Nagwek"/>
    </w:pPr>
    <w:r>
      <w:rPr>
        <w:i/>
        <w:iCs/>
      </w:rPr>
      <w:tab/>
      <w:t xml:space="preserve">       u l. 2 4  S t y c z n i a  2 5,  6 4 – 0 2 0  C z e m p i 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b w:val="0"/>
        <w:color w:val="auto"/>
      </w:rPr>
    </w:lvl>
  </w:abstractNum>
  <w:abstractNum w:abstractNumId="5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</w:lvl>
  </w:abstractNum>
  <w:abstractNum w:abstractNumId="8">
    <w:nsid w:val="00000013"/>
    <w:multiLevelType w:val="singleLevel"/>
    <w:tmpl w:val="00000013"/>
    <w:name w:val="WW8Num27"/>
    <w:lvl w:ilvl="0">
      <w:start w:val="6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9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tarSymbol" w:hAnsi="StarSymbol" w:cs="Symbol"/>
        <w:sz w:val="24"/>
      </w:rPr>
    </w:lvl>
  </w:abstractNum>
  <w:abstractNum w:abstractNumId="10">
    <w:nsid w:val="00000015"/>
    <w:multiLevelType w:val="multi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i w:val="0"/>
        <w:color w:val="auto"/>
        <w:sz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8"/>
    <w:multiLevelType w:val="multilevel"/>
    <w:tmpl w:val="00000018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A"/>
    <w:multiLevelType w:val="multilevel"/>
    <w:tmpl w:val="F7D682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cs="Symbol"/>
        <w:b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852427"/>
    <w:multiLevelType w:val="hybridMultilevel"/>
    <w:tmpl w:val="57B4287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06714889"/>
    <w:multiLevelType w:val="multilevel"/>
    <w:tmpl w:val="DCA06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ED5425E"/>
    <w:multiLevelType w:val="hybridMultilevel"/>
    <w:tmpl w:val="A64C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373157"/>
    <w:multiLevelType w:val="hybridMultilevel"/>
    <w:tmpl w:val="57B4287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11A75D92"/>
    <w:multiLevelType w:val="hybridMultilevel"/>
    <w:tmpl w:val="F2F438A8"/>
    <w:lvl w:ilvl="0" w:tplc="00000014">
      <w:start w:val="1"/>
      <w:numFmt w:val="bullet"/>
      <w:lvlText w:val="-"/>
      <w:lvlJc w:val="left"/>
      <w:pPr>
        <w:ind w:left="720" w:hanging="360"/>
      </w:pPr>
      <w:rPr>
        <w:rFonts w:ascii="StarSymbol" w:hAnsi="StarSymbol" w:cs="Symbo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AC2837"/>
    <w:multiLevelType w:val="hybridMultilevel"/>
    <w:tmpl w:val="E9BC5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55935D8"/>
    <w:multiLevelType w:val="hybridMultilevel"/>
    <w:tmpl w:val="A316F1F8"/>
    <w:lvl w:ilvl="0" w:tplc="8A7E760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1E9B4CA2"/>
    <w:multiLevelType w:val="hybridMultilevel"/>
    <w:tmpl w:val="EFF8A3BC"/>
    <w:lvl w:ilvl="0" w:tplc="02E2DCEC">
      <w:start w:val="1"/>
      <w:numFmt w:val="lowerLetter"/>
      <w:lvlText w:val="%1)"/>
      <w:lvlJc w:val="left"/>
      <w:pPr>
        <w:ind w:left="1440" w:hanging="360"/>
      </w:pPr>
    </w:lvl>
    <w:lvl w:ilvl="1" w:tplc="B328BB8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8C088B"/>
    <w:multiLevelType w:val="multilevel"/>
    <w:tmpl w:val="A1DE3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26E66D9A"/>
    <w:multiLevelType w:val="hybridMultilevel"/>
    <w:tmpl w:val="D5C81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D25A0"/>
    <w:multiLevelType w:val="multilevel"/>
    <w:tmpl w:val="A1DE3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7BB0576"/>
    <w:multiLevelType w:val="hybridMultilevel"/>
    <w:tmpl w:val="6004D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71EC3"/>
    <w:multiLevelType w:val="hybridMultilevel"/>
    <w:tmpl w:val="96DC0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81824"/>
    <w:multiLevelType w:val="hybridMultilevel"/>
    <w:tmpl w:val="8DF42D74"/>
    <w:lvl w:ilvl="0" w:tplc="8A7E7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97D61"/>
    <w:multiLevelType w:val="hybridMultilevel"/>
    <w:tmpl w:val="7040AD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4C34F48"/>
    <w:multiLevelType w:val="hybridMultilevel"/>
    <w:tmpl w:val="6B760D6A"/>
    <w:lvl w:ilvl="0" w:tplc="169E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52C6B"/>
    <w:multiLevelType w:val="hybridMultilevel"/>
    <w:tmpl w:val="9FCA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45F82"/>
    <w:multiLevelType w:val="hybridMultilevel"/>
    <w:tmpl w:val="DC2ACC18"/>
    <w:lvl w:ilvl="0" w:tplc="33FA4E3C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945D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CB071F5"/>
    <w:multiLevelType w:val="hybridMultilevel"/>
    <w:tmpl w:val="BF8CE3B4"/>
    <w:lvl w:ilvl="0" w:tplc="0F30F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C1CC8"/>
    <w:multiLevelType w:val="hybridMultilevel"/>
    <w:tmpl w:val="9E22F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52A0EDC"/>
    <w:multiLevelType w:val="hybridMultilevel"/>
    <w:tmpl w:val="D20EE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4261D"/>
    <w:multiLevelType w:val="hybridMultilevel"/>
    <w:tmpl w:val="EE747B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</w:num>
  <w:num w:numId="7">
    <w:abstractNumId w:val="5"/>
  </w:num>
  <w:num w:numId="8">
    <w:abstractNumId w:val="9"/>
  </w:num>
  <w:num w:numId="9">
    <w:abstractNumId w:val="1"/>
    <w:lvlOverride w:ilvl="0">
      <w:startOverride w:val="1"/>
    </w:lvlOverride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4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4"/>
  </w:num>
  <w:num w:numId="36">
    <w:abstractNumId w:val="26"/>
  </w:num>
  <w:num w:numId="37">
    <w:abstractNumId w:val="37"/>
  </w:num>
  <w:num w:numId="38">
    <w:abstractNumId w:val="16"/>
  </w:num>
  <w:num w:numId="39">
    <w:abstractNumId w:val="19"/>
  </w:num>
  <w:num w:numId="40">
    <w:abstractNumId w:val="27"/>
  </w:num>
  <w:num w:numId="41">
    <w:abstractNumId w:val="24"/>
  </w:num>
  <w:num w:numId="42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527D"/>
    <w:rsid w:val="00031030"/>
    <w:rsid w:val="0003799B"/>
    <w:rsid w:val="0007006B"/>
    <w:rsid w:val="0007167E"/>
    <w:rsid w:val="000A0EDC"/>
    <w:rsid w:val="001108A7"/>
    <w:rsid w:val="001B39AB"/>
    <w:rsid w:val="00213D81"/>
    <w:rsid w:val="00275889"/>
    <w:rsid w:val="002A330E"/>
    <w:rsid w:val="002B6310"/>
    <w:rsid w:val="002E583C"/>
    <w:rsid w:val="002F33A3"/>
    <w:rsid w:val="00337D3B"/>
    <w:rsid w:val="00352860"/>
    <w:rsid w:val="00371EB1"/>
    <w:rsid w:val="003A5E7E"/>
    <w:rsid w:val="003B7161"/>
    <w:rsid w:val="003D51D8"/>
    <w:rsid w:val="00431EF1"/>
    <w:rsid w:val="00440C1B"/>
    <w:rsid w:val="004454C9"/>
    <w:rsid w:val="0046085F"/>
    <w:rsid w:val="00465BC4"/>
    <w:rsid w:val="004A7DE1"/>
    <w:rsid w:val="004D4170"/>
    <w:rsid w:val="005E51DA"/>
    <w:rsid w:val="00613F5E"/>
    <w:rsid w:val="00623A09"/>
    <w:rsid w:val="00624C82"/>
    <w:rsid w:val="006D41F0"/>
    <w:rsid w:val="00721070"/>
    <w:rsid w:val="007D7CAF"/>
    <w:rsid w:val="007F79C9"/>
    <w:rsid w:val="008139F9"/>
    <w:rsid w:val="00814E4B"/>
    <w:rsid w:val="008245F5"/>
    <w:rsid w:val="00866E04"/>
    <w:rsid w:val="008D09F6"/>
    <w:rsid w:val="00907A96"/>
    <w:rsid w:val="009874A7"/>
    <w:rsid w:val="00AC238A"/>
    <w:rsid w:val="00AF01CD"/>
    <w:rsid w:val="00B02E80"/>
    <w:rsid w:val="00B27415"/>
    <w:rsid w:val="00BE4967"/>
    <w:rsid w:val="00C33DDE"/>
    <w:rsid w:val="00C36B68"/>
    <w:rsid w:val="00C45A54"/>
    <w:rsid w:val="00C6527D"/>
    <w:rsid w:val="00DB64FA"/>
    <w:rsid w:val="00DF32D1"/>
    <w:rsid w:val="00E1332F"/>
    <w:rsid w:val="00E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link w:val="Nagwek1Znak"/>
    <w:qFormat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23A09"/>
    <w:pPr>
      <w:keepNext/>
      <w:autoSpaceDN/>
      <w:spacing w:before="240" w:after="60"/>
      <w:textAlignment w:val="auto"/>
      <w:outlineLvl w:val="1"/>
    </w:pPr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45F5"/>
    <w:pPr>
      <w:keepNext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basedOn w:val="Domylnaczcionkaakapitu"/>
    <w:link w:val="Nagwek2"/>
    <w:rsid w:val="00623A09"/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23A09"/>
    <w:pPr>
      <w:autoSpaceDN/>
      <w:spacing w:after="120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A09"/>
    <w:rPr>
      <w:rFonts w:eastAsia="HG Mincho Light J" w:cs="Times New Roman"/>
      <w:color w:val="000000"/>
      <w:kern w:val="0"/>
      <w:lang w:val="x-none" w:eastAsia="x-none" w:bidi="ar-SA"/>
    </w:rPr>
  </w:style>
  <w:style w:type="paragraph" w:customStyle="1" w:styleId="Akapitzlist1">
    <w:name w:val="Akapit z listą1"/>
    <w:basedOn w:val="Normalny"/>
    <w:rsid w:val="00623A0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623A09"/>
    <w:pPr>
      <w:ind w:left="720"/>
      <w:contextualSpacing/>
    </w:pPr>
    <w:rPr>
      <w:szCs w:val="21"/>
    </w:rPr>
  </w:style>
  <w:style w:type="paragraph" w:styleId="Lista3">
    <w:name w:val="List 3"/>
    <w:basedOn w:val="Normalny"/>
    <w:uiPriority w:val="99"/>
    <w:semiHidden/>
    <w:unhideWhenUsed/>
    <w:rsid w:val="00B27415"/>
    <w:pPr>
      <w:ind w:left="849" w:hanging="283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uiPriority w:val="99"/>
    <w:rsid w:val="00B27415"/>
    <w:pPr>
      <w:autoSpaceDN/>
      <w:spacing w:after="120"/>
      <w:ind w:left="283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415"/>
    <w:rPr>
      <w:rFonts w:eastAsia="HG Mincho Light J" w:cs="Times New Roman"/>
      <w:color w:val="000000"/>
      <w:kern w:val="0"/>
      <w:lang w:val="x-none" w:eastAsia="x-none" w:bidi="ar-SA"/>
    </w:rPr>
  </w:style>
  <w:style w:type="paragraph" w:styleId="Tytu">
    <w:name w:val="Title"/>
    <w:basedOn w:val="Normalny"/>
    <w:link w:val="TytuZnak"/>
    <w:uiPriority w:val="99"/>
    <w:qFormat/>
    <w:rsid w:val="003B7161"/>
    <w:pPr>
      <w:widowControl/>
      <w:suppressAutoHyphens w:val="0"/>
      <w:overflowPunct w:val="0"/>
      <w:autoSpaceDE w:val="0"/>
      <w:adjustRightInd w:val="0"/>
      <w:jc w:val="center"/>
    </w:pPr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B7161"/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paragraph" w:styleId="NormalnyWeb">
    <w:name w:val="Normal (Web)"/>
    <w:basedOn w:val="Normalny"/>
    <w:uiPriority w:val="99"/>
    <w:rsid w:val="003B71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5F"/>
    <w:rPr>
      <w:rFonts w:ascii="Arial" w:hAnsi="Ari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5F"/>
    <w:rPr>
      <w:rFonts w:ascii="Arial" w:hAnsi="Arial"/>
      <w:sz w:val="16"/>
      <w:szCs w:val="14"/>
    </w:rPr>
  </w:style>
  <w:style w:type="paragraph" w:styleId="Bezodstpw">
    <w:name w:val="No Spacing"/>
    <w:uiPriority w:val="1"/>
    <w:qFormat/>
    <w:rsid w:val="008245F5"/>
    <w:pPr>
      <w:suppressAutoHyphens/>
    </w:pPr>
    <w:rPr>
      <w:szCs w:val="21"/>
    </w:rPr>
  </w:style>
  <w:style w:type="character" w:customStyle="1" w:styleId="Nagwek4Znak">
    <w:name w:val="Nagłówek 4 Znak"/>
    <w:basedOn w:val="Domylnaczcionkaakapitu"/>
    <w:link w:val="Nagwek4"/>
    <w:semiHidden/>
    <w:rsid w:val="008245F5"/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8245F5"/>
    <w:rPr>
      <w:rFonts w:ascii="Arial" w:hAnsi="Arial"/>
      <w:b/>
      <w:bCs/>
      <w:sz w:val="28"/>
      <w:szCs w:val="28"/>
    </w:rPr>
  </w:style>
  <w:style w:type="character" w:styleId="Hipercze">
    <w:name w:val="Hyperlink"/>
    <w:uiPriority w:val="99"/>
    <w:semiHidden/>
    <w:unhideWhenUsed/>
    <w:rsid w:val="008245F5"/>
    <w:rPr>
      <w:color w:val="0000FF"/>
      <w:u w:val="single"/>
    </w:rPr>
  </w:style>
  <w:style w:type="character" w:styleId="UyteHipercze">
    <w:name w:val="FollowedHyperlink"/>
    <w:semiHidden/>
    <w:unhideWhenUsed/>
    <w:rsid w:val="008245F5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2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5F5"/>
    <w:pPr>
      <w:autoSpaceDN/>
      <w:textAlignment w:val="auto"/>
    </w:pPr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5F5"/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5F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5F5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245F5"/>
  </w:style>
  <w:style w:type="character" w:customStyle="1" w:styleId="StopkaZnak">
    <w:name w:val="Stopka Znak"/>
    <w:basedOn w:val="Domylnaczcionkaakapitu"/>
    <w:link w:val="Stopka"/>
    <w:uiPriority w:val="99"/>
    <w:rsid w:val="008245F5"/>
  </w:style>
  <w:style w:type="paragraph" w:styleId="Lista2">
    <w:name w:val="List 2"/>
    <w:basedOn w:val="Normalny"/>
    <w:uiPriority w:val="99"/>
    <w:semiHidden/>
    <w:unhideWhenUsed/>
    <w:rsid w:val="008245F5"/>
    <w:pPr>
      <w:autoSpaceDN/>
      <w:ind w:left="566" w:hanging="283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45F5"/>
    <w:pPr>
      <w:autoSpaceDN/>
      <w:spacing w:after="120" w:line="480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45F5"/>
    <w:rPr>
      <w:rFonts w:eastAsia="HG Mincho Light J" w:cs="Times New Roman"/>
      <w:color w:val="000000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45F5"/>
    <w:pPr>
      <w:autoSpaceDN/>
      <w:spacing w:after="120"/>
      <w:textAlignment w:val="auto"/>
    </w:pPr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45F5"/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245F5"/>
    <w:pPr>
      <w:widowControl/>
      <w:suppressAutoHyphens w:val="0"/>
      <w:autoSpaceDN/>
      <w:spacing w:after="120"/>
      <w:ind w:left="283"/>
      <w:textAlignment w:val="auto"/>
    </w:pPr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245F5"/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45F5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Tekstpodstawowywcity31">
    <w:name w:val="Tekst podstawowy wcięty 31"/>
    <w:basedOn w:val="Normalny"/>
    <w:uiPriority w:val="99"/>
    <w:rsid w:val="008245F5"/>
    <w:pPr>
      <w:autoSpaceDN/>
      <w:snapToGrid w:val="0"/>
      <w:ind w:left="284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uiPriority w:val="99"/>
    <w:rsid w:val="008245F5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bodytextindent2">
    <w:name w:val="bodytextindent2"/>
    <w:basedOn w:val="Normalny"/>
    <w:uiPriority w:val="99"/>
    <w:rsid w:val="008245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Iwony">
    <w:name w:val="Styl Iwony"/>
    <w:basedOn w:val="Normalny"/>
    <w:uiPriority w:val="99"/>
    <w:rsid w:val="008245F5"/>
    <w:pPr>
      <w:widowControl/>
      <w:suppressAutoHyphens w:val="0"/>
      <w:autoSpaceDN/>
      <w:spacing w:before="120" w:after="12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pl-PL" w:bidi="ar-SA"/>
    </w:rPr>
  </w:style>
  <w:style w:type="paragraph" w:customStyle="1" w:styleId="Standardowytekst">
    <w:name w:val="Standardowy.tekst"/>
    <w:uiPriority w:val="99"/>
    <w:rsid w:val="008245F5"/>
    <w:pPr>
      <w:widowControl/>
      <w:overflowPunct w:val="0"/>
      <w:autoSpaceDE w:val="0"/>
      <w:adjustRightInd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yl1">
    <w:name w:val="Styl1"/>
    <w:basedOn w:val="Normalny"/>
    <w:uiPriority w:val="99"/>
    <w:rsid w:val="008245F5"/>
    <w:pPr>
      <w:suppressAutoHyphens w:val="0"/>
      <w:autoSpaceDE w:val="0"/>
      <w:spacing w:before="240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yt">
    <w:name w:val="tyt"/>
    <w:basedOn w:val="Normalny"/>
    <w:uiPriority w:val="99"/>
    <w:rsid w:val="008245F5"/>
    <w:pPr>
      <w:keepNext/>
      <w:autoSpaceDN/>
      <w:spacing w:before="60" w:after="60"/>
      <w:jc w:val="center"/>
      <w:textAlignment w:val="auto"/>
    </w:pPr>
    <w:rPr>
      <w:rFonts w:eastAsia="Arial Unicode MS" w:cs="Times New Roman"/>
      <w:b/>
      <w:kern w:val="2"/>
      <w:lang w:eastAsia="pl-PL" w:bidi="ar-SA"/>
    </w:rPr>
  </w:style>
  <w:style w:type="paragraph" w:customStyle="1" w:styleId="pkt">
    <w:name w:val="pkt"/>
    <w:basedOn w:val="Normalny"/>
    <w:uiPriority w:val="99"/>
    <w:rsid w:val="008245F5"/>
    <w:pPr>
      <w:widowControl/>
      <w:autoSpaceDE w:val="0"/>
      <w:autoSpaceDN/>
      <w:spacing w:before="60" w:after="60"/>
      <w:ind w:left="851" w:hanging="295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ar-SA" w:bidi="ar-SA"/>
    </w:rPr>
  </w:style>
  <w:style w:type="paragraph" w:customStyle="1" w:styleId="dziunia">
    <w:name w:val="dziunia"/>
    <w:basedOn w:val="Normalny"/>
    <w:uiPriority w:val="99"/>
    <w:rsid w:val="008245F5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tekst1">
    <w:name w:val="Zwykły tekst1"/>
    <w:basedOn w:val="Normalny"/>
    <w:uiPriority w:val="99"/>
    <w:rsid w:val="008245F5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Ela">
    <w:name w:val="Ela"/>
    <w:uiPriority w:val="99"/>
    <w:rsid w:val="008245F5"/>
    <w:pPr>
      <w:widowControl/>
      <w:autoSpaceDN/>
      <w:textAlignment w:val="auto"/>
    </w:pPr>
    <w:rPr>
      <w:rFonts w:eastAsia="Times New Roman" w:cs="Times New Roman"/>
      <w:color w:val="000000"/>
      <w:kern w:val="0"/>
      <w:szCs w:val="20"/>
      <w:lang w:eastAsia="pl-PL" w:bidi="ar-SA"/>
    </w:rPr>
  </w:style>
  <w:style w:type="paragraph" w:customStyle="1" w:styleId="ust">
    <w:name w:val="ust"/>
    <w:uiPriority w:val="99"/>
    <w:rsid w:val="008245F5"/>
    <w:pPr>
      <w:widowControl/>
      <w:autoSpaceDN/>
      <w:spacing w:before="60" w:after="60"/>
      <w:ind w:left="426" w:hanging="284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pkt1">
    <w:name w:val="pkt1"/>
    <w:basedOn w:val="pkt"/>
    <w:uiPriority w:val="99"/>
    <w:rsid w:val="008245F5"/>
    <w:pPr>
      <w:suppressAutoHyphens w:val="0"/>
      <w:autoSpaceDE/>
      <w:ind w:left="850" w:hanging="425"/>
    </w:pPr>
    <w:rPr>
      <w:rFonts w:ascii="Times New Roman" w:hAnsi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8245F5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uiPriority w:val="99"/>
    <w:rsid w:val="008245F5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character" w:styleId="Odwoanieprzypisudolnego">
    <w:name w:val="footnote reference"/>
    <w:semiHidden/>
    <w:unhideWhenUsed/>
    <w:rsid w:val="008245F5"/>
    <w:rPr>
      <w:vertAlign w:val="superscript"/>
    </w:rPr>
  </w:style>
  <w:style w:type="character" w:customStyle="1" w:styleId="WW8Num4z0">
    <w:name w:val="WW8Num4z0"/>
    <w:rsid w:val="008245F5"/>
    <w:rPr>
      <w:rFonts w:ascii="StarSymbol" w:eastAsia="StarSymbol" w:hAnsi="StarSymbol" w:cs="StarSymbol" w:hint="eastAsia"/>
      <w:sz w:val="18"/>
      <w:szCs w:val="18"/>
    </w:rPr>
  </w:style>
  <w:style w:type="character" w:customStyle="1" w:styleId="text1">
    <w:name w:val="text1"/>
    <w:rsid w:val="008245F5"/>
    <w:rPr>
      <w:rFonts w:ascii="Verdana" w:hAnsi="Verdana" w:hint="default"/>
      <w:color w:val="000000"/>
      <w:sz w:val="20"/>
      <w:szCs w:val="20"/>
    </w:rPr>
  </w:style>
  <w:style w:type="character" w:customStyle="1" w:styleId="content">
    <w:name w:val="content"/>
    <w:basedOn w:val="Domylnaczcionkaakapitu"/>
    <w:rsid w:val="008245F5"/>
  </w:style>
  <w:style w:type="table" w:styleId="Tabela-Siatka">
    <w:name w:val="Table Grid"/>
    <w:basedOn w:val="Standardowy"/>
    <w:rsid w:val="008245F5"/>
    <w:pPr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link w:val="Nagwek1Znak"/>
    <w:qFormat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23A09"/>
    <w:pPr>
      <w:keepNext/>
      <w:autoSpaceDN/>
      <w:spacing w:before="240" w:after="60"/>
      <w:textAlignment w:val="auto"/>
      <w:outlineLvl w:val="1"/>
    </w:pPr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45F5"/>
    <w:pPr>
      <w:keepNext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basedOn w:val="Domylnaczcionkaakapitu"/>
    <w:link w:val="Nagwek2"/>
    <w:rsid w:val="00623A09"/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23A09"/>
    <w:pPr>
      <w:autoSpaceDN/>
      <w:spacing w:after="120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A09"/>
    <w:rPr>
      <w:rFonts w:eastAsia="HG Mincho Light J" w:cs="Times New Roman"/>
      <w:color w:val="000000"/>
      <w:kern w:val="0"/>
      <w:lang w:val="x-none" w:eastAsia="x-none" w:bidi="ar-SA"/>
    </w:rPr>
  </w:style>
  <w:style w:type="paragraph" w:customStyle="1" w:styleId="Akapitzlist1">
    <w:name w:val="Akapit z listą1"/>
    <w:basedOn w:val="Normalny"/>
    <w:rsid w:val="00623A0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623A09"/>
    <w:pPr>
      <w:ind w:left="720"/>
      <w:contextualSpacing/>
    </w:pPr>
    <w:rPr>
      <w:szCs w:val="21"/>
    </w:rPr>
  </w:style>
  <w:style w:type="paragraph" w:styleId="Lista3">
    <w:name w:val="List 3"/>
    <w:basedOn w:val="Normalny"/>
    <w:uiPriority w:val="99"/>
    <w:semiHidden/>
    <w:unhideWhenUsed/>
    <w:rsid w:val="00B27415"/>
    <w:pPr>
      <w:ind w:left="849" w:hanging="283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uiPriority w:val="99"/>
    <w:rsid w:val="00B27415"/>
    <w:pPr>
      <w:autoSpaceDN/>
      <w:spacing w:after="120"/>
      <w:ind w:left="283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415"/>
    <w:rPr>
      <w:rFonts w:eastAsia="HG Mincho Light J" w:cs="Times New Roman"/>
      <w:color w:val="000000"/>
      <w:kern w:val="0"/>
      <w:lang w:val="x-none" w:eastAsia="x-none" w:bidi="ar-SA"/>
    </w:rPr>
  </w:style>
  <w:style w:type="paragraph" w:styleId="Tytu">
    <w:name w:val="Title"/>
    <w:basedOn w:val="Normalny"/>
    <w:link w:val="TytuZnak"/>
    <w:uiPriority w:val="99"/>
    <w:qFormat/>
    <w:rsid w:val="003B7161"/>
    <w:pPr>
      <w:widowControl/>
      <w:suppressAutoHyphens w:val="0"/>
      <w:overflowPunct w:val="0"/>
      <w:autoSpaceDE w:val="0"/>
      <w:adjustRightInd w:val="0"/>
      <w:jc w:val="center"/>
    </w:pPr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B7161"/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paragraph" w:styleId="NormalnyWeb">
    <w:name w:val="Normal (Web)"/>
    <w:basedOn w:val="Normalny"/>
    <w:uiPriority w:val="99"/>
    <w:rsid w:val="003B71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5F"/>
    <w:rPr>
      <w:rFonts w:ascii="Arial" w:hAnsi="Ari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5F"/>
    <w:rPr>
      <w:rFonts w:ascii="Arial" w:hAnsi="Arial"/>
      <w:sz w:val="16"/>
      <w:szCs w:val="14"/>
    </w:rPr>
  </w:style>
  <w:style w:type="paragraph" w:styleId="Bezodstpw">
    <w:name w:val="No Spacing"/>
    <w:uiPriority w:val="1"/>
    <w:qFormat/>
    <w:rsid w:val="008245F5"/>
    <w:pPr>
      <w:suppressAutoHyphens/>
    </w:pPr>
    <w:rPr>
      <w:szCs w:val="21"/>
    </w:rPr>
  </w:style>
  <w:style w:type="character" w:customStyle="1" w:styleId="Nagwek4Znak">
    <w:name w:val="Nagłówek 4 Znak"/>
    <w:basedOn w:val="Domylnaczcionkaakapitu"/>
    <w:link w:val="Nagwek4"/>
    <w:semiHidden/>
    <w:rsid w:val="008245F5"/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8245F5"/>
    <w:rPr>
      <w:rFonts w:ascii="Arial" w:hAnsi="Arial"/>
      <w:b/>
      <w:bCs/>
      <w:sz w:val="28"/>
      <w:szCs w:val="28"/>
    </w:rPr>
  </w:style>
  <w:style w:type="character" w:styleId="Hipercze">
    <w:name w:val="Hyperlink"/>
    <w:uiPriority w:val="99"/>
    <w:semiHidden/>
    <w:unhideWhenUsed/>
    <w:rsid w:val="008245F5"/>
    <w:rPr>
      <w:color w:val="0000FF"/>
      <w:u w:val="single"/>
    </w:rPr>
  </w:style>
  <w:style w:type="character" w:styleId="UyteHipercze">
    <w:name w:val="FollowedHyperlink"/>
    <w:semiHidden/>
    <w:unhideWhenUsed/>
    <w:rsid w:val="008245F5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2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5F5"/>
    <w:pPr>
      <w:autoSpaceDN/>
      <w:textAlignment w:val="auto"/>
    </w:pPr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5F5"/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5F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5F5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245F5"/>
  </w:style>
  <w:style w:type="character" w:customStyle="1" w:styleId="StopkaZnak">
    <w:name w:val="Stopka Znak"/>
    <w:basedOn w:val="Domylnaczcionkaakapitu"/>
    <w:link w:val="Stopka"/>
    <w:uiPriority w:val="99"/>
    <w:rsid w:val="008245F5"/>
  </w:style>
  <w:style w:type="paragraph" w:styleId="Lista2">
    <w:name w:val="List 2"/>
    <w:basedOn w:val="Normalny"/>
    <w:uiPriority w:val="99"/>
    <w:semiHidden/>
    <w:unhideWhenUsed/>
    <w:rsid w:val="008245F5"/>
    <w:pPr>
      <w:autoSpaceDN/>
      <w:ind w:left="566" w:hanging="283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45F5"/>
    <w:pPr>
      <w:autoSpaceDN/>
      <w:spacing w:after="120" w:line="480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45F5"/>
    <w:rPr>
      <w:rFonts w:eastAsia="HG Mincho Light J" w:cs="Times New Roman"/>
      <w:color w:val="000000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45F5"/>
    <w:pPr>
      <w:autoSpaceDN/>
      <w:spacing w:after="120"/>
      <w:textAlignment w:val="auto"/>
    </w:pPr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45F5"/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245F5"/>
    <w:pPr>
      <w:widowControl/>
      <w:suppressAutoHyphens w:val="0"/>
      <w:autoSpaceDN/>
      <w:spacing w:after="120"/>
      <w:ind w:left="283"/>
      <w:textAlignment w:val="auto"/>
    </w:pPr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245F5"/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45F5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Tekstpodstawowywcity31">
    <w:name w:val="Tekst podstawowy wcięty 31"/>
    <w:basedOn w:val="Normalny"/>
    <w:uiPriority w:val="99"/>
    <w:rsid w:val="008245F5"/>
    <w:pPr>
      <w:autoSpaceDN/>
      <w:snapToGrid w:val="0"/>
      <w:ind w:left="284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uiPriority w:val="99"/>
    <w:rsid w:val="008245F5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bodytextindent2">
    <w:name w:val="bodytextindent2"/>
    <w:basedOn w:val="Normalny"/>
    <w:uiPriority w:val="99"/>
    <w:rsid w:val="008245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Iwony">
    <w:name w:val="Styl Iwony"/>
    <w:basedOn w:val="Normalny"/>
    <w:uiPriority w:val="99"/>
    <w:rsid w:val="008245F5"/>
    <w:pPr>
      <w:widowControl/>
      <w:suppressAutoHyphens w:val="0"/>
      <w:autoSpaceDN/>
      <w:spacing w:before="120" w:after="12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pl-PL" w:bidi="ar-SA"/>
    </w:rPr>
  </w:style>
  <w:style w:type="paragraph" w:customStyle="1" w:styleId="Standardowytekst">
    <w:name w:val="Standardowy.tekst"/>
    <w:uiPriority w:val="99"/>
    <w:rsid w:val="008245F5"/>
    <w:pPr>
      <w:widowControl/>
      <w:overflowPunct w:val="0"/>
      <w:autoSpaceDE w:val="0"/>
      <w:adjustRightInd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yl1">
    <w:name w:val="Styl1"/>
    <w:basedOn w:val="Normalny"/>
    <w:uiPriority w:val="99"/>
    <w:rsid w:val="008245F5"/>
    <w:pPr>
      <w:suppressAutoHyphens w:val="0"/>
      <w:autoSpaceDE w:val="0"/>
      <w:spacing w:before="240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yt">
    <w:name w:val="tyt"/>
    <w:basedOn w:val="Normalny"/>
    <w:uiPriority w:val="99"/>
    <w:rsid w:val="008245F5"/>
    <w:pPr>
      <w:keepNext/>
      <w:autoSpaceDN/>
      <w:spacing w:before="60" w:after="60"/>
      <w:jc w:val="center"/>
      <w:textAlignment w:val="auto"/>
    </w:pPr>
    <w:rPr>
      <w:rFonts w:eastAsia="Arial Unicode MS" w:cs="Times New Roman"/>
      <w:b/>
      <w:kern w:val="2"/>
      <w:lang w:eastAsia="pl-PL" w:bidi="ar-SA"/>
    </w:rPr>
  </w:style>
  <w:style w:type="paragraph" w:customStyle="1" w:styleId="pkt">
    <w:name w:val="pkt"/>
    <w:basedOn w:val="Normalny"/>
    <w:uiPriority w:val="99"/>
    <w:rsid w:val="008245F5"/>
    <w:pPr>
      <w:widowControl/>
      <w:autoSpaceDE w:val="0"/>
      <w:autoSpaceDN/>
      <w:spacing w:before="60" w:after="60"/>
      <w:ind w:left="851" w:hanging="295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ar-SA" w:bidi="ar-SA"/>
    </w:rPr>
  </w:style>
  <w:style w:type="paragraph" w:customStyle="1" w:styleId="dziunia">
    <w:name w:val="dziunia"/>
    <w:basedOn w:val="Normalny"/>
    <w:uiPriority w:val="99"/>
    <w:rsid w:val="008245F5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tekst1">
    <w:name w:val="Zwykły tekst1"/>
    <w:basedOn w:val="Normalny"/>
    <w:uiPriority w:val="99"/>
    <w:rsid w:val="008245F5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Ela">
    <w:name w:val="Ela"/>
    <w:uiPriority w:val="99"/>
    <w:rsid w:val="008245F5"/>
    <w:pPr>
      <w:widowControl/>
      <w:autoSpaceDN/>
      <w:textAlignment w:val="auto"/>
    </w:pPr>
    <w:rPr>
      <w:rFonts w:eastAsia="Times New Roman" w:cs="Times New Roman"/>
      <w:color w:val="000000"/>
      <w:kern w:val="0"/>
      <w:szCs w:val="20"/>
      <w:lang w:eastAsia="pl-PL" w:bidi="ar-SA"/>
    </w:rPr>
  </w:style>
  <w:style w:type="paragraph" w:customStyle="1" w:styleId="ust">
    <w:name w:val="ust"/>
    <w:uiPriority w:val="99"/>
    <w:rsid w:val="008245F5"/>
    <w:pPr>
      <w:widowControl/>
      <w:autoSpaceDN/>
      <w:spacing w:before="60" w:after="60"/>
      <w:ind w:left="426" w:hanging="284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pkt1">
    <w:name w:val="pkt1"/>
    <w:basedOn w:val="pkt"/>
    <w:uiPriority w:val="99"/>
    <w:rsid w:val="008245F5"/>
    <w:pPr>
      <w:suppressAutoHyphens w:val="0"/>
      <w:autoSpaceDE/>
      <w:ind w:left="850" w:hanging="425"/>
    </w:pPr>
    <w:rPr>
      <w:rFonts w:ascii="Times New Roman" w:hAnsi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8245F5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uiPriority w:val="99"/>
    <w:rsid w:val="008245F5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character" w:styleId="Odwoanieprzypisudolnego">
    <w:name w:val="footnote reference"/>
    <w:semiHidden/>
    <w:unhideWhenUsed/>
    <w:rsid w:val="008245F5"/>
    <w:rPr>
      <w:vertAlign w:val="superscript"/>
    </w:rPr>
  </w:style>
  <w:style w:type="character" w:customStyle="1" w:styleId="WW8Num4z0">
    <w:name w:val="WW8Num4z0"/>
    <w:rsid w:val="008245F5"/>
    <w:rPr>
      <w:rFonts w:ascii="StarSymbol" w:eastAsia="StarSymbol" w:hAnsi="StarSymbol" w:cs="StarSymbol" w:hint="eastAsia"/>
      <w:sz w:val="18"/>
      <w:szCs w:val="18"/>
    </w:rPr>
  </w:style>
  <w:style w:type="character" w:customStyle="1" w:styleId="text1">
    <w:name w:val="text1"/>
    <w:rsid w:val="008245F5"/>
    <w:rPr>
      <w:rFonts w:ascii="Verdana" w:hAnsi="Verdana" w:hint="default"/>
      <w:color w:val="000000"/>
      <w:sz w:val="20"/>
      <w:szCs w:val="20"/>
    </w:rPr>
  </w:style>
  <w:style w:type="character" w:customStyle="1" w:styleId="content">
    <w:name w:val="content"/>
    <w:basedOn w:val="Domylnaczcionkaakapitu"/>
    <w:rsid w:val="008245F5"/>
  </w:style>
  <w:style w:type="table" w:styleId="Tabela-Siatka">
    <w:name w:val="Table Grid"/>
    <w:basedOn w:val="Standardowy"/>
    <w:rsid w:val="008245F5"/>
    <w:pPr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6715-A416-4703-B3E7-F2F64EC4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2124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Kamila</cp:lastModifiedBy>
  <cp:revision>3</cp:revision>
  <cp:lastPrinted>2015-02-23T13:49:00Z</cp:lastPrinted>
  <dcterms:created xsi:type="dcterms:W3CDTF">2015-02-23T13:49:00Z</dcterms:created>
  <dcterms:modified xsi:type="dcterms:W3CDTF">2015-02-23T13:50:00Z</dcterms:modified>
</cp:coreProperties>
</file>