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A" w:rsidRDefault="0057708A" w:rsidP="00183C13">
      <w:pPr>
        <w:rPr>
          <w:rFonts w:ascii="Arial" w:hAnsi="Arial" w:cs="Arial"/>
          <w:sz w:val="20"/>
        </w:rPr>
      </w:pPr>
    </w:p>
    <w:p w:rsidR="00CF1091" w:rsidRPr="005E2B0B" w:rsidRDefault="00727458" w:rsidP="00183C13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FZ.271.1.</w:t>
      </w:r>
      <w:r w:rsidR="003E36C7">
        <w:rPr>
          <w:rFonts w:ascii="Arial" w:hAnsi="Arial" w:cs="Arial"/>
          <w:sz w:val="20"/>
        </w:rPr>
        <w:t>23</w:t>
      </w:r>
      <w:r w:rsidR="00A87F28" w:rsidRPr="005E2B0B">
        <w:rPr>
          <w:rFonts w:ascii="Arial" w:hAnsi="Arial" w:cs="Arial"/>
          <w:sz w:val="20"/>
        </w:rPr>
        <w:t>.2019</w:t>
      </w:r>
      <w:r w:rsidR="00AD7B5C" w:rsidRPr="005E2B0B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741666" w:rsidRPr="005E2B0B">
        <w:rPr>
          <w:rFonts w:ascii="Arial" w:hAnsi="Arial" w:cs="Arial"/>
          <w:sz w:val="20"/>
        </w:rPr>
        <w:t>Załącznik nr 1</w:t>
      </w:r>
    </w:p>
    <w:p w:rsidR="00CF1091" w:rsidRPr="0011255D" w:rsidRDefault="00CF1091" w:rsidP="00741666">
      <w:pPr>
        <w:ind w:right="6772"/>
        <w:jc w:val="center"/>
        <w:rPr>
          <w:rFonts w:ascii="Arial" w:hAnsi="Arial" w:cs="Arial"/>
          <w:color w:val="auto"/>
          <w:sz w:val="20"/>
          <w:szCs w:val="20"/>
        </w:rPr>
      </w:pPr>
    </w:p>
    <w:p w:rsidR="009D5B28" w:rsidRPr="0011255D" w:rsidRDefault="009D5B28" w:rsidP="00AD7B5C">
      <w:pPr>
        <w:ind w:right="6772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9D5B28" w:rsidP="00164225">
      <w:pPr>
        <w:ind w:right="5670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</w:t>
      </w:r>
    </w:p>
    <w:p w:rsidR="00741666" w:rsidRPr="0011255D" w:rsidRDefault="00164225" w:rsidP="00164225">
      <w:pPr>
        <w:ind w:right="5670"/>
        <w:rPr>
          <w:rFonts w:ascii="Arial" w:hAnsi="Arial" w:cs="Arial"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color w:val="auto"/>
          <w:sz w:val="20"/>
          <w:szCs w:val="20"/>
          <w:vertAlign w:val="superscript"/>
        </w:rPr>
        <w:t xml:space="preserve">           </w:t>
      </w:r>
      <w:r w:rsidR="00741666" w:rsidRPr="0011255D">
        <w:rPr>
          <w:rFonts w:ascii="Arial" w:hAnsi="Arial" w:cs="Arial"/>
          <w:color w:val="auto"/>
          <w:sz w:val="20"/>
          <w:szCs w:val="20"/>
          <w:vertAlign w:val="superscript"/>
        </w:rPr>
        <w:t>pieczęć lub oznaczenie wykonawcy</w:t>
      </w:r>
    </w:p>
    <w:p w:rsidR="00741666" w:rsidRPr="0011255D" w:rsidRDefault="00741666" w:rsidP="00AD7B5C">
      <w:pPr>
        <w:ind w:right="6234"/>
        <w:rPr>
          <w:rFonts w:ascii="Arial" w:hAnsi="Arial" w:cs="Arial"/>
          <w:b/>
          <w:color w:val="auto"/>
          <w:sz w:val="20"/>
          <w:szCs w:val="20"/>
        </w:rPr>
      </w:pPr>
    </w:p>
    <w:p w:rsidR="00741666" w:rsidRPr="0011255D" w:rsidRDefault="00741666" w:rsidP="0074166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1255D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:rsidR="00741666" w:rsidRPr="0011255D" w:rsidRDefault="00741666" w:rsidP="00AD7B5C">
      <w:pPr>
        <w:ind w:right="6772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41666" w:rsidRPr="006969A3" w:rsidRDefault="00741666" w:rsidP="00052D91">
      <w:pPr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Odpowiadając na zaproszenie do wzięcia udziału w postępowaniu prowadzonym </w:t>
      </w:r>
      <w:r w:rsidR="000661A2" w:rsidRPr="0011255D">
        <w:rPr>
          <w:rFonts w:ascii="Arial" w:hAnsi="Arial" w:cs="Arial"/>
          <w:color w:val="auto"/>
          <w:sz w:val="20"/>
          <w:szCs w:val="20"/>
        </w:rPr>
        <w:br/>
      </w:r>
      <w:r w:rsidRPr="0011255D">
        <w:rPr>
          <w:rFonts w:ascii="Arial" w:hAnsi="Arial" w:cs="Arial"/>
          <w:color w:val="auto"/>
          <w:sz w:val="20"/>
          <w:szCs w:val="20"/>
        </w:rPr>
        <w:t xml:space="preserve">w trybie przetargu nieograniczonego </w:t>
      </w:r>
      <w:r w:rsidR="00C80451" w:rsidRPr="0011255D">
        <w:rPr>
          <w:rFonts w:ascii="Arial" w:hAnsi="Arial" w:cs="Arial"/>
          <w:color w:val="auto"/>
          <w:sz w:val="20"/>
          <w:szCs w:val="20"/>
        </w:rPr>
        <w:t>poniżej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 kwoty wartości zamówienia określonej </w:t>
      </w:r>
      <w:r w:rsidR="000661A2" w:rsidRPr="0011255D">
        <w:rPr>
          <w:rFonts w:ascii="Arial" w:hAnsi="Arial" w:cs="Arial"/>
          <w:color w:val="auto"/>
          <w:sz w:val="20"/>
          <w:szCs w:val="20"/>
        </w:rPr>
        <w:br/>
      </w:r>
      <w:r w:rsidRPr="0011255D">
        <w:rPr>
          <w:rFonts w:ascii="Arial" w:hAnsi="Arial" w:cs="Arial"/>
          <w:color w:val="auto"/>
          <w:sz w:val="20"/>
          <w:szCs w:val="20"/>
        </w:rPr>
        <w:t xml:space="preserve">w przepisach wydanych na postawie art. 11 ust. 8 </w:t>
      </w:r>
      <w:r w:rsidR="00B44DC0" w:rsidRPr="0011255D">
        <w:rPr>
          <w:rFonts w:ascii="Arial" w:hAnsi="Arial" w:cs="Arial"/>
          <w:sz w:val="20"/>
          <w:szCs w:val="20"/>
        </w:rPr>
        <w:t xml:space="preserve">ustawy </w:t>
      </w:r>
      <w:r w:rsidR="00B44DC0" w:rsidRPr="0011255D">
        <w:rPr>
          <w:rFonts w:ascii="Arial" w:hAnsi="Arial" w:cs="Arial"/>
          <w:color w:val="auto"/>
          <w:sz w:val="20"/>
          <w:szCs w:val="20"/>
        </w:rPr>
        <w:t xml:space="preserve">z dnia 29 stycznia 2004 roku </w:t>
      </w:r>
      <w:r w:rsidR="00B44DC0" w:rsidRPr="0011255D">
        <w:rPr>
          <w:rFonts w:ascii="Arial" w:hAnsi="Arial" w:cs="Arial"/>
          <w:sz w:val="20"/>
          <w:szCs w:val="20"/>
        </w:rPr>
        <w:t>Prawo zamówień</w:t>
      </w:r>
      <w:r w:rsidR="00052D91">
        <w:rPr>
          <w:rFonts w:ascii="Arial" w:hAnsi="Arial" w:cs="Arial"/>
          <w:sz w:val="20"/>
          <w:szCs w:val="20"/>
        </w:rPr>
        <w:t xml:space="preserve"> publicznych (tj.</w:t>
      </w:r>
      <w:r w:rsidR="00A87F28">
        <w:rPr>
          <w:rFonts w:ascii="Arial" w:hAnsi="Arial" w:cs="Arial"/>
          <w:sz w:val="20"/>
          <w:szCs w:val="20"/>
        </w:rPr>
        <w:t xml:space="preserve"> Dz. U. z 2018 r., poz. 1986</w:t>
      </w:r>
      <w:r w:rsidR="00B44DC0" w:rsidRPr="0011255D">
        <w:rPr>
          <w:rFonts w:ascii="Arial" w:hAnsi="Arial" w:cs="Arial"/>
          <w:sz w:val="20"/>
          <w:szCs w:val="20"/>
        </w:rPr>
        <w:t>)</w:t>
      </w:r>
      <w:r w:rsidR="00342B07" w:rsidRPr="0011255D">
        <w:rPr>
          <w:rFonts w:ascii="Arial" w:hAnsi="Arial" w:cs="Arial"/>
          <w:sz w:val="20"/>
          <w:szCs w:val="20"/>
        </w:rPr>
        <w:t xml:space="preserve"> 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na </w:t>
      </w:r>
      <w:r w:rsidR="00C80451" w:rsidRPr="0011255D">
        <w:rPr>
          <w:rFonts w:ascii="Arial" w:hAnsi="Arial" w:cs="Arial"/>
          <w:color w:val="auto"/>
          <w:sz w:val="20"/>
          <w:szCs w:val="20"/>
        </w:rPr>
        <w:t>zadanie pod nazwą:</w:t>
      </w:r>
      <w:r w:rsidR="00A87F28">
        <w:rPr>
          <w:rFonts w:ascii="Arial" w:hAnsi="Arial" w:cs="Arial"/>
          <w:color w:val="auto"/>
          <w:sz w:val="20"/>
          <w:szCs w:val="20"/>
        </w:rPr>
        <w:t xml:space="preserve"> </w:t>
      </w:r>
      <w:r w:rsidR="006969A3" w:rsidRPr="006969A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3E36C7">
        <w:rPr>
          <w:rFonts w:ascii="Arial" w:hAnsi="Arial" w:cs="Arial"/>
          <w:b/>
          <w:bCs/>
          <w:color w:val="auto"/>
          <w:sz w:val="20"/>
          <w:szCs w:val="20"/>
        </w:rPr>
        <w:t>Dostawa opału dla obiektów komunalnych</w:t>
      </w:r>
      <w:r w:rsidR="00727458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A87F2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1255D">
        <w:rPr>
          <w:rFonts w:ascii="Arial" w:hAnsi="Arial" w:cs="Arial"/>
          <w:color w:val="auto"/>
          <w:sz w:val="20"/>
          <w:szCs w:val="20"/>
        </w:rPr>
        <w:t>my jako Wykonawca: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/Imię, Nazwisko albo Nazwa Wykonawcy/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/Adres Wykonawcy/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 xml:space="preserve">/Telefon/ 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/Fax./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  <w:vertAlign w:val="superscript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/e-mail/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/Adres strony internetowej/</w:t>
      </w:r>
    </w:p>
    <w:p w:rsidR="00741666" w:rsidRPr="0011255D" w:rsidRDefault="00741666" w:rsidP="00741666">
      <w:pPr>
        <w:pStyle w:val="WW-Tekstpodstawowy2"/>
        <w:jc w:val="both"/>
        <w:rPr>
          <w:rFonts w:cs="Arial"/>
          <w:b w:val="0"/>
          <w:sz w:val="20"/>
        </w:rPr>
      </w:pP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Pr="0011255D">
        <w:rPr>
          <w:rFonts w:ascii="Arial" w:hAnsi="Arial" w:cs="Arial"/>
          <w:color w:val="auto"/>
          <w:sz w:val="20"/>
          <w:szCs w:val="20"/>
        </w:rPr>
        <w:tab/>
      </w:r>
      <w:r w:rsidRPr="0011255D">
        <w:rPr>
          <w:rFonts w:ascii="Arial" w:hAnsi="Arial" w:cs="Arial"/>
          <w:color w:val="auto"/>
          <w:sz w:val="20"/>
          <w:szCs w:val="20"/>
        </w:rPr>
        <w:tab/>
        <w:t>………………………………</w:t>
      </w:r>
    </w:p>
    <w:p w:rsidR="00741666" w:rsidRPr="0011255D" w:rsidRDefault="00741666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>/NIP/</w:t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11255D">
        <w:rPr>
          <w:rFonts w:ascii="Arial" w:hAnsi="Arial" w:cs="Arial"/>
          <w:color w:val="auto"/>
          <w:sz w:val="20"/>
          <w:szCs w:val="20"/>
          <w:vertAlign w:val="superscript"/>
        </w:rPr>
        <w:tab/>
        <w:t>/Regon /</w:t>
      </w:r>
    </w:p>
    <w:p w:rsidR="00F154E5" w:rsidRPr="0011255D" w:rsidRDefault="00F154E5" w:rsidP="00741666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D4361C" w:rsidP="00090C45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</w:t>
      </w:r>
      <w:r w:rsidR="00741666" w:rsidRPr="0011255D">
        <w:rPr>
          <w:rFonts w:ascii="Arial" w:hAnsi="Arial" w:cs="Arial"/>
          <w:color w:val="auto"/>
          <w:sz w:val="20"/>
          <w:szCs w:val="20"/>
        </w:rPr>
        <w:t>ferujemy w</w:t>
      </w:r>
      <w:r w:rsidR="00727458">
        <w:rPr>
          <w:rFonts w:ascii="Arial" w:hAnsi="Arial" w:cs="Arial"/>
          <w:color w:val="auto"/>
          <w:sz w:val="20"/>
          <w:szCs w:val="20"/>
        </w:rPr>
        <w:t>ykonanie przedmiotu zamówienia za:</w:t>
      </w:r>
    </w:p>
    <w:p w:rsidR="00A96BC3" w:rsidRPr="0011255D" w:rsidRDefault="00A96BC3" w:rsidP="00090C45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4361C" w:rsidRDefault="00D4361C" w:rsidP="00741666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Cena ofertowa</w:t>
      </w:r>
      <w:r w:rsidR="00727458">
        <w:rPr>
          <w:rFonts w:ascii="Arial" w:hAnsi="Arial" w:cs="Arial"/>
          <w:color w:val="auto"/>
          <w:sz w:val="20"/>
          <w:szCs w:val="20"/>
        </w:rPr>
        <w:t xml:space="preserve"> </w:t>
      </w:r>
      <w:r w:rsidR="00727458" w:rsidRPr="00727458">
        <w:rPr>
          <w:rFonts w:ascii="Arial" w:hAnsi="Arial" w:cs="Arial"/>
          <w:b/>
          <w:color w:val="auto"/>
          <w:sz w:val="20"/>
          <w:szCs w:val="20"/>
        </w:rPr>
        <w:t>brutto</w:t>
      </w:r>
      <w:r w:rsidR="00727458">
        <w:rPr>
          <w:rFonts w:ascii="Arial" w:hAnsi="Arial" w:cs="Arial"/>
          <w:color w:val="auto"/>
          <w:sz w:val="20"/>
          <w:szCs w:val="20"/>
        </w:rPr>
        <w:t xml:space="preserve"> </w:t>
      </w:r>
      <w:r w:rsidR="00727458" w:rsidRPr="00727458">
        <w:rPr>
          <w:rFonts w:ascii="Arial" w:hAnsi="Arial" w:cs="Arial"/>
          <w:b/>
          <w:color w:val="auto"/>
          <w:sz w:val="20"/>
          <w:szCs w:val="20"/>
        </w:rPr>
        <w:t>…………………… PLN</w:t>
      </w:r>
      <w:r w:rsidR="0057708A">
        <w:rPr>
          <w:rFonts w:ascii="Arial" w:hAnsi="Arial" w:cs="Arial"/>
          <w:b/>
          <w:color w:val="auto"/>
          <w:sz w:val="20"/>
          <w:szCs w:val="20"/>
        </w:rPr>
        <w:t xml:space="preserve">, </w:t>
      </w:r>
    </w:p>
    <w:p w:rsidR="006969A3" w:rsidRDefault="006969A3" w:rsidP="006969A3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B3237" w:rsidRPr="00EB3237" w:rsidRDefault="00EB3237" w:rsidP="00EB3237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3237">
        <w:rPr>
          <w:rFonts w:ascii="Arial" w:hAnsi="Arial" w:cs="Arial"/>
          <w:b/>
          <w:color w:val="auto"/>
          <w:sz w:val="20"/>
          <w:szCs w:val="20"/>
        </w:rPr>
        <w:t>Termin dostawy opału …. dni</w:t>
      </w:r>
    </w:p>
    <w:p w:rsidR="00EB3237" w:rsidRPr="00EB3237" w:rsidRDefault="00EB3237" w:rsidP="00EB323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B3237" w:rsidRPr="00EB3237" w:rsidRDefault="00EB3237" w:rsidP="00EB3237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3237">
        <w:rPr>
          <w:rFonts w:ascii="Arial" w:hAnsi="Arial" w:cs="Arial"/>
          <w:b/>
          <w:color w:val="auto"/>
          <w:sz w:val="20"/>
          <w:szCs w:val="20"/>
        </w:rPr>
        <w:t>Warunki płatności: Termin p</w:t>
      </w:r>
      <w:r w:rsidRPr="00EB3237">
        <w:rPr>
          <w:rFonts w:ascii="Arial" w:hAnsi="Arial" w:cs="Arial" w:hint="cs"/>
          <w:b/>
          <w:color w:val="auto"/>
          <w:sz w:val="20"/>
          <w:szCs w:val="20"/>
        </w:rPr>
        <w:t>ł</w:t>
      </w:r>
      <w:r w:rsidRPr="00EB3237">
        <w:rPr>
          <w:rFonts w:ascii="Arial" w:hAnsi="Arial" w:cs="Arial"/>
          <w:b/>
          <w:color w:val="auto"/>
          <w:sz w:val="20"/>
          <w:szCs w:val="20"/>
        </w:rPr>
        <w:t>atno</w:t>
      </w:r>
      <w:r w:rsidRPr="00EB3237">
        <w:rPr>
          <w:rFonts w:ascii="Arial" w:hAnsi="Arial" w:cs="Arial" w:hint="cs"/>
          <w:b/>
          <w:color w:val="auto"/>
          <w:sz w:val="20"/>
          <w:szCs w:val="20"/>
        </w:rPr>
        <w:t>ś</w:t>
      </w:r>
      <w:r w:rsidRPr="00EB3237">
        <w:rPr>
          <w:rFonts w:ascii="Arial" w:hAnsi="Arial" w:cs="Arial"/>
          <w:b/>
          <w:color w:val="auto"/>
          <w:sz w:val="20"/>
          <w:szCs w:val="20"/>
        </w:rPr>
        <w:t>ci faktury:  ………… dni</w:t>
      </w:r>
    </w:p>
    <w:p w:rsidR="001F7B69" w:rsidRPr="0011255D" w:rsidRDefault="001F7B69" w:rsidP="00C3465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B3237" w:rsidRDefault="00EB3237" w:rsidP="007274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A3F71" w:rsidRPr="00727458" w:rsidRDefault="00011212" w:rsidP="0072745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1255D">
        <w:rPr>
          <w:rFonts w:ascii="Arial" w:hAnsi="Arial" w:cs="Arial"/>
          <w:b/>
          <w:color w:val="auto"/>
          <w:sz w:val="20"/>
          <w:szCs w:val="20"/>
        </w:rPr>
        <w:t>Termin wykonania zamówienia</w:t>
      </w:r>
      <w:r w:rsidRPr="0011255D">
        <w:rPr>
          <w:rFonts w:ascii="Arial" w:hAnsi="Arial" w:cs="Arial"/>
          <w:color w:val="auto"/>
          <w:sz w:val="20"/>
          <w:szCs w:val="20"/>
        </w:rPr>
        <w:t>:</w:t>
      </w:r>
      <w:r w:rsidRPr="0011255D">
        <w:rPr>
          <w:rFonts w:ascii="Arial" w:hAnsi="Arial" w:cs="Arial"/>
          <w:color w:val="FF0000"/>
          <w:sz w:val="20"/>
          <w:szCs w:val="20"/>
        </w:rPr>
        <w:t xml:space="preserve"> </w:t>
      </w:r>
      <w:r w:rsidR="003E36C7">
        <w:rPr>
          <w:rFonts w:ascii="Arial" w:hAnsi="Arial" w:cs="Arial"/>
          <w:color w:val="000000" w:themeColor="text1"/>
          <w:sz w:val="20"/>
          <w:szCs w:val="20"/>
        </w:rPr>
        <w:t>od dnia podpisania umowy do dnia 30 kwietnia 2020 r.</w:t>
      </w:r>
    </w:p>
    <w:p w:rsidR="0011255D" w:rsidRDefault="0011255D" w:rsidP="006969A3">
      <w:pPr>
        <w:tabs>
          <w:tab w:val="left" w:pos="426"/>
        </w:tabs>
        <w:jc w:val="right"/>
        <w:rPr>
          <w:rFonts w:ascii="Arial" w:hAnsi="Arial" w:cs="Arial"/>
          <w:color w:val="auto"/>
          <w:sz w:val="20"/>
          <w:szCs w:val="20"/>
        </w:rPr>
      </w:pPr>
    </w:p>
    <w:p w:rsidR="00EB3237" w:rsidRPr="0011255D" w:rsidRDefault="00EB3237" w:rsidP="006969A3">
      <w:pPr>
        <w:tabs>
          <w:tab w:val="left" w:pos="426"/>
        </w:tabs>
        <w:jc w:val="right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011212" w:rsidP="00741666">
      <w:pPr>
        <w:tabs>
          <w:tab w:val="left" w:pos="426"/>
        </w:tabs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Usługę </w:t>
      </w:r>
      <w:r w:rsidR="00741666" w:rsidRPr="0011255D">
        <w:rPr>
          <w:rFonts w:ascii="Arial" w:hAnsi="Arial" w:cs="Arial"/>
          <w:color w:val="auto"/>
          <w:sz w:val="20"/>
          <w:szCs w:val="20"/>
        </w:rPr>
        <w:t>objętą zamówieniem zamierzamy wykonać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 sam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odzielnie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* – 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przy udziale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 xml:space="preserve"> podwykonawc</w:t>
      </w:r>
      <w:r w:rsidR="00B10206" w:rsidRPr="0011255D">
        <w:rPr>
          <w:rFonts w:ascii="Arial" w:hAnsi="Arial" w:cs="Arial"/>
          <w:b/>
          <w:bCs/>
          <w:color w:val="auto"/>
          <w:sz w:val="20"/>
          <w:szCs w:val="20"/>
        </w:rPr>
        <w:t>ów</w:t>
      </w:r>
      <w:r w:rsidR="00741666" w:rsidRPr="0011255D">
        <w:rPr>
          <w:rFonts w:ascii="Arial" w:hAnsi="Arial" w:cs="Arial"/>
          <w:b/>
          <w:bCs/>
          <w:color w:val="auto"/>
          <w:sz w:val="20"/>
          <w:szCs w:val="20"/>
        </w:rPr>
        <w:t>*</w:t>
      </w:r>
    </w:p>
    <w:p w:rsidR="00A87F28" w:rsidRPr="00A87F28" w:rsidRDefault="00741666" w:rsidP="00A87F2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(*niepotrzebne skreślić)</w:t>
      </w:r>
    </w:p>
    <w:p w:rsidR="00A87F28" w:rsidRDefault="00A87F28" w:rsidP="00A87F28">
      <w:pPr>
        <w:rPr>
          <w:rFonts w:ascii="Arial" w:hAnsi="Arial" w:cs="Arial"/>
          <w:sz w:val="20"/>
          <w:szCs w:val="20"/>
        </w:rPr>
      </w:pPr>
    </w:p>
    <w:p w:rsidR="00741666" w:rsidRPr="0011255D" w:rsidRDefault="00741666" w:rsidP="00741666">
      <w:pPr>
        <w:tabs>
          <w:tab w:val="left" w:pos="426"/>
        </w:tabs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hAnsi="Arial" w:cs="Arial"/>
          <w:i/>
          <w:iCs/>
          <w:color w:val="auto"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05"/>
      </w:tblGrid>
      <w:tr w:rsidR="00741666" w:rsidRPr="0011255D" w:rsidTr="003143DA">
        <w:trPr>
          <w:cantSplit/>
          <w:tblHeader/>
        </w:trPr>
        <w:tc>
          <w:tcPr>
            <w:tcW w:w="567" w:type="dxa"/>
            <w:shd w:val="clear" w:color="auto" w:fill="BFBFBF"/>
            <w:vAlign w:val="center"/>
          </w:tcPr>
          <w:p w:rsidR="00741666" w:rsidRPr="0011255D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741666" w:rsidRPr="0011255D" w:rsidRDefault="00AE3611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części zamówienia, którą</w:t>
            </w:r>
            <w:r w:rsidR="00741666"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Wykonawca powierzy podwykonawcom</w:t>
            </w:r>
          </w:p>
        </w:tc>
      </w:tr>
      <w:tr w:rsidR="00CF1091" w:rsidRPr="0011255D" w:rsidTr="003143DA">
        <w:trPr>
          <w:cantSplit/>
        </w:trPr>
        <w:tc>
          <w:tcPr>
            <w:tcW w:w="567" w:type="dxa"/>
            <w:vAlign w:val="center"/>
          </w:tcPr>
          <w:p w:rsidR="00CF1091" w:rsidRPr="0011255D" w:rsidRDefault="00CF1091" w:rsidP="006F0416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F1091" w:rsidRPr="0011255D" w:rsidRDefault="00CF1091" w:rsidP="006F0416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1666" w:rsidRPr="0011255D" w:rsidTr="003143D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741666" w:rsidRPr="0011255D" w:rsidRDefault="00741666" w:rsidP="003143D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741666" w:rsidRPr="0011255D" w:rsidRDefault="00741666" w:rsidP="0092737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255D">
              <w:rPr>
                <w:rFonts w:ascii="Arial" w:hAnsi="Arial" w:cs="Arial"/>
                <w:b/>
                <w:color w:val="auto"/>
                <w:sz w:val="20"/>
                <w:szCs w:val="20"/>
              </w:rPr>
              <w:t>Nazwy (firm) podwykonawców</w:t>
            </w:r>
          </w:p>
        </w:tc>
      </w:tr>
      <w:tr w:rsidR="00741666" w:rsidRPr="0011255D" w:rsidTr="003143DA">
        <w:trPr>
          <w:cantSplit/>
        </w:trPr>
        <w:tc>
          <w:tcPr>
            <w:tcW w:w="567" w:type="dxa"/>
            <w:vAlign w:val="center"/>
          </w:tcPr>
          <w:p w:rsidR="00741666" w:rsidRPr="0011255D" w:rsidRDefault="00741666" w:rsidP="00CF1091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F1091" w:rsidRPr="0011255D" w:rsidRDefault="00CF1091" w:rsidP="00CF1091">
            <w:pPr>
              <w:pStyle w:val="WW-Zawartotabeli1111"/>
              <w:snapToGrid w:val="0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727458" w:rsidRDefault="00727458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011212" w:rsidRDefault="00741666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B10206" w:rsidRPr="0011255D">
        <w:rPr>
          <w:rFonts w:ascii="Arial" w:hAnsi="Arial" w:cs="Arial"/>
          <w:color w:val="auto"/>
          <w:sz w:val="20"/>
          <w:szCs w:val="20"/>
        </w:rPr>
        <w:t xml:space="preserve">realizacji zamówienia przy udziale </w:t>
      </w:r>
      <w:r w:rsidRPr="0011255D">
        <w:rPr>
          <w:rFonts w:ascii="Arial" w:hAnsi="Arial" w:cs="Arial"/>
          <w:color w:val="auto"/>
          <w:sz w:val="20"/>
          <w:szCs w:val="20"/>
        </w:rPr>
        <w:t xml:space="preserve">podwykonawców </w:t>
      </w:r>
      <w:r w:rsidR="00B10206" w:rsidRPr="0011255D">
        <w:rPr>
          <w:rFonts w:ascii="Arial" w:hAnsi="Arial" w:cs="Arial"/>
          <w:color w:val="auto"/>
          <w:sz w:val="20"/>
          <w:szCs w:val="20"/>
        </w:rPr>
        <w:t xml:space="preserve">informujemy, że </w:t>
      </w:r>
      <w:r w:rsidRPr="0011255D">
        <w:rPr>
          <w:rFonts w:ascii="Arial" w:hAnsi="Arial" w:cs="Arial"/>
          <w:color w:val="auto"/>
          <w:sz w:val="20"/>
          <w:szCs w:val="20"/>
        </w:rPr>
        <w:t>odpowiadamy za ich pracę jak za swoją własną.</w:t>
      </w:r>
    </w:p>
    <w:p w:rsidR="00131637" w:rsidRPr="0011255D" w:rsidRDefault="00131637" w:rsidP="00CC5248">
      <w:pPr>
        <w:tabs>
          <w:tab w:val="left" w:pos="42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  <w:u w:val="single"/>
        </w:rPr>
      </w:pPr>
      <w:r w:rsidRPr="0011255D">
        <w:rPr>
          <w:rFonts w:ascii="Arial" w:hAnsi="Arial" w:cs="Arial"/>
          <w:b/>
          <w:bCs/>
          <w:color w:val="auto"/>
          <w:sz w:val="20"/>
          <w:szCs w:val="20"/>
          <w:u w:val="single"/>
        </w:rPr>
        <w:t>PONADTO OŚWIADCZAMY ŻE:</w:t>
      </w:r>
    </w:p>
    <w:p w:rsidR="00741666" w:rsidRPr="0011255D" w:rsidRDefault="00741666" w:rsidP="00741666">
      <w:pPr>
        <w:ind w:left="283"/>
        <w:rPr>
          <w:rFonts w:ascii="Arial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lastRenderedPageBreak/>
        <w:t>a.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cenie oferty zosta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 uwzgl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dnione wszystkie koszty wykonania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i realizacji przysz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ego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wiadczenia umownego;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b.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zapoznali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ze Specyfikacj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Istotnych Warunk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wienia, w tym z opisem przedmiotu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wienia i nie wnosimy w stosunku do nich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adnych uwag, a w przypadku wyboru naszej oferty podpiszemy umow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zgodnie z wzorem umowy i wykonamy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wienie zgodnie z opisem przedmiotu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c.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uwa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za zwi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zanych ofert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przez 30 dni od dnia, w kt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rym up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ywa termin sk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adania ofert, uwzgl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dniaj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c,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e termin sk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adania ofert jest pierwszym dniem biegu terminu zwi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zania ofert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d.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otrzymali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konieczne informacje do przygotowania oferty;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e.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przypadku przyznania nam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wienia, zobowi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zujemy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do zawarcia umowy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w miejscu i terminie wskazanym przez Zamawiaj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cego;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f.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brak wskazania, w ofercie cz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ci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</w:t>
      </w:r>
      <w:r w:rsidR="0076023E">
        <w:rPr>
          <w:rFonts w:ascii="Arial" w:eastAsia="Times New Roman" w:hAnsi="Arial" w:cs="Arial"/>
          <w:color w:val="auto"/>
          <w:sz w:val="20"/>
          <w:szCs w:val="20"/>
        </w:rPr>
        <w:t xml:space="preserve"> wykonywanej przy udziale podwykonawców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, rozumiane ma by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ć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jako wykonanie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bez udzia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u podwykonawc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w;</w:t>
      </w:r>
    </w:p>
    <w:p w:rsidR="00A87F28" w:rsidRP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A87F28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g.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wype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nili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obowi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zki informacyjne przewidziane w art. 13 lub art. 14 RODO</w:t>
      </w:r>
      <w:r w:rsidRPr="00062D09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1)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wobec os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b fizycznych, od kt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rych dane osobowe bezpo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rednio lub po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rednio pozyskali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my w celu ubiegania si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o udzielenie zam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wienia publicznego w niniejszym post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ę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powaniu*;</w:t>
      </w:r>
    </w:p>
    <w:p w:rsidR="006969A3" w:rsidRPr="00A87F28" w:rsidRDefault="006969A3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34657" w:rsidRPr="0011255D" w:rsidRDefault="00A87F28" w:rsidP="0076023E">
      <w:pPr>
        <w:tabs>
          <w:tab w:val="left" w:pos="426"/>
        </w:tabs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87F28">
        <w:rPr>
          <w:rFonts w:ascii="Arial" w:eastAsia="Times New Roman" w:hAnsi="Arial" w:cs="Arial"/>
          <w:color w:val="auto"/>
          <w:sz w:val="20"/>
          <w:szCs w:val="20"/>
        </w:rPr>
        <w:t>h.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ab/>
        <w:t>w przypadku zaistnienia jednej z przes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ł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anek okre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ś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lonych w art. 46 ust. 1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–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2 oraz ust. 4 upzp, wadium wniesione w formie pieni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ą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dza nale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ż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y zwr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ó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>ci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ć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na rachunek o numerze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prowadzony w banku </w:t>
      </w:r>
      <w:r w:rsidRPr="00A87F28">
        <w:rPr>
          <w:rFonts w:ascii="Arial" w:eastAsia="Times New Roman" w:hAnsi="Arial" w:cs="Arial" w:hint="cs"/>
          <w:color w:val="auto"/>
          <w:sz w:val="20"/>
          <w:szCs w:val="20"/>
        </w:rPr>
        <w:t>…………………………………………………………………………………</w:t>
      </w:r>
      <w:r w:rsidRPr="00A87F28">
        <w:rPr>
          <w:rFonts w:ascii="Arial" w:eastAsia="Times New Roman" w:hAnsi="Arial" w:cs="Arial"/>
          <w:color w:val="auto"/>
          <w:sz w:val="20"/>
          <w:szCs w:val="20"/>
        </w:rPr>
        <w:t xml:space="preserve"> .</w:t>
      </w:r>
    </w:p>
    <w:p w:rsidR="004A3F71" w:rsidRPr="0011255D" w:rsidRDefault="004A3F71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tabs>
          <w:tab w:val="left" w:pos="426"/>
        </w:tabs>
        <w:rPr>
          <w:rFonts w:ascii="Arial" w:eastAsia="Times New Roman" w:hAnsi="Arial" w:cs="Arial"/>
          <w:color w:val="auto"/>
          <w:sz w:val="20"/>
          <w:szCs w:val="20"/>
        </w:rPr>
      </w:pPr>
      <w:r w:rsidRPr="0011255D">
        <w:rPr>
          <w:rFonts w:ascii="Arial" w:eastAsia="Times New Roman" w:hAnsi="Arial" w:cs="Arial"/>
          <w:b/>
          <w:color w:val="auto"/>
          <w:sz w:val="20"/>
          <w:szCs w:val="20"/>
        </w:rPr>
        <w:t>Ofertę niniejszą składamy na</w:t>
      </w:r>
      <w:r w:rsidRPr="0011255D">
        <w:rPr>
          <w:rFonts w:ascii="Arial" w:eastAsia="Times New Roman" w:hAnsi="Arial" w:cs="Arial"/>
          <w:color w:val="auto"/>
          <w:sz w:val="20"/>
          <w:szCs w:val="20"/>
        </w:rPr>
        <w:t xml:space="preserve"> ………… kolejno ponumerowanych stronach.</w:t>
      </w:r>
    </w:p>
    <w:p w:rsidR="00AD7B5C" w:rsidRPr="0011255D" w:rsidRDefault="00AD7B5C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D5B28" w:rsidRPr="0011255D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1255D"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9D5B28" w:rsidRPr="0011255D" w:rsidRDefault="009D5B28" w:rsidP="009D5B28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D5B28" w:rsidRPr="0011255D" w:rsidRDefault="00DE326A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B28" w:rsidRPr="0011255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1255D">
        <w:rPr>
          <w:rFonts w:ascii="Arial" w:hAnsi="Arial" w:cs="Arial"/>
          <w:b/>
          <w:bCs/>
          <w:sz w:val="20"/>
          <w:szCs w:val="20"/>
        </w:rPr>
      </w:r>
      <w:r w:rsidRPr="0011255D">
        <w:rPr>
          <w:rFonts w:ascii="Arial" w:hAnsi="Arial" w:cs="Arial"/>
          <w:b/>
          <w:bCs/>
          <w:sz w:val="20"/>
          <w:szCs w:val="20"/>
        </w:rPr>
        <w:fldChar w:fldCharType="end"/>
      </w:r>
      <w:r w:rsidR="009D5B28" w:rsidRPr="0011255D">
        <w:rPr>
          <w:rFonts w:ascii="Arial" w:hAnsi="Arial" w:cs="Arial"/>
          <w:sz w:val="20"/>
          <w:szCs w:val="20"/>
        </w:rPr>
        <w:t>Tak</w:t>
      </w:r>
    </w:p>
    <w:p w:rsidR="009D5B28" w:rsidRPr="0011255D" w:rsidRDefault="00DE326A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B28" w:rsidRPr="0011255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11255D">
        <w:rPr>
          <w:rFonts w:ascii="Arial" w:hAnsi="Arial" w:cs="Arial"/>
          <w:b/>
          <w:bCs/>
          <w:sz w:val="20"/>
          <w:szCs w:val="20"/>
        </w:rPr>
      </w:r>
      <w:r w:rsidRPr="0011255D">
        <w:rPr>
          <w:rFonts w:ascii="Arial" w:hAnsi="Arial" w:cs="Arial"/>
          <w:b/>
          <w:bCs/>
          <w:sz w:val="20"/>
          <w:szCs w:val="20"/>
        </w:rPr>
        <w:fldChar w:fldCharType="end"/>
      </w:r>
      <w:r w:rsidR="009D5B28" w:rsidRPr="0011255D">
        <w:rPr>
          <w:rFonts w:ascii="Arial" w:hAnsi="Arial" w:cs="Arial"/>
          <w:sz w:val="20"/>
          <w:szCs w:val="20"/>
        </w:rPr>
        <w:t>Nie</w:t>
      </w:r>
    </w:p>
    <w:p w:rsidR="009D5B28" w:rsidRPr="0011255D" w:rsidRDefault="009D5B28" w:rsidP="009D5B28">
      <w:pPr>
        <w:spacing w:line="300" w:lineRule="auto"/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>(właściwe zaznaczyć)</w:t>
      </w:r>
    </w:p>
    <w:p w:rsidR="004A3F71" w:rsidRPr="0011255D" w:rsidRDefault="004A3F71" w:rsidP="009D5B28">
      <w:pPr>
        <w:spacing w:line="300" w:lineRule="auto"/>
        <w:rPr>
          <w:rFonts w:ascii="Arial" w:hAnsi="Arial" w:cs="Arial"/>
          <w:sz w:val="20"/>
          <w:szCs w:val="20"/>
        </w:rPr>
      </w:pPr>
    </w:p>
    <w:p w:rsidR="009D5B28" w:rsidRPr="0011255D" w:rsidRDefault="009D5B28" w:rsidP="009D5B28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9D5B28" w:rsidRPr="0011255D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4A3F71" w:rsidRPr="0011255D" w:rsidRDefault="009D5B28" w:rsidP="009D5B28">
      <w:pPr>
        <w:pStyle w:val="TableParagraph"/>
        <w:numPr>
          <w:ilvl w:val="0"/>
          <w:numId w:val="40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małe przedsiębiorstwo definiuje się jako przedsiębiorstwo, które zatrudnia mniej niż 50</w:t>
      </w:r>
    </w:p>
    <w:p w:rsidR="009D5B28" w:rsidRPr="0011255D" w:rsidRDefault="009D5B28" w:rsidP="004A3F71">
      <w:pPr>
        <w:pStyle w:val="TableParagraph"/>
        <w:tabs>
          <w:tab w:val="left" w:pos="426"/>
        </w:tabs>
        <w:spacing w:before="118"/>
        <w:ind w:left="821" w:right="244"/>
        <w:jc w:val="both"/>
        <w:rPr>
          <w:sz w:val="20"/>
          <w:szCs w:val="20"/>
          <w:lang w:val="pl-PL"/>
        </w:rPr>
      </w:pPr>
      <w:r w:rsidRPr="0011255D">
        <w:rPr>
          <w:sz w:val="20"/>
          <w:szCs w:val="20"/>
          <w:lang w:val="pl-PL"/>
        </w:rPr>
        <w:t>pracowników i którego roczny obrót lub roczna suma bilansowa nie przekracza 10 milionów EUR,</w:t>
      </w:r>
    </w:p>
    <w:p w:rsidR="009D5B28" w:rsidRPr="0011255D" w:rsidRDefault="009D5B28" w:rsidP="009D5B28">
      <w:pPr>
        <w:tabs>
          <w:tab w:val="left" w:pos="1013"/>
        </w:tabs>
        <w:rPr>
          <w:rFonts w:ascii="Arial" w:hAnsi="Arial" w:cs="Arial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 xml:space="preserve">mikroprzedsiębiorstwo definiuje się jako przedsiębiorstwo, które zatrudnia mniej niż 10 pracowników </w:t>
      </w:r>
    </w:p>
    <w:p w:rsidR="00741666" w:rsidRPr="0011255D" w:rsidRDefault="009D5B28" w:rsidP="009D5B28">
      <w:pPr>
        <w:tabs>
          <w:tab w:val="left" w:pos="1013"/>
        </w:tabs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sz w:val="20"/>
          <w:szCs w:val="20"/>
        </w:rPr>
        <w:t>i którego roczny obrót lub roczna suma bilansowa nie przekracza 2 milionów EUR.</w:t>
      </w:r>
    </w:p>
    <w:p w:rsidR="00727458" w:rsidRDefault="00727458" w:rsidP="00EB3237">
      <w:pPr>
        <w:autoSpaceDE w:val="0"/>
        <w:spacing w:line="100" w:lineRule="atLeast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EB3237" w:rsidRDefault="00EB3237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5129BE" w:rsidRPr="0011255D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5129BE" w:rsidRPr="0011255D" w:rsidRDefault="005129BE" w:rsidP="005129BE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 w:rsidRPr="0011255D"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5129BE" w:rsidRPr="0011255D" w:rsidRDefault="005129BE" w:rsidP="005129BE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741666" w:rsidP="00741666">
      <w:pPr>
        <w:rPr>
          <w:rFonts w:ascii="Arial" w:hAnsi="Arial" w:cs="Arial"/>
          <w:color w:val="auto"/>
          <w:sz w:val="20"/>
          <w:szCs w:val="20"/>
        </w:rPr>
      </w:pPr>
    </w:p>
    <w:p w:rsidR="002967D2" w:rsidRDefault="002967D2" w:rsidP="00741666">
      <w:pPr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 xml:space="preserve">…………………………………………, </w:t>
      </w:r>
      <w:r w:rsidR="00741666" w:rsidRPr="0011255D">
        <w:rPr>
          <w:rFonts w:ascii="Arial" w:hAnsi="Arial" w:cs="Arial"/>
          <w:color w:val="auto"/>
          <w:sz w:val="20"/>
          <w:szCs w:val="20"/>
        </w:rPr>
        <w:t xml:space="preserve"> dnia </w:t>
      </w: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</w:t>
      </w:r>
    </w:p>
    <w:p w:rsidR="00D4361C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D4361C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D4361C" w:rsidRPr="0011255D" w:rsidRDefault="00D4361C" w:rsidP="00741666">
      <w:pPr>
        <w:rPr>
          <w:rFonts w:ascii="Arial" w:hAnsi="Arial" w:cs="Arial"/>
          <w:color w:val="auto"/>
          <w:sz w:val="20"/>
          <w:szCs w:val="20"/>
        </w:rPr>
      </w:pPr>
    </w:p>
    <w:p w:rsidR="00741666" w:rsidRPr="0011255D" w:rsidRDefault="009D5B28" w:rsidP="002967D2">
      <w:pPr>
        <w:ind w:left="4962"/>
        <w:rPr>
          <w:rFonts w:ascii="Arial" w:hAnsi="Arial" w:cs="Arial"/>
          <w:color w:val="auto"/>
          <w:sz w:val="20"/>
          <w:szCs w:val="20"/>
        </w:rPr>
      </w:pPr>
      <w:r w:rsidRPr="0011255D">
        <w:rPr>
          <w:rFonts w:ascii="Arial" w:hAnsi="Arial" w:cs="Arial"/>
          <w:color w:val="auto"/>
          <w:sz w:val="20"/>
          <w:szCs w:val="20"/>
        </w:rPr>
        <w:t>……………………………………………………</w:t>
      </w:r>
    </w:p>
    <w:p w:rsidR="00741666" w:rsidRPr="00AD7B5C" w:rsidRDefault="00741666" w:rsidP="002967D2">
      <w:pPr>
        <w:ind w:left="4962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 xml:space="preserve">Imię, nazwisko i podpis osoby lub osób figurujących </w:t>
      </w:r>
    </w:p>
    <w:p w:rsidR="00741666" w:rsidRPr="00AD7B5C" w:rsidRDefault="00741666" w:rsidP="002967D2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>w rejestrach uprawnionych do zaciągania zobowiązań</w:t>
      </w:r>
    </w:p>
    <w:p w:rsidR="009B2936" w:rsidRPr="00AD7B5C" w:rsidRDefault="00741666" w:rsidP="00105205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  <w:r w:rsidRPr="00AD7B5C">
        <w:rPr>
          <w:rFonts w:ascii="Arial" w:hAnsi="Arial" w:cs="Arial"/>
          <w:color w:val="auto"/>
          <w:sz w:val="16"/>
          <w:szCs w:val="16"/>
        </w:rPr>
        <w:t xml:space="preserve">w imieniu oferenta lub we właściwym umocowaniu </w:t>
      </w:r>
    </w:p>
    <w:p w:rsidR="00A87F28" w:rsidRPr="00AD7B5C" w:rsidRDefault="00A87F28">
      <w:pPr>
        <w:ind w:left="4962"/>
        <w:jc w:val="both"/>
        <w:rPr>
          <w:rFonts w:ascii="Arial" w:hAnsi="Arial" w:cs="Arial"/>
          <w:color w:val="auto"/>
          <w:sz w:val="16"/>
          <w:szCs w:val="16"/>
        </w:rPr>
      </w:pPr>
    </w:p>
    <w:sectPr w:rsidR="00A87F28" w:rsidRPr="00AD7B5C" w:rsidSect="00E147F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095" w:right="1418" w:bottom="1418" w:left="1418" w:header="142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5C" w:rsidRDefault="00D9455C">
      <w:r>
        <w:separator/>
      </w:r>
    </w:p>
    <w:p w:rsidR="00D9455C" w:rsidRDefault="00D9455C"/>
  </w:endnote>
  <w:endnote w:type="continuationSeparator" w:id="1">
    <w:p w:rsidR="00D9455C" w:rsidRDefault="00D9455C">
      <w:r>
        <w:continuationSeparator/>
      </w:r>
    </w:p>
    <w:p w:rsidR="00D9455C" w:rsidRDefault="00D945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0C" w:rsidRDefault="00DE326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6C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C0C" w:rsidRDefault="00A36C0C" w:rsidP="00487F43">
    <w:pPr>
      <w:pStyle w:val="Stopka"/>
      <w:ind w:right="360"/>
    </w:pPr>
  </w:p>
  <w:p w:rsidR="00A36C0C" w:rsidRDefault="00A36C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0C" w:rsidRDefault="00A36C0C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</w:p>
  <w:p w:rsidR="00E147F4" w:rsidRDefault="00727458" w:rsidP="00254C15">
    <w:pPr>
      <w:pStyle w:val="Stopka"/>
      <w:tabs>
        <w:tab w:val="clear" w:pos="9637"/>
        <w:tab w:val="right" w:pos="9072"/>
      </w:tabs>
      <w:rPr>
        <w:noProof/>
      </w:rPr>
    </w:pPr>
    <w:r w:rsidRPr="00727458">
      <w:rPr>
        <w:noProof/>
      </w:rPr>
      <w:drawing>
        <wp:inline distT="0" distB="0" distL="0" distR="0">
          <wp:extent cx="5753100" cy="485775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6C0C" w:rsidRPr="00323636" w:rsidRDefault="00254C15" w:rsidP="00E147F4">
    <w:pPr>
      <w:pStyle w:val="Stopka"/>
      <w:tabs>
        <w:tab w:val="clear" w:pos="9637"/>
        <w:tab w:val="right" w:pos="9072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  <w:r w:rsidR="00A36C0C" w:rsidRPr="00666582">
      <w:rPr>
        <w:rFonts w:ascii="Century Gothic" w:hAnsi="Century Gothic"/>
        <w:sz w:val="14"/>
        <w:szCs w:val="14"/>
      </w:rPr>
      <w:t xml:space="preserve">Strona </w:t>
    </w:r>
    <w:r w:rsidR="00DE326A" w:rsidRPr="00845780">
      <w:rPr>
        <w:rFonts w:ascii="Century Gothic" w:hAnsi="Century Gothic"/>
        <w:b/>
        <w:sz w:val="14"/>
        <w:szCs w:val="14"/>
      </w:rPr>
      <w:fldChar w:fldCharType="begin"/>
    </w:r>
    <w:r w:rsidR="00A36C0C" w:rsidRPr="00845780">
      <w:rPr>
        <w:rFonts w:ascii="Century Gothic" w:hAnsi="Century Gothic"/>
        <w:b/>
        <w:sz w:val="14"/>
        <w:szCs w:val="14"/>
      </w:rPr>
      <w:instrText>PAGE</w:instrText>
    </w:r>
    <w:r w:rsidR="00DE326A" w:rsidRPr="00845780">
      <w:rPr>
        <w:rFonts w:ascii="Century Gothic" w:hAnsi="Century Gothic"/>
        <w:b/>
        <w:sz w:val="14"/>
        <w:szCs w:val="14"/>
      </w:rPr>
      <w:fldChar w:fldCharType="separate"/>
    </w:r>
    <w:r w:rsidR="00537229">
      <w:rPr>
        <w:rFonts w:ascii="Century Gothic" w:hAnsi="Century Gothic"/>
        <w:b/>
        <w:noProof/>
        <w:sz w:val="14"/>
        <w:szCs w:val="14"/>
      </w:rPr>
      <w:t>3</w:t>
    </w:r>
    <w:r w:rsidR="00DE326A" w:rsidRPr="00845780">
      <w:rPr>
        <w:rFonts w:ascii="Century Gothic" w:hAnsi="Century Gothic"/>
        <w:b/>
        <w:sz w:val="14"/>
        <w:szCs w:val="14"/>
      </w:rPr>
      <w:fldChar w:fldCharType="end"/>
    </w:r>
    <w:r w:rsidR="00A36C0C" w:rsidRPr="00666582">
      <w:rPr>
        <w:rFonts w:ascii="Century Gothic" w:hAnsi="Century Gothic"/>
        <w:sz w:val="14"/>
        <w:szCs w:val="14"/>
      </w:rPr>
      <w:t xml:space="preserve"> z </w:t>
    </w:r>
    <w:r w:rsidR="00DE326A" w:rsidRPr="00666582">
      <w:rPr>
        <w:rFonts w:ascii="Century Gothic" w:hAnsi="Century Gothic"/>
        <w:sz w:val="14"/>
        <w:szCs w:val="14"/>
      </w:rPr>
      <w:fldChar w:fldCharType="begin"/>
    </w:r>
    <w:r w:rsidR="00A36C0C" w:rsidRPr="00666582">
      <w:rPr>
        <w:rFonts w:ascii="Century Gothic" w:hAnsi="Century Gothic"/>
        <w:sz w:val="14"/>
        <w:szCs w:val="14"/>
      </w:rPr>
      <w:instrText>NUMPAGES</w:instrText>
    </w:r>
    <w:r w:rsidR="00DE326A" w:rsidRPr="00666582">
      <w:rPr>
        <w:rFonts w:ascii="Century Gothic" w:hAnsi="Century Gothic"/>
        <w:sz w:val="14"/>
        <w:szCs w:val="14"/>
      </w:rPr>
      <w:fldChar w:fldCharType="separate"/>
    </w:r>
    <w:r w:rsidR="00537229">
      <w:rPr>
        <w:rFonts w:ascii="Century Gothic" w:hAnsi="Century Gothic"/>
        <w:noProof/>
        <w:sz w:val="14"/>
        <w:szCs w:val="14"/>
      </w:rPr>
      <w:t>3</w:t>
    </w:r>
    <w:r w:rsidR="00DE326A" w:rsidRPr="00666582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5C" w:rsidRDefault="00D9455C">
      <w:r>
        <w:separator/>
      </w:r>
    </w:p>
    <w:p w:rsidR="00D9455C" w:rsidRDefault="00D9455C"/>
  </w:footnote>
  <w:footnote w:type="continuationSeparator" w:id="1">
    <w:p w:rsidR="00D9455C" w:rsidRDefault="00D9455C">
      <w:r>
        <w:continuationSeparator/>
      </w:r>
    </w:p>
    <w:p w:rsidR="00D9455C" w:rsidRDefault="00D945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4" w:rsidRPr="00E147F4" w:rsidRDefault="00E147F4" w:rsidP="00E147F4">
    <w:pPr>
      <w:widowControl/>
      <w:tabs>
        <w:tab w:val="center" w:pos="4536"/>
        <w:tab w:val="right" w:pos="9072"/>
      </w:tabs>
      <w:suppressAutoHyphens w:val="0"/>
      <w:jc w:val="both"/>
      <w:rPr>
        <w:rFonts w:ascii="Book Antiqua" w:eastAsia="Calibri" w:hAnsi="Book Antiqua"/>
        <w:color w:val="auto"/>
        <w:szCs w:val="20"/>
      </w:rPr>
    </w:pPr>
  </w:p>
  <w:p w:rsidR="00E147F4" w:rsidRDefault="00727458">
    <w:pPr>
      <w:pStyle w:val="Nagwek"/>
    </w:pPr>
    <w:r w:rsidRPr="00727458">
      <w:rPr>
        <w:noProof/>
      </w:rPr>
      <w:drawing>
        <wp:inline distT="0" distB="0" distL="0" distR="0">
          <wp:extent cx="5758815" cy="894758"/>
          <wp:effectExtent l="19050" t="0" r="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CAC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1200B8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5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6">
    <w:nsid w:val="0BFA24C2"/>
    <w:multiLevelType w:val="hybridMultilevel"/>
    <w:tmpl w:val="86EC7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1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0DE75EA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4">
    <w:nsid w:val="36337BFB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6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1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0F32E9F"/>
    <w:multiLevelType w:val="hybridMultilevel"/>
    <w:tmpl w:val="DCA41CA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8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9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7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70B404B9"/>
    <w:multiLevelType w:val="hybridMultilevel"/>
    <w:tmpl w:val="048A8B68"/>
    <w:lvl w:ilvl="0" w:tplc="B554E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0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80"/>
  </w:num>
  <w:num w:numId="3">
    <w:abstractNumId w:val="74"/>
  </w:num>
  <w:num w:numId="4">
    <w:abstractNumId w:val="84"/>
  </w:num>
  <w:num w:numId="5">
    <w:abstractNumId w:val="68"/>
  </w:num>
  <w:num w:numId="6">
    <w:abstractNumId w:val="1"/>
  </w:num>
  <w:num w:numId="7">
    <w:abstractNumId w:val="40"/>
  </w:num>
  <w:num w:numId="8">
    <w:abstractNumId w:val="51"/>
  </w:num>
  <w:num w:numId="9">
    <w:abstractNumId w:val="45"/>
  </w:num>
  <w:num w:numId="10">
    <w:abstractNumId w:val="52"/>
  </w:num>
  <w:num w:numId="11">
    <w:abstractNumId w:val="66"/>
  </w:num>
  <w:num w:numId="12">
    <w:abstractNumId w:val="91"/>
  </w:num>
  <w:num w:numId="13">
    <w:abstractNumId w:val="70"/>
  </w:num>
  <w:num w:numId="14">
    <w:abstractNumId w:val="82"/>
  </w:num>
  <w:num w:numId="15">
    <w:abstractNumId w:val="85"/>
  </w:num>
  <w:num w:numId="16">
    <w:abstractNumId w:val="49"/>
  </w:num>
  <w:num w:numId="17">
    <w:abstractNumId w:val="78"/>
  </w:num>
  <w:num w:numId="18">
    <w:abstractNumId w:val="97"/>
  </w:num>
  <w:num w:numId="19">
    <w:abstractNumId w:val="75"/>
  </w:num>
  <w:num w:numId="20">
    <w:abstractNumId w:val="76"/>
  </w:num>
  <w:num w:numId="21">
    <w:abstractNumId w:val="48"/>
  </w:num>
  <w:num w:numId="22">
    <w:abstractNumId w:val="100"/>
  </w:num>
  <w:num w:numId="23">
    <w:abstractNumId w:val="72"/>
  </w:num>
  <w:num w:numId="24">
    <w:abstractNumId w:val="79"/>
  </w:num>
  <w:num w:numId="25">
    <w:abstractNumId w:val="50"/>
  </w:num>
  <w:num w:numId="26">
    <w:abstractNumId w:val="65"/>
  </w:num>
  <w:num w:numId="27">
    <w:abstractNumId w:val="94"/>
  </w:num>
  <w:num w:numId="28">
    <w:abstractNumId w:val="89"/>
  </w:num>
  <w:num w:numId="29">
    <w:abstractNumId w:val="57"/>
  </w:num>
  <w:num w:numId="30">
    <w:abstractNumId w:val="81"/>
  </w:num>
  <w:num w:numId="31">
    <w:abstractNumId w:val="41"/>
  </w:num>
  <w:num w:numId="32">
    <w:abstractNumId w:val="43"/>
  </w:num>
  <w:num w:numId="33">
    <w:abstractNumId w:val="39"/>
  </w:num>
  <w:num w:numId="34">
    <w:abstractNumId w:val="47"/>
  </w:num>
  <w:num w:numId="35">
    <w:abstractNumId w:val="58"/>
  </w:num>
  <w:num w:numId="36">
    <w:abstractNumId w:val="71"/>
  </w:num>
  <w:num w:numId="37">
    <w:abstractNumId w:val="60"/>
  </w:num>
  <w:num w:numId="38">
    <w:abstractNumId w:val="67"/>
  </w:num>
  <w:num w:numId="39">
    <w:abstractNumId w:val="0"/>
  </w:num>
  <w:num w:numId="40">
    <w:abstractNumId w:val="53"/>
  </w:num>
  <w:num w:numId="41">
    <w:abstractNumId w:val="46"/>
  </w:num>
  <w:num w:numId="42">
    <w:abstractNumId w:val="44"/>
  </w:num>
  <w:num w:numId="43">
    <w:abstractNumId w:val="61"/>
  </w:num>
  <w:num w:numId="44">
    <w:abstractNumId w:val="98"/>
  </w:num>
  <w:num w:numId="45">
    <w:abstractNumId w:val="42"/>
  </w:num>
  <w:num w:numId="46">
    <w:abstractNumId w:val="64"/>
  </w:num>
  <w:num w:numId="47">
    <w:abstractNumId w:val="8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attachedTemplate r:id="rId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D11E5"/>
    <w:rsid w:val="00000210"/>
    <w:rsid w:val="00002249"/>
    <w:rsid w:val="00002CCA"/>
    <w:rsid w:val="00003716"/>
    <w:rsid w:val="00004AF0"/>
    <w:rsid w:val="000054DE"/>
    <w:rsid w:val="000063B7"/>
    <w:rsid w:val="000077B6"/>
    <w:rsid w:val="000078B7"/>
    <w:rsid w:val="000079F3"/>
    <w:rsid w:val="00010A0D"/>
    <w:rsid w:val="00011212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433A"/>
    <w:rsid w:val="00025188"/>
    <w:rsid w:val="00026738"/>
    <w:rsid w:val="0002704C"/>
    <w:rsid w:val="0003195D"/>
    <w:rsid w:val="000352D5"/>
    <w:rsid w:val="0003759E"/>
    <w:rsid w:val="0004008C"/>
    <w:rsid w:val="00040296"/>
    <w:rsid w:val="00040987"/>
    <w:rsid w:val="000417E8"/>
    <w:rsid w:val="000422CD"/>
    <w:rsid w:val="00043104"/>
    <w:rsid w:val="00043B1A"/>
    <w:rsid w:val="00045D7E"/>
    <w:rsid w:val="000460CD"/>
    <w:rsid w:val="000460F2"/>
    <w:rsid w:val="00046FFF"/>
    <w:rsid w:val="00050C3F"/>
    <w:rsid w:val="00052D91"/>
    <w:rsid w:val="000531A0"/>
    <w:rsid w:val="00054989"/>
    <w:rsid w:val="000556A8"/>
    <w:rsid w:val="000557AC"/>
    <w:rsid w:val="000569AC"/>
    <w:rsid w:val="000608BE"/>
    <w:rsid w:val="00060C38"/>
    <w:rsid w:val="000615C5"/>
    <w:rsid w:val="00061DE0"/>
    <w:rsid w:val="0006277A"/>
    <w:rsid w:val="00062D09"/>
    <w:rsid w:val="00063061"/>
    <w:rsid w:val="00064E2D"/>
    <w:rsid w:val="00065B58"/>
    <w:rsid w:val="000661A2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0C4D"/>
    <w:rsid w:val="00081293"/>
    <w:rsid w:val="000813A8"/>
    <w:rsid w:val="00081599"/>
    <w:rsid w:val="00082628"/>
    <w:rsid w:val="00082D03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223"/>
    <w:rsid w:val="000A6FB4"/>
    <w:rsid w:val="000A7A4A"/>
    <w:rsid w:val="000B1A81"/>
    <w:rsid w:val="000B2010"/>
    <w:rsid w:val="000B27D0"/>
    <w:rsid w:val="000B2DC9"/>
    <w:rsid w:val="000B4132"/>
    <w:rsid w:val="000B4E1A"/>
    <w:rsid w:val="000B4E77"/>
    <w:rsid w:val="000B6346"/>
    <w:rsid w:val="000B681B"/>
    <w:rsid w:val="000B732A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C79F6"/>
    <w:rsid w:val="000D1047"/>
    <w:rsid w:val="000D1D01"/>
    <w:rsid w:val="000D2036"/>
    <w:rsid w:val="000D5D37"/>
    <w:rsid w:val="000D6CCB"/>
    <w:rsid w:val="000E12CE"/>
    <w:rsid w:val="000E1B6E"/>
    <w:rsid w:val="000E242A"/>
    <w:rsid w:val="000E3456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5598"/>
    <w:rsid w:val="000F614F"/>
    <w:rsid w:val="00100F2D"/>
    <w:rsid w:val="00101B64"/>
    <w:rsid w:val="00101F23"/>
    <w:rsid w:val="00101F65"/>
    <w:rsid w:val="001049B3"/>
    <w:rsid w:val="00105205"/>
    <w:rsid w:val="00107DB1"/>
    <w:rsid w:val="00110206"/>
    <w:rsid w:val="0011047F"/>
    <w:rsid w:val="00110B26"/>
    <w:rsid w:val="00110CC5"/>
    <w:rsid w:val="0011229F"/>
    <w:rsid w:val="0011255D"/>
    <w:rsid w:val="0011297B"/>
    <w:rsid w:val="0011312B"/>
    <w:rsid w:val="0011346C"/>
    <w:rsid w:val="00113AB4"/>
    <w:rsid w:val="00115A68"/>
    <w:rsid w:val="00116BAB"/>
    <w:rsid w:val="00120A47"/>
    <w:rsid w:val="00121CCB"/>
    <w:rsid w:val="001220F4"/>
    <w:rsid w:val="00122590"/>
    <w:rsid w:val="0012529A"/>
    <w:rsid w:val="00126A79"/>
    <w:rsid w:val="00127BF8"/>
    <w:rsid w:val="00130395"/>
    <w:rsid w:val="00130896"/>
    <w:rsid w:val="00131637"/>
    <w:rsid w:val="001338BA"/>
    <w:rsid w:val="0013406D"/>
    <w:rsid w:val="001340D0"/>
    <w:rsid w:val="00134162"/>
    <w:rsid w:val="00134523"/>
    <w:rsid w:val="0013557B"/>
    <w:rsid w:val="00136AF6"/>
    <w:rsid w:val="00136BBA"/>
    <w:rsid w:val="00140F5D"/>
    <w:rsid w:val="001412DB"/>
    <w:rsid w:val="001418D2"/>
    <w:rsid w:val="001425CE"/>
    <w:rsid w:val="00142B54"/>
    <w:rsid w:val="001432C9"/>
    <w:rsid w:val="001442F1"/>
    <w:rsid w:val="001443DB"/>
    <w:rsid w:val="00144B0D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FC1"/>
    <w:rsid w:val="00161656"/>
    <w:rsid w:val="001619C3"/>
    <w:rsid w:val="0016275A"/>
    <w:rsid w:val="00162915"/>
    <w:rsid w:val="00164225"/>
    <w:rsid w:val="001648DF"/>
    <w:rsid w:val="00165599"/>
    <w:rsid w:val="0016599B"/>
    <w:rsid w:val="0016599D"/>
    <w:rsid w:val="001662DB"/>
    <w:rsid w:val="001704A1"/>
    <w:rsid w:val="00170FEC"/>
    <w:rsid w:val="001723C1"/>
    <w:rsid w:val="00173444"/>
    <w:rsid w:val="00174AE3"/>
    <w:rsid w:val="001761C6"/>
    <w:rsid w:val="00176356"/>
    <w:rsid w:val="00176EBF"/>
    <w:rsid w:val="00177A82"/>
    <w:rsid w:val="00177C70"/>
    <w:rsid w:val="00180696"/>
    <w:rsid w:val="00180C97"/>
    <w:rsid w:val="001827E8"/>
    <w:rsid w:val="00183533"/>
    <w:rsid w:val="00183C1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4137"/>
    <w:rsid w:val="001A6380"/>
    <w:rsid w:val="001A64FF"/>
    <w:rsid w:val="001A6561"/>
    <w:rsid w:val="001A6C15"/>
    <w:rsid w:val="001A70FD"/>
    <w:rsid w:val="001B0227"/>
    <w:rsid w:val="001B0AC6"/>
    <w:rsid w:val="001B15B3"/>
    <w:rsid w:val="001B1FC1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72AC"/>
    <w:rsid w:val="001F72C5"/>
    <w:rsid w:val="001F7B69"/>
    <w:rsid w:val="00200DFA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43AF"/>
    <w:rsid w:val="00254A1A"/>
    <w:rsid w:val="00254C15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D00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110"/>
    <w:rsid w:val="002A3B6C"/>
    <w:rsid w:val="002A3F55"/>
    <w:rsid w:val="002A400A"/>
    <w:rsid w:val="002A438F"/>
    <w:rsid w:val="002B0DE9"/>
    <w:rsid w:val="002B0E41"/>
    <w:rsid w:val="002B121B"/>
    <w:rsid w:val="002B1DA6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52B6"/>
    <w:rsid w:val="002C663D"/>
    <w:rsid w:val="002D0238"/>
    <w:rsid w:val="002D08F6"/>
    <w:rsid w:val="002D199E"/>
    <w:rsid w:val="002D5A74"/>
    <w:rsid w:val="002D722C"/>
    <w:rsid w:val="002E07A1"/>
    <w:rsid w:val="002E10C1"/>
    <w:rsid w:val="002E167E"/>
    <w:rsid w:val="002E18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9D5"/>
    <w:rsid w:val="00303BE2"/>
    <w:rsid w:val="00305C8D"/>
    <w:rsid w:val="00307A05"/>
    <w:rsid w:val="00310532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64CC"/>
    <w:rsid w:val="00326B10"/>
    <w:rsid w:val="0032710B"/>
    <w:rsid w:val="00330057"/>
    <w:rsid w:val="00334389"/>
    <w:rsid w:val="00334607"/>
    <w:rsid w:val="00335C8D"/>
    <w:rsid w:val="003363CC"/>
    <w:rsid w:val="0033777B"/>
    <w:rsid w:val="00340EFF"/>
    <w:rsid w:val="003411AD"/>
    <w:rsid w:val="003426AC"/>
    <w:rsid w:val="00342B07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4EEE"/>
    <w:rsid w:val="0036713F"/>
    <w:rsid w:val="00370D4E"/>
    <w:rsid w:val="003710DB"/>
    <w:rsid w:val="00372C36"/>
    <w:rsid w:val="00374D9F"/>
    <w:rsid w:val="003757EF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4CC8"/>
    <w:rsid w:val="00395213"/>
    <w:rsid w:val="0039680B"/>
    <w:rsid w:val="00396D34"/>
    <w:rsid w:val="0039772C"/>
    <w:rsid w:val="003A1A73"/>
    <w:rsid w:val="003A207B"/>
    <w:rsid w:val="003A3246"/>
    <w:rsid w:val="003A36C1"/>
    <w:rsid w:val="003A3AEC"/>
    <w:rsid w:val="003A4A6D"/>
    <w:rsid w:val="003A5036"/>
    <w:rsid w:val="003A6127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85B"/>
    <w:rsid w:val="003E0BFC"/>
    <w:rsid w:val="003E10E1"/>
    <w:rsid w:val="003E2A24"/>
    <w:rsid w:val="003E36C7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73B"/>
    <w:rsid w:val="00407914"/>
    <w:rsid w:val="004117CF"/>
    <w:rsid w:val="00412A40"/>
    <w:rsid w:val="00413597"/>
    <w:rsid w:val="00413A7A"/>
    <w:rsid w:val="00413AD8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AED"/>
    <w:rsid w:val="00434B75"/>
    <w:rsid w:val="00435F03"/>
    <w:rsid w:val="00437967"/>
    <w:rsid w:val="00437AC1"/>
    <w:rsid w:val="00437FA1"/>
    <w:rsid w:val="00440DB8"/>
    <w:rsid w:val="00440F8D"/>
    <w:rsid w:val="00442375"/>
    <w:rsid w:val="00442E23"/>
    <w:rsid w:val="0044445F"/>
    <w:rsid w:val="00445004"/>
    <w:rsid w:val="004458E3"/>
    <w:rsid w:val="004460A1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1877"/>
    <w:rsid w:val="00492885"/>
    <w:rsid w:val="00492950"/>
    <w:rsid w:val="00492C0A"/>
    <w:rsid w:val="00493AE1"/>
    <w:rsid w:val="00496988"/>
    <w:rsid w:val="00497B3C"/>
    <w:rsid w:val="00497B6C"/>
    <w:rsid w:val="004A3142"/>
    <w:rsid w:val="004A38EB"/>
    <w:rsid w:val="004A3F71"/>
    <w:rsid w:val="004A44ED"/>
    <w:rsid w:val="004A50B7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9D9"/>
    <w:rsid w:val="004C3E5D"/>
    <w:rsid w:val="004C418C"/>
    <w:rsid w:val="004C4DF4"/>
    <w:rsid w:val="004C58E9"/>
    <w:rsid w:val="004C7150"/>
    <w:rsid w:val="004C7661"/>
    <w:rsid w:val="004C79AE"/>
    <w:rsid w:val="004D0C51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4F3B"/>
    <w:rsid w:val="004E5301"/>
    <w:rsid w:val="004E5AB9"/>
    <w:rsid w:val="004E6981"/>
    <w:rsid w:val="004E6F7E"/>
    <w:rsid w:val="004E7BE4"/>
    <w:rsid w:val="004F045A"/>
    <w:rsid w:val="004F1748"/>
    <w:rsid w:val="004F1750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61E4"/>
    <w:rsid w:val="0050651A"/>
    <w:rsid w:val="0050690B"/>
    <w:rsid w:val="00506AC8"/>
    <w:rsid w:val="00507E29"/>
    <w:rsid w:val="00510DBE"/>
    <w:rsid w:val="0051170A"/>
    <w:rsid w:val="00511C51"/>
    <w:rsid w:val="005129BE"/>
    <w:rsid w:val="005157DF"/>
    <w:rsid w:val="0051798A"/>
    <w:rsid w:val="00517B5B"/>
    <w:rsid w:val="00520E6E"/>
    <w:rsid w:val="005210DC"/>
    <w:rsid w:val="0052178D"/>
    <w:rsid w:val="00526AB3"/>
    <w:rsid w:val="00526FD9"/>
    <w:rsid w:val="0053120C"/>
    <w:rsid w:val="00534C7B"/>
    <w:rsid w:val="00537229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04C"/>
    <w:rsid w:val="00574800"/>
    <w:rsid w:val="005755F3"/>
    <w:rsid w:val="005769FF"/>
    <w:rsid w:val="0057708A"/>
    <w:rsid w:val="00577A34"/>
    <w:rsid w:val="00580665"/>
    <w:rsid w:val="00581479"/>
    <w:rsid w:val="00582441"/>
    <w:rsid w:val="005841E4"/>
    <w:rsid w:val="00586ADA"/>
    <w:rsid w:val="00586FB0"/>
    <w:rsid w:val="00587E2B"/>
    <w:rsid w:val="005928F8"/>
    <w:rsid w:val="00593834"/>
    <w:rsid w:val="00594FBA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3806"/>
    <w:rsid w:val="005D5718"/>
    <w:rsid w:val="005D5850"/>
    <w:rsid w:val="005D6C65"/>
    <w:rsid w:val="005D7FEC"/>
    <w:rsid w:val="005E18C5"/>
    <w:rsid w:val="005E1A03"/>
    <w:rsid w:val="005E27A9"/>
    <w:rsid w:val="005E2B0B"/>
    <w:rsid w:val="005E32EA"/>
    <w:rsid w:val="005E6012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15B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2C68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0DD6"/>
    <w:rsid w:val="00662BD9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5BC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0E78"/>
    <w:rsid w:val="006848CC"/>
    <w:rsid w:val="006859EB"/>
    <w:rsid w:val="00685E7E"/>
    <w:rsid w:val="00686EFF"/>
    <w:rsid w:val="00687579"/>
    <w:rsid w:val="0069001B"/>
    <w:rsid w:val="006912DD"/>
    <w:rsid w:val="00692FC8"/>
    <w:rsid w:val="0069481B"/>
    <w:rsid w:val="00694CCB"/>
    <w:rsid w:val="006955A8"/>
    <w:rsid w:val="006969A3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A5080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1B24"/>
    <w:rsid w:val="006D2957"/>
    <w:rsid w:val="006D535F"/>
    <w:rsid w:val="006D648B"/>
    <w:rsid w:val="006E0295"/>
    <w:rsid w:val="006E1947"/>
    <w:rsid w:val="006E5130"/>
    <w:rsid w:val="006E5DCE"/>
    <w:rsid w:val="006E6B94"/>
    <w:rsid w:val="006F0416"/>
    <w:rsid w:val="006F197D"/>
    <w:rsid w:val="006F21AF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2BBD"/>
    <w:rsid w:val="00725428"/>
    <w:rsid w:val="0072631F"/>
    <w:rsid w:val="00727458"/>
    <w:rsid w:val="00730E4B"/>
    <w:rsid w:val="00732061"/>
    <w:rsid w:val="00732ABC"/>
    <w:rsid w:val="00732E38"/>
    <w:rsid w:val="0073432D"/>
    <w:rsid w:val="00735620"/>
    <w:rsid w:val="00735AC3"/>
    <w:rsid w:val="00736AEF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23E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1473"/>
    <w:rsid w:val="00775381"/>
    <w:rsid w:val="00780D52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48D3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2C1D"/>
    <w:rsid w:val="007D5891"/>
    <w:rsid w:val="007D5BBB"/>
    <w:rsid w:val="007D5E95"/>
    <w:rsid w:val="007D749C"/>
    <w:rsid w:val="007E0A56"/>
    <w:rsid w:val="007E6107"/>
    <w:rsid w:val="007E6E95"/>
    <w:rsid w:val="007F28B8"/>
    <w:rsid w:val="007F2F51"/>
    <w:rsid w:val="007F373C"/>
    <w:rsid w:val="007F3D58"/>
    <w:rsid w:val="007F44A4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27DC"/>
    <w:rsid w:val="008139A6"/>
    <w:rsid w:val="0081498C"/>
    <w:rsid w:val="00815481"/>
    <w:rsid w:val="00815E51"/>
    <w:rsid w:val="00816D46"/>
    <w:rsid w:val="00820FA1"/>
    <w:rsid w:val="008223A9"/>
    <w:rsid w:val="0082399C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5EF6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46040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8A2"/>
    <w:rsid w:val="0086596B"/>
    <w:rsid w:val="008676F6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04E5"/>
    <w:rsid w:val="008B1B19"/>
    <w:rsid w:val="008B1E18"/>
    <w:rsid w:val="008B439E"/>
    <w:rsid w:val="008B792C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888"/>
    <w:rsid w:val="00915D39"/>
    <w:rsid w:val="00916301"/>
    <w:rsid w:val="0091684A"/>
    <w:rsid w:val="0092185B"/>
    <w:rsid w:val="0092351B"/>
    <w:rsid w:val="00924EBF"/>
    <w:rsid w:val="00925D31"/>
    <w:rsid w:val="00926DE2"/>
    <w:rsid w:val="0092737D"/>
    <w:rsid w:val="00931DA1"/>
    <w:rsid w:val="00931E40"/>
    <w:rsid w:val="009355A0"/>
    <w:rsid w:val="00935854"/>
    <w:rsid w:val="00936EE2"/>
    <w:rsid w:val="00937529"/>
    <w:rsid w:val="00937FBC"/>
    <w:rsid w:val="0094103D"/>
    <w:rsid w:val="009417BD"/>
    <w:rsid w:val="0094223C"/>
    <w:rsid w:val="00942A2A"/>
    <w:rsid w:val="00942BFD"/>
    <w:rsid w:val="00942FF4"/>
    <w:rsid w:val="009433F8"/>
    <w:rsid w:val="0094394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558D"/>
    <w:rsid w:val="00955AC8"/>
    <w:rsid w:val="00956103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63AA"/>
    <w:rsid w:val="00997C33"/>
    <w:rsid w:val="009A2C7A"/>
    <w:rsid w:val="009A34E6"/>
    <w:rsid w:val="009A3623"/>
    <w:rsid w:val="009A3D31"/>
    <w:rsid w:val="009A3FBC"/>
    <w:rsid w:val="009A6FB6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2F9"/>
    <w:rsid w:val="009C467C"/>
    <w:rsid w:val="009C4817"/>
    <w:rsid w:val="009C49AE"/>
    <w:rsid w:val="009C4BE0"/>
    <w:rsid w:val="009C4E37"/>
    <w:rsid w:val="009C514F"/>
    <w:rsid w:val="009C58E7"/>
    <w:rsid w:val="009C6702"/>
    <w:rsid w:val="009C6FDF"/>
    <w:rsid w:val="009C7BFD"/>
    <w:rsid w:val="009D077B"/>
    <w:rsid w:val="009D13C4"/>
    <w:rsid w:val="009D190F"/>
    <w:rsid w:val="009D1C73"/>
    <w:rsid w:val="009D5755"/>
    <w:rsid w:val="009D5B28"/>
    <w:rsid w:val="009D60F2"/>
    <w:rsid w:val="009E1635"/>
    <w:rsid w:val="009E294E"/>
    <w:rsid w:val="009E3FF7"/>
    <w:rsid w:val="009E4B0C"/>
    <w:rsid w:val="009E58AC"/>
    <w:rsid w:val="009E5DD1"/>
    <w:rsid w:val="009E6990"/>
    <w:rsid w:val="009E6DD8"/>
    <w:rsid w:val="009F06DF"/>
    <w:rsid w:val="009F116D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4D5"/>
    <w:rsid w:val="00A0185B"/>
    <w:rsid w:val="00A01FA9"/>
    <w:rsid w:val="00A02B14"/>
    <w:rsid w:val="00A03B82"/>
    <w:rsid w:val="00A0778C"/>
    <w:rsid w:val="00A100DB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5BD2"/>
    <w:rsid w:val="00A36C0C"/>
    <w:rsid w:val="00A4175B"/>
    <w:rsid w:val="00A41ACC"/>
    <w:rsid w:val="00A4403E"/>
    <w:rsid w:val="00A45362"/>
    <w:rsid w:val="00A45E5E"/>
    <w:rsid w:val="00A51E66"/>
    <w:rsid w:val="00A53729"/>
    <w:rsid w:val="00A5451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87F28"/>
    <w:rsid w:val="00A90AC6"/>
    <w:rsid w:val="00A9333A"/>
    <w:rsid w:val="00A93B95"/>
    <w:rsid w:val="00A94562"/>
    <w:rsid w:val="00A95AF5"/>
    <w:rsid w:val="00A96BC3"/>
    <w:rsid w:val="00A9745D"/>
    <w:rsid w:val="00AA04F2"/>
    <w:rsid w:val="00AA0905"/>
    <w:rsid w:val="00AA0A73"/>
    <w:rsid w:val="00AA12BC"/>
    <w:rsid w:val="00AA1CBC"/>
    <w:rsid w:val="00AA1CFD"/>
    <w:rsid w:val="00AA2996"/>
    <w:rsid w:val="00AA4C6B"/>
    <w:rsid w:val="00AA7409"/>
    <w:rsid w:val="00AB073E"/>
    <w:rsid w:val="00AB1A6B"/>
    <w:rsid w:val="00AB2A10"/>
    <w:rsid w:val="00AB302E"/>
    <w:rsid w:val="00AB3C08"/>
    <w:rsid w:val="00AB413B"/>
    <w:rsid w:val="00AB5D28"/>
    <w:rsid w:val="00AC1692"/>
    <w:rsid w:val="00AC17EB"/>
    <w:rsid w:val="00AC1B07"/>
    <w:rsid w:val="00AC1D54"/>
    <w:rsid w:val="00AC2A82"/>
    <w:rsid w:val="00AC4052"/>
    <w:rsid w:val="00AC4132"/>
    <w:rsid w:val="00AC5159"/>
    <w:rsid w:val="00AC59B6"/>
    <w:rsid w:val="00AC5AF0"/>
    <w:rsid w:val="00AD0C80"/>
    <w:rsid w:val="00AD2EC9"/>
    <w:rsid w:val="00AD3AA4"/>
    <w:rsid w:val="00AD65F9"/>
    <w:rsid w:val="00AD6C86"/>
    <w:rsid w:val="00AD7B5C"/>
    <w:rsid w:val="00AD7DE7"/>
    <w:rsid w:val="00AE00C6"/>
    <w:rsid w:val="00AE156B"/>
    <w:rsid w:val="00AE173E"/>
    <w:rsid w:val="00AE1FCE"/>
    <w:rsid w:val="00AE2FE7"/>
    <w:rsid w:val="00AE3611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6054"/>
    <w:rsid w:val="00B17229"/>
    <w:rsid w:val="00B20793"/>
    <w:rsid w:val="00B20930"/>
    <w:rsid w:val="00B20B75"/>
    <w:rsid w:val="00B215DD"/>
    <w:rsid w:val="00B21B8F"/>
    <w:rsid w:val="00B2218F"/>
    <w:rsid w:val="00B223D2"/>
    <w:rsid w:val="00B224B6"/>
    <w:rsid w:val="00B22544"/>
    <w:rsid w:val="00B2371A"/>
    <w:rsid w:val="00B247DA"/>
    <w:rsid w:val="00B251E6"/>
    <w:rsid w:val="00B25213"/>
    <w:rsid w:val="00B26924"/>
    <w:rsid w:val="00B27142"/>
    <w:rsid w:val="00B27F81"/>
    <w:rsid w:val="00B31046"/>
    <w:rsid w:val="00B31790"/>
    <w:rsid w:val="00B31CF3"/>
    <w:rsid w:val="00B33B45"/>
    <w:rsid w:val="00B3455A"/>
    <w:rsid w:val="00B35F45"/>
    <w:rsid w:val="00B36449"/>
    <w:rsid w:val="00B3754C"/>
    <w:rsid w:val="00B4071F"/>
    <w:rsid w:val="00B41DEE"/>
    <w:rsid w:val="00B42201"/>
    <w:rsid w:val="00B424C6"/>
    <w:rsid w:val="00B42F30"/>
    <w:rsid w:val="00B44DC0"/>
    <w:rsid w:val="00B45BB3"/>
    <w:rsid w:val="00B46530"/>
    <w:rsid w:val="00B522B0"/>
    <w:rsid w:val="00B52673"/>
    <w:rsid w:val="00B53C09"/>
    <w:rsid w:val="00B5419A"/>
    <w:rsid w:val="00B55060"/>
    <w:rsid w:val="00B56743"/>
    <w:rsid w:val="00B62DB9"/>
    <w:rsid w:val="00B6313A"/>
    <w:rsid w:val="00B63C6A"/>
    <w:rsid w:val="00B64030"/>
    <w:rsid w:val="00B71F77"/>
    <w:rsid w:val="00B758DB"/>
    <w:rsid w:val="00B75D3B"/>
    <w:rsid w:val="00B77750"/>
    <w:rsid w:val="00B77759"/>
    <w:rsid w:val="00B7794D"/>
    <w:rsid w:val="00B80853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256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DF8"/>
    <w:rsid w:val="00BA5EDA"/>
    <w:rsid w:val="00BA6529"/>
    <w:rsid w:val="00BA66A1"/>
    <w:rsid w:val="00BB1529"/>
    <w:rsid w:val="00BB1B76"/>
    <w:rsid w:val="00BB20C3"/>
    <w:rsid w:val="00BB36F9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5B"/>
    <w:rsid w:val="00BD2B5D"/>
    <w:rsid w:val="00BD34AA"/>
    <w:rsid w:val="00BD49FC"/>
    <w:rsid w:val="00BD55A6"/>
    <w:rsid w:val="00BD58D4"/>
    <w:rsid w:val="00BD7F7F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6351"/>
    <w:rsid w:val="00BF749A"/>
    <w:rsid w:val="00BF74E2"/>
    <w:rsid w:val="00BF7ABC"/>
    <w:rsid w:val="00BF7EEC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6E9"/>
    <w:rsid w:val="00C26D66"/>
    <w:rsid w:val="00C2787E"/>
    <w:rsid w:val="00C3085F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0451"/>
    <w:rsid w:val="00C82A89"/>
    <w:rsid w:val="00C82D25"/>
    <w:rsid w:val="00C833A2"/>
    <w:rsid w:val="00C845B4"/>
    <w:rsid w:val="00C8525C"/>
    <w:rsid w:val="00C85492"/>
    <w:rsid w:val="00C873AC"/>
    <w:rsid w:val="00C905E9"/>
    <w:rsid w:val="00C92F01"/>
    <w:rsid w:val="00C93E68"/>
    <w:rsid w:val="00C97513"/>
    <w:rsid w:val="00C978EB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207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248"/>
    <w:rsid w:val="00CC5B55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E6383"/>
    <w:rsid w:val="00CF003E"/>
    <w:rsid w:val="00CF0BF4"/>
    <w:rsid w:val="00CF1091"/>
    <w:rsid w:val="00CF249E"/>
    <w:rsid w:val="00CF2906"/>
    <w:rsid w:val="00CF4F80"/>
    <w:rsid w:val="00CF6CA4"/>
    <w:rsid w:val="00CF7168"/>
    <w:rsid w:val="00CF7BC5"/>
    <w:rsid w:val="00D017C2"/>
    <w:rsid w:val="00D034C5"/>
    <w:rsid w:val="00D04F48"/>
    <w:rsid w:val="00D05E14"/>
    <w:rsid w:val="00D07323"/>
    <w:rsid w:val="00D106CB"/>
    <w:rsid w:val="00D108A2"/>
    <w:rsid w:val="00D10AE2"/>
    <w:rsid w:val="00D1166C"/>
    <w:rsid w:val="00D1558D"/>
    <w:rsid w:val="00D165F3"/>
    <w:rsid w:val="00D167DB"/>
    <w:rsid w:val="00D16E10"/>
    <w:rsid w:val="00D22E04"/>
    <w:rsid w:val="00D23128"/>
    <w:rsid w:val="00D272A7"/>
    <w:rsid w:val="00D272B2"/>
    <w:rsid w:val="00D2781B"/>
    <w:rsid w:val="00D27C26"/>
    <w:rsid w:val="00D27D7F"/>
    <w:rsid w:val="00D30F20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86"/>
    <w:rsid w:val="00D414E8"/>
    <w:rsid w:val="00D41D24"/>
    <w:rsid w:val="00D42E74"/>
    <w:rsid w:val="00D4361C"/>
    <w:rsid w:val="00D44576"/>
    <w:rsid w:val="00D4476C"/>
    <w:rsid w:val="00D45524"/>
    <w:rsid w:val="00D468F3"/>
    <w:rsid w:val="00D46B03"/>
    <w:rsid w:val="00D46DCC"/>
    <w:rsid w:val="00D472D3"/>
    <w:rsid w:val="00D506CA"/>
    <w:rsid w:val="00D515EB"/>
    <w:rsid w:val="00D51DAD"/>
    <w:rsid w:val="00D52D13"/>
    <w:rsid w:val="00D53485"/>
    <w:rsid w:val="00D5375E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3265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5BC6"/>
    <w:rsid w:val="00D86122"/>
    <w:rsid w:val="00D86721"/>
    <w:rsid w:val="00D878E6"/>
    <w:rsid w:val="00D90A29"/>
    <w:rsid w:val="00D90A90"/>
    <w:rsid w:val="00D90C63"/>
    <w:rsid w:val="00D935DE"/>
    <w:rsid w:val="00D93F64"/>
    <w:rsid w:val="00D9455C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529"/>
    <w:rsid w:val="00DC6D18"/>
    <w:rsid w:val="00DC7C73"/>
    <w:rsid w:val="00DC7EA8"/>
    <w:rsid w:val="00DD05E1"/>
    <w:rsid w:val="00DD0614"/>
    <w:rsid w:val="00DD1F2F"/>
    <w:rsid w:val="00DD236E"/>
    <w:rsid w:val="00DD2879"/>
    <w:rsid w:val="00DD4ADE"/>
    <w:rsid w:val="00DD53C1"/>
    <w:rsid w:val="00DD6C39"/>
    <w:rsid w:val="00DD7362"/>
    <w:rsid w:val="00DD7637"/>
    <w:rsid w:val="00DD776C"/>
    <w:rsid w:val="00DD797E"/>
    <w:rsid w:val="00DE0360"/>
    <w:rsid w:val="00DE17FF"/>
    <w:rsid w:val="00DE19B9"/>
    <w:rsid w:val="00DE1CFB"/>
    <w:rsid w:val="00DE22D5"/>
    <w:rsid w:val="00DE2B5C"/>
    <w:rsid w:val="00DE326A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369"/>
    <w:rsid w:val="00DF2569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0C8A"/>
    <w:rsid w:val="00E13FFA"/>
    <w:rsid w:val="00E146A7"/>
    <w:rsid w:val="00E147F4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206F"/>
    <w:rsid w:val="00E23404"/>
    <w:rsid w:val="00E23D4B"/>
    <w:rsid w:val="00E23FED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3F3C"/>
    <w:rsid w:val="00E652A1"/>
    <w:rsid w:val="00E66CBC"/>
    <w:rsid w:val="00E714DC"/>
    <w:rsid w:val="00E7169B"/>
    <w:rsid w:val="00E72EFE"/>
    <w:rsid w:val="00E73B3D"/>
    <w:rsid w:val="00E73D8D"/>
    <w:rsid w:val="00E74073"/>
    <w:rsid w:val="00E74B14"/>
    <w:rsid w:val="00E7532B"/>
    <w:rsid w:val="00E80AD7"/>
    <w:rsid w:val="00E82ED6"/>
    <w:rsid w:val="00E836FC"/>
    <w:rsid w:val="00E874EC"/>
    <w:rsid w:val="00E91F0A"/>
    <w:rsid w:val="00E92466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92A"/>
    <w:rsid w:val="00EA7B70"/>
    <w:rsid w:val="00EB3237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3CD1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D7167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54E5"/>
    <w:rsid w:val="00F1606E"/>
    <w:rsid w:val="00F169DD"/>
    <w:rsid w:val="00F17C78"/>
    <w:rsid w:val="00F204B1"/>
    <w:rsid w:val="00F218AD"/>
    <w:rsid w:val="00F21B07"/>
    <w:rsid w:val="00F21C5B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0F4"/>
    <w:rsid w:val="00F34FD4"/>
    <w:rsid w:val="00F36390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2BA"/>
    <w:rsid w:val="00F47589"/>
    <w:rsid w:val="00F479CE"/>
    <w:rsid w:val="00F47E7A"/>
    <w:rsid w:val="00F516A0"/>
    <w:rsid w:val="00F53496"/>
    <w:rsid w:val="00F535AA"/>
    <w:rsid w:val="00F54386"/>
    <w:rsid w:val="00F54D7A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0F3B"/>
    <w:rsid w:val="00FA15B8"/>
    <w:rsid w:val="00FA17A8"/>
    <w:rsid w:val="00FA1873"/>
    <w:rsid w:val="00FA1CAB"/>
    <w:rsid w:val="00FA7C78"/>
    <w:rsid w:val="00FB0E45"/>
    <w:rsid w:val="00FB2E71"/>
    <w:rsid w:val="00FB30F7"/>
    <w:rsid w:val="00FB45D6"/>
    <w:rsid w:val="00FB4D8E"/>
    <w:rsid w:val="00FB7527"/>
    <w:rsid w:val="00FC2056"/>
    <w:rsid w:val="00FC333F"/>
    <w:rsid w:val="00FC5130"/>
    <w:rsid w:val="00FD11E5"/>
    <w:rsid w:val="00FD2676"/>
    <w:rsid w:val="00FD317F"/>
    <w:rsid w:val="00FD3756"/>
    <w:rsid w:val="00FD4566"/>
    <w:rsid w:val="00FD4F48"/>
    <w:rsid w:val="00FD7072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CBF"/>
    <w:rsid w:val="00FE7D6A"/>
    <w:rsid w:val="00FF0490"/>
    <w:rsid w:val="00FF11CB"/>
    <w:rsid w:val="00FF218B"/>
    <w:rsid w:val="00FF381D"/>
    <w:rsid w:val="00FF3B4C"/>
    <w:rsid w:val="00FF4A7F"/>
    <w:rsid w:val="00FF5003"/>
    <w:rsid w:val="00FF640B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31046"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31046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3104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1046"/>
  </w:style>
  <w:style w:type="character" w:customStyle="1" w:styleId="WW-Absatz-Standardschriftart">
    <w:name w:val="WW-Absatz-Standardschriftart"/>
    <w:rsid w:val="00B31046"/>
  </w:style>
  <w:style w:type="character" w:customStyle="1" w:styleId="WW-WW8Num34z0">
    <w:name w:val="WW-WW8Num34z0"/>
    <w:rsid w:val="00B31046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31046"/>
  </w:style>
  <w:style w:type="character" w:customStyle="1" w:styleId="WW-WW8Num34z01">
    <w:name w:val="WW-WW8Num34z01"/>
    <w:rsid w:val="00B31046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31046"/>
  </w:style>
  <w:style w:type="character" w:customStyle="1" w:styleId="WW-WW8Num34z011">
    <w:name w:val="WW-WW8Num34z011"/>
    <w:rsid w:val="00B31046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31046"/>
  </w:style>
  <w:style w:type="character" w:customStyle="1" w:styleId="WW-WW8Num34z0111">
    <w:name w:val="WW-WW8Num34z0111"/>
    <w:rsid w:val="00B31046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31046"/>
  </w:style>
  <w:style w:type="character" w:customStyle="1" w:styleId="WW8Num14z0">
    <w:name w:val="WW8Num14z0"/>
    <w:rsid w:val="00B31046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31046"/>
  </w:style>
  <w:style w:type="character" w:customStyle="1" w:styleId="WW-WW8Num14z0">
    <w:name w:val="WW-WW8Num14z0"/>
    <w:rsid w:val="00B31046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1046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31046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31046"/>
  </w:style>
  <w:style w:type="character" w:customStyle="1" w:styleId="Znakinumeracji">
    <w:name w:val="Znaki numeracji"/>
    <w:rsid w:val="00B31046"/>
  </w:style>
  <w:style w:type="character" w:customStyle="1" w:styleId="WW-Znakinumeracji">
    <w:name w:val="WW-Znaki numeracji"/>
    <w:rsid w:val="00B31046"/>
  </w:style>
  <w:style w:type="character" w:customStyle="1" w:styleId="WW-Znakinumeracji1">
    <w:name w:val="WW-Znaki numeracji1"/>
    <w:rsid w:val="00B31046"/>
  </w:style>
  <w:style w:type="character" w:customStyle="1" w:styleId="WW-Znakinumeracji11">
    <w:name w:val="WW-Znaki numeracji11"/>
    <w:rsid w:val="00B31046"/>
  </w:style>
  <w:style w:type="character" w:customStyle="1" w:styleId="WW-Znakinumeracji111">
    <w:name w:val="WW-Znaki numeracji111"/>
    <w:rsid w:val="00B31046"/>
  </w:style>
  <w:style w:type="character" w:customStyle="1" w:styleId="WW-Znakinumeracji1111">
    <w:name w:val="WW-Znaki numeracji1111"/>
    <w:rsid w:val="00B31046"/>
  </w:style>
  <w:style w:type="character" w:customStyle="1" w:styleId="WW-Znakinumeracji11111">
    <w:name w:val="WW-Znaki numeracji11111"/>
    <w:rsid w:val="00B31046"/>
  </w:style>
  <w:style w:type="character" w:customStyle="1" w:styleId="WW-Znakinumeracji111111">
    <w:name w:val="WW-Znaki numeracji111111"/>
    <w:rsid w:val="00B31046"/>
  </w:style>
  <w:style w:type="character" w:customStyle="1" w:styleId="Symbolewypunktowania">
    <w:name w:val="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31046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31046"/>
    <w:rPr>
      <w:color w:val="000080"/>
      <w:u w:val="single"/>
    </w:rPr>
  </w:style>
  <w:style w:type="character" w:customStyle="1" w:styleId="WW-Absatz-Standardschriftart1111111">
    <w:name w:val="WW-Absatz-Standardschriftart1111111"/>
    <w:rsid w:val="00B31046"/>
  </w:style>
  <w:style w:type="character" w:customStyle="1" w:styleId="WW-Absatz-Standardschriftart11111111">
    <w:name w:val="WW-Absatz-Standardschriftart11111111"/>
    <w:rsid w:val="00B31046"/>
  </w:style>
  <w:style w:type="character" w:customStyle="1" w:styleId="WW-Absatz-Standardschriftart111111111">
    <w:name w:val="WW-Absatz-Standardschriftart111111111"/>
    <w:rsid w:val="00B31046"/>
  </w:style>
  <w:style w:type="character" w:customStyle="1" w:styleId="WW-Absatz-Standardschriftart1111111111">
    <w:name w:val="WW-Absatz-Standardschriftart1111111111"/>
    <w:rsid w:val="00B31046"/>
  </w:style>
  <w:style w:type="character" w:customStyle="1" w:styleId="WW-Absatz-Standardschriftart11111111111">
    <w:name w:val="WW-Absatz-Standardschriftart11111111111"/>
    <w:rsid w:val="00B31046"/>
  </w:style>
  <w:style w:type="character" w:customStyle="1" w:styleId="WW-Absatz-Standardschriftart111111111111">
    <w:name w:val="WW-Absatz-Standardschriftart111111111111"/>
    <w:rsid w:val="00B31046"/>
  </w:style>
  <w:style w:type="character" w:customStyle="1" w:styleId="WW-Absatz-Standardschriftart1111111111111">
    <w:name w:val="WW-Absatz-Standardschriftart1111111111111"/>
    <w:rsid w:val="00B31046"/>
  </w:style>
  <w:style w:type="character" w:customStyle="1" w:styleId="WW-Absatz-Standardschriftart11111111111111">
    <w:name w:val="WW-Absatz-Standardschriftart11111111111111"/>
    <w:rsid w:val="00B31046"/>
  </w:style>
  <w:style w:type="character" w:customStyle="1" w:styleId="WW-Absatz-Standardschriftart111111111111111">
    <w:name w:val="WW-Absatz-Standardschriftart111111111111111"/>
    <w:rsid w:val="00B31046"/>
  </w:style>
  <w:style w:type="character" w:customStyle="1" w:styleId="WW-Absatz-Standardschriftart1111111111111111">
    <w:name w:val="WW-Absatz-Standardschriftart1111111111111111"/>
    <w:rsid w:val="00B31046"/>
  </w:style>
  <w:style w:type="character" w:customStyle="1" w:styleId="WW-Absatz-Standardschriftart11111111111111111">
    <w:name w:val="WW-Absatz-Standardschriftart11111111111111111"/>
    <w:rsid w:val="00B31046"/>
  </w:style>
  <w:style w:type="character" w:customStyle="1" w:styleId="WW-Absatz-Standardschriftart111111111111111111">
    <w:name w:val="WW-Absatz-Standardschriftart111111111111111111"/>
    <w:rsid w:val="00B31046"/>
  </w:style>
  <w:style w:type="character" w:customStyle="1" w:styleId="WW-Absatz-Standardschriftart1111111111111111111">
    <w:name w:val="WW-Absatz-Standardschriftart1111111111111111111"/>
    <w:rsid w:val="00B31046"/>
  </w:style>
  <w:style w:type="character" w:customStyle="1" w:styleId="WW-Absatz-Standardschriftart11111111111111111111">
    <w:name w:val="WW-Absatz-Standardschriftart11111111111111111111"/>
    <w:rsid w:val="00B31046"/>
  </w:style>
  <w:style w:type="character" w:customStyle="1" w:styleId="WW-Absatz-Standardschriftart111111111111111111111">
    <w:name w:val="WW-Absatz-Standardschriftart111111111111111111111"/>
    <w:rsid w:val="00B31046"/>
  </w:style>
  <w:style w:type="character" w:customStyle="1" w:styleId="WW-Absatz-Standardschriftart1111111111111111111111">
    <w:name w:val="WW-Absatz-Standardschriftart1111111111111111111111"/>
    <w:rsid w:val="00B31046"/>
  </w:style>
  <w:style w:type="character" w:customStyle="1" w:styleId="WW-Absatz-Standardschriftart11111111111111111111111">
    <w:name w:val="WW-Absatz-Standardschriftart11111111111111111111111"/>
    <w:rsid w:val="00B31046"/>
  </w:style>
  <w:style w:type="character" w:customStyle="1" w:styleId="WW-Absatz-Standardschriftart111111111111111111111111">
    <w:name w:val="WW-Absatz-Standardschriftart111111111111111111111111"/>
    <w:rsid w:val="00B31046"/>
  </w:style>
  <w:style w:type="character" w:customStyle="1" w:styleId="WW-Absatz-Standardschriftart1111111111111111111111111">
    <w:name w:val="WW-Absatz-Standardschriftart1111111111111111111111111"/>
    <w:rsid w:val="00B31046"/>
  </w:style>
  <w:style w:type="character" w:customStyle="1" w:styleId="WW-Absatz-Standardschriftart11111111111111111111111111">
    <w:name w:val="WW-Absatz-Standardschriftart11111111111111111111111111"/>
    <w:rsid w:val="00B31046"/>
  </w:style>
  <w:style w:type="character" w:customStyle="1" w:styleId="WW-Absatz-Standardschriftart111111111111111111111111111">
    <w:name w:val="WW-Absatz-Standardschriftart111111111111111111111111111"/>
    <w:rsid w:val="00B31046"/>
  </w:style>
  <w:style w:type="character" w:customStyle="1" w:styleId="WW-Absatz-Standardschriftart1111111111111111111111111111">
    <w:name w:val="WW-Absatz-Standardschriftart1111111111111111111111111111"/>
    <w:rsid w:val="00B31046"/>
  </w:style>
  <w:style w:type="character" w:customStyle="1" w:styleId="WW-Absatz-Standardschriftart11111111111111111111111111111">
    <w:name w:val="WW-Absatz-Standardschriftart11111111111111111111111111111"/>
    <w:rsid w:val="00B31046"/>
  </w:style>
  <w:style w:type="character" w:customStyle="1" w:styleId="WW-Absatz-Standardschriftart111111111111111111111111111111">
    <w:name w:val="WW-Absatz-Standardschriftart111111111111111111111111111111"/>
    <w:rsid w:val="00B31046"/>
  </w:style>
  <w:style w:type="character" w:customStyle="1" w:styleId="WW-Absatz-Standardschriftart1111111111111111111111111111111">
    <w:name w:val="WW-Absatz-Standardschriftart1111111111111111111111111111111"/>
    <w:rsid w:val="00B31046"/>
  </w:style>
  <w:style w:type="character" w:customStyle="1" w:styleId="WW-Absatz-Standardschriftart11111111111111111111111111111111">
    <w:name w:val="WW-Absatz-Standardschriftart11111111111111111111111111111111"/>
    <w:rsid w:val="00B31046"/>
  </w:style>
  <w:style w:type="character" w:customStyle="1" w:styleId="WW8Num9z0">
    <w:name w:val="WW8Num9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31046"/>
  </w:style>
  <w:style w:type="character" w:customStyle="1" w:styleId="WW-Absatz-Standardschriftart1111111111111111111111111111111111">
    <w:name w:val="WW-Absatz-Standardschriftart1111111111111111111111111111111111"/>
    <w:rsid w:val="00B31046"/>
  </w:style>
  <w:style w:type="character" w:customStyle="1" w:styleId="WW-Absatz-Standardschriftart11111111111111111111111111111111111">
    <w:name w:val="WW-Absatz-Standardschriftart11111111111111111111111111111111111"/>
    <w:rsid w:val="00B31046"/>
  </w:style>
  <w:style w:type="character" w:customStyle="1" w:styleId="WW-Absatz-Standardschriftart111111111111111111111111111111111111">
    <w:name w:val="WW-Absatz-Standardschriftart111111111111111111111111111111111111"/>
    <w:rsid w:val="00B31046"/>
  </w:style>
  <w:style w:type="character" w:customStyle="1" w:styleId="WW-Absatz-Standardschriftart1111111111111111111111111111111111111">
    <w:name w:val="WW-Absatz-Standardschriftart1111111111111111111111111111111111111"/>
    <w:rsid w:val="00B31046"/>
  </w:style>
  <w:style w:type="character" w:customStyle="1" w:styleId="WW-Absatz-Standardschriftart11111111111111111111111111111111111111">
    <w:name w:val="WW-Absatz-Standardschriftart11111111111111111111111111111111111111"/>
    <w:rsid w:val="00B31046"/>
  </w:style>
  <w:style w:type="character" w:customStyle="1" w:styleId="WW-Absatz-Standardschriftart111111111111111111111111111111111111111">
    <w:name w:val="WW-Absatz-Standardschriftart111111111111111111111111111111111111111"/>
    <w:rsid w:val="00B31046"/>
  </w:style>
  <w:style w:type="character" w:customStyle="1" w:styleId="WW-Absatz-Standardschriftart1111111111111111111111111111111111111111">
    <w:name w:val="WW-Absatz-Standardschriftart1111111111111111111111111111111111111111"/>
    <w:rsid w:val="00B31046"/>
  </w:style>
  <w:style w:type="character" w:customStyle="1" w:styleId="WW-Absatz-Standardschriftart11111111111111111111111111111111111111111">
    <w:name w:val="WW-Absatz-Standardschriftart11111111111111111111111111111111111111111"/>
    <w:rsid w:val="00B31046"/>
  </w:style>
  <w:style w:type="character" w:customStyle="1" w:styleId="WW-Absatz-Standardschriftart111111111111111111111111111111111111111111">
    <w:name w:val="WW-Absatz-Standardschriftart111111111111111111111111111111111111111111"/>
    <w:rsid w:val="00B31046"/>
  </w:style>
  <w:style w:type="character" w:customStyle="1" w:styleId="WW-Absatz-Standardschriftart1111111111111111111111111111111111111111111">
    <w:name w:val="WW-Absatz-Standardschriftart1111111111111111111111111111111111111111111"/>
    <w:rsid w:val="00B31046"/>
  </w:style>
  <w:style w:type="character" w:customStyle="1" w:styleId="WW-Absatz-Standardschriftart11111111111111111111111111111111111111111111">
    <w:name w:val="WW-Absatz-Standardschriftart11111111111111111111111111111111111111111111"/>
    <w:rsid w:val="00B31046"/>
  </w:style>
  <w:style w:type="character" w:customStyle="1" w:styleId="WW-Absatz-Standardschriftart111111111111111111111111111111111111111111111">
    <w:name w:val="WW-Absatz-Standardschriftart111111111111111111111111111111111111111111111"/>
    <w:rsid w:val="00B31046"/>
  </w:style>
  <w:style w:type="character" w:customStyle="1" w:styleId="WW-Absatz-Standardschriftart1111111111111111111111111111111111111111111111">
    <w:name w:val="WW-Absatz-Standardschriftart1111111111111111111111111111111111111111111111"/>
    <w:rsid w:val="00B31046"/>
  </w:style>
  <w:style w:type="character" w:customStyle="1" w:styleId="WW-Absatz-Standardschriftart11111111111111111111111111111111111111111111111">
    <w:name w:val="WW-Absatz-Standardschriftart11111111111111111111111111111111111111111111111"/>
    <w:rsid w:val="00B31046"/>
  </w:style>
  <w:style w:type="character" w:customStyle="1" w:styleId="WW-Absatz-Standardschriftart111111111111111111111111111111111111111111111111">
    <w:name w:val="WW-Absatz-Standardschriftart111111111111111111111111111111111111111111111111"/>
    <w:rsid w:val="00B31046"/>
  </w:style>
  <w:style w:type="character" w:customStyle="1" w:styleId="WW-Absatz-Standardschriftart1111111111111111111111111111111111111111111111111">
    <w:name w:val="WW-Absatz-Standardschriftart1111111111111111111111111111111111111111111111111"/>
    <w:rsid w:val="00B3104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104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104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104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104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104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104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104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104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104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104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104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104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104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104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1046"/>
  </w:style>
  <w:style w:type="character" w:customStyle="1" w:styleId="WW8Num1z0">
    <w:name w:val="WW8Num1z0"/>
    <w:rsid w:val="00B3104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1046"/>
  </w:style>
  <w:style w:type="character" w:customStyle="1" w:styleId="WW-Znakinumeracji1111111">
    <w:name w:val="WW-Znaki numeracji1111111"/>
    <w:rsid w:val="00B31046"/>
  </w:style>
  <w:style w:type="character" w:customStyle="1" w:styleId="WW-Znakinumeracji11111111">
    <w:name w:val="WW-Znaki numeracji11111111"/>
    <w:rsid w:val="00B31046"/>
  </w:style>
  <w:style w:type="character" w:customStyle="1" w:styleId="WW-Znakinumeracji111111111">
    <w:name w:val="WW-Znaki numeracji111111111"/>
    <w:rsid w:val="00B31046"/>
  </w:style>
  <w:style w:type="character" w:customStyle="1" w:styleId="WW-Znakinumeracji1111111111">
    <w:name w:val="WW-Znaki numeracji1111111111"/>
    <w:rsid w:val="00B31046"/>
  </w:style>
  <w:style w:type="character" w:customStyle="1" w:styleId="WW-Znakinumeracji11111111111">
    <w:name w:val="WW-Znaki numeracji11111111111"/>
    <w:rsid w:val="00B31046"/>
  </w:style>
  <w:style w:type="character" w:customStyle="1" w:styleId="WW-Znakinumeracji111111111111">
    <w:name w:val="WW-Znaki numeracji111111111111"/>
    <w:rsid w:val="00B31046"/>
  </w:style>
  <w:style w:type="character" w:customStyle="1" w:styleId="WW-Znakinumeracji1111111111111">
    <w:name w:val="WW-Znaki numeracji1111111111111"/>
    <w:rsid w:val="00B31046"/>
  </w:style>
  <w:style w:type="character" w:customStyle="1" w:styleId="WW-Znakinumeracji11111111111111">
    <w:name w:val="WW-Znaki numeracji11111111111111"/>
    <w:rsid w:val="00B31046"/>
  </w:style>
  <w:style w:type="character" w:customStyle="1" w:styleId="WW-Znakinumeracji111111111111111">
    <w:name w:val="WW-Znaki numeracji111111111111111"/>
    <w:rsid w:val="00B31046"/>
  </w:style>
  <w:style w:type="character" w:customStyle="1" w:styleId="WW-Znakinumeracji1111111111111111">
    <w:name w:val="WW-Znaki numeracji1111111111111111"/>
    <w:rsid w:val="00B31046"/>
  </w:style>
  <w:style w:type="character" w:customStyle="1" w:styleId="WW-Znakinumeracji11111111111111111">
    <w:name w:val="WW-Znaki numeracji11111111111111111"/>
    <w:rsid w:val="00B31046"/>
  </w:style>
  <w:style w:type="character" w:customStyle="1" w:styleId="WW-Znakinumeracji111111111111111111">
    <w:name w:val="WW-Znaki numeracji111111111111111111"/>
    <w:rsid w:val="00B31046"/>
  </w:style>
  <w:style w:type="character" w:customStyle="1" w:styleId="WW-Znakinumeracji1111111111111111111">
    <w:name w:val="WW-Znaki numeracji1111111111111111111"/>
    <w:rsid w:val="00B31046"/>
  </w:style>
  <w:style w:type="character" w:customStyle="1" w:styleId="WW-Znakinumeracji11111111111111111111">
    <w:name w:val="WW-Znaki numeracji11111111111111111111"/>
    <w:rsid w:val="00B31046"/>
  </w:style>
  <w:style w:type="character" w:customStyle="1" w:styleId="WW-Znakinumeracji111111111111111111111">
    <w:name w:val="WW-Znaki numeracji111111111111111111111"/>
    <w:rsid w:val="00B31046"/>
  </w:style>
  <w:style w:type="character" w:customStyle="1" w:styleId="WW-Znakinumeracji1111111111111111111111">
    <w:name w:val="WW-Znaki numeracji1111111111111111111111"/>
    <w:rsid w:val="00B31046"/>
  </w:style>
  <w:style w:type="character" w:customStyle="1" w:styleId="WW-Znakinumeracji11111111111111111111111">
    <w:name w:val="WW-Znaki numeracji11111111111111111111111"/>
    <w:rsid w:val="00B31046"/>
  </w:style>
  <w:style w:type="character" w:customStyle="1" w:styleId="WW-Znakinumeracji111111111111111111111111">
    <w:name w:val="WW-Znaki numeracji111111111111111111111111"/>
    <w:rsid w:val="00B31046"/>
  </w:style>
  <w:style w:type="character" w:customStyle="1" w:styleId="WW-Znakinumeracji1111111111111111111111111">
    <w:name w:val="WW-Znaki numeracji1111111111111111111111111"/>
    <w:rsid w:val="00B31046"/>
  </w:style>
  <w:style w:type="character" w:customStyle="1" w:styleId="WW-Znakinumeracji11111111111111111111111111">
    <w:name w:val="WW-Znaki numeracji11111111111111111111111111"/>
    <w:rsid w:val="00B31046"/>
  </w:style>
  <w:style w:type="character" w:customStyle="1" w:styleId="WW-Znakinumeracji111111111111111111111111111">
    <w:name w:val="WW-Znaki numeracji111111111111111111111111111"/>
    <w:rsid w:val="00B31046"/>
  </w:style>
  <w:style w:type="character" w:customStyle="1" w:styleId="WW-Znakinumeracji1111111111111111111111111111">
    <w:name w:val="WW-Znaki numeracji1111111111111111111111111111"/>
    <w:rsid w:val="00B31046"/>
  </w:style>
  <w:style w:type="character" w:customStyle="1" w:styleId="WW-Znakinumeracji11111111111111111111111111111">
    <w:name w:val="WW-Znaki numeracji11111111111111111111111111111"/>
    <w:rsid w:val="00B31046"/>
  </w:style>
  <w:style w:type="character" w:customStyle="1" w:styleId="WW-Znakinumeracji111111111111111111111111111111">
    <w:name w:val="WW-Znaki numeracji111111111111111111111111111111"/>
    <w:rsid w:val="00B31046"/>
  </w:style>
  <w:style w:type="character" w:customStyle="1" w:styleId="WW-Znakinumeracji1111111111111111111111111111111">
    <w:name w:val="WW-Znaki numeracji1111111111111111111111111111111"/>
    <w:rsid w:val="00B31046"/>
  </w:style>
  <w:style w:type="character" w:customStyle="1" w:styleId="WW-Znakinumeracji11111111111111111111111111111111">
    <w:name w:val="WW-Znaki numeracji11111111111111111111111111111111"/>
    <w:rsid w:val="00B31046"/>
  </w:style>
  <w:style w:type="character" w:customStyle="1" w:styleId="WW-Znakinumeracji111111111111111111111111111111111">
    <w:name w:val="WW-Znaki numeracji111111111111111111111111111111111"/>
    <w:rsid w:val="00B31046"/>
  </w:style>
  <w:style w:type="character" w:customStyle="1" w:styleId="WW-Znakinumeracji1111111111111111111111111111111111">
    <w:name w:val="WW-Znaki numeracji1111111111111111111111111111111111"/>
    <w:rsid w:val="00B31046"/>
  </w:style>
  <w:style w:type="character" w:customStyle="1" w:styleId="WW-Znakinumeracji11111111111111111111111111111111111">
    <w:name w:val="WW-Znaki numeracji11111111111111111111111111111111111"/>
    <w:rsid w:val="00B31046"/>
  </w:style>
  <w:style w:type="character" w:customStyle="1" w:styleId="WW-Znakinumeracji111111111111111111111111111111111111">
    <w:name w:val="WW-Znaki numeracji111111111111111111111111111111111111"/>
    <w:rsid w:val="00B31046"/>
  </w:style>
  <w:style w:type="character" w:customStyle="1" w:styleId="WW-Znakinumeracji1111111111111111111111111111111111111">
    <w:name w:val="WW-Znaki numeracji1111111111111111111111111111111111111"/>
    <w:rsid w:val="00B31046"/>
  </w:style>
  <w:style w:type="character" w:customStyle="1" w:styleId="WW-Znakinumeracji11111111111111111111111111111111111111">
    <w:name w:val="WW-Znaki numeracji11111111111111111111111111111111111111"/>
    <w:rsid w:val="00B31046"/>
  </w:style>
  <w:style w:type="character" w:customStyle="1" w:styleId="WW-Znakinumeracji111111111111111111111111111111111111111">
    <w:name w:val="WW-Znaki numeracji111111111111111111111111111111111111111"/>
    <w:rsid w:val="00B31046"/>
  </w:style>
  <w:style w:type="character" w:customStyle="1" w:styleId="WW-Znakinumeracji1111111111111111111111111111111111111111">
    <w:name w:val="WW-Znaki numeracji1111111111111111111111111111111111111111"/>
    <w:rsid w:val="00B31046"/>
  </w:style>
  <w:style w:type="character" w:customStyle="1" w:styleId="WW-Znakinumeracji11111111111111111111111111111111111111111">
    <w:name w:val="WW-Znaki numeracji11111111111111111111111111111111111111111"/>
    <w:rsid w:val="00B31046"/>
  </w:style>
  <w:style w:type="character" w:customStyle="1" w:styleId="WW-Znakinumeracji111111111111111111111111111111111111111111">
    <w:name w:val="WW-Znaki numeracji111111111111111111111111111111111111111111"/>
    <w:rsid w:val="00B31046"/>
  </w:style>
  <w:style w:type="character" w:customStyle="1" w:styleId="WW-Znakinumeracji1111111111111111111111111111111111111111111">
    <w:name w:val="WW-Znaki numeracji1111111111111111111111111111111111111111111"/>
    <w:rsid w:val="00B31046"/>
  </w:style>
  <w:style w:type="character" w:customStyle="1" w:styleId="WW-Znakinumeracji11111111111111111111111111111111111111111111">
    <w:name w:val="WW-Znaki numeracji11111111111111111111111111111111111111111111"/>
    <w:rsid w:val="00B31046"/>
  </w:style>
  <w:style w:type="character" w:customStyle="1" w:styleId="WW-Znakinumeracji111111111111111111111111111111111111111111111">
    <w:name w:val="WW-Znaki numeracji111111111111111111111111111111111111111111111"/>
    <w:rsid w:val="00B31046"/>
  </w:style>
  <w:style w:type="character" w:customStyle="1" w:styleId="WW-Znakinumeracji1111111111111111111111111111111111111111111111">
    <w:name w:val="WW-Znaki numeracji1111111111111111111111111111111111111111111111"/>
    <w:rsid w:val="00B31046"/>
  </w:style>
  <w:style w:type="character" w:customStyle="1" w:styleId="WW-Znakinumeracji11111111111111111111111111111111111111111111111">
    <w:name w:val="WW-Znaki numeracji11111111111111111111111111111111111111111111111"/>
    <w:rsid w:val="00B31046"/>
  </w:style>
  <w:style w:type="character" w:customStyle="1" w:styleId="WW-Znakinumeracji111111111111111111111111111111111111111111111111">
    <w:name w:val="WW-Znaki numeracji111111111111111111111111111111111111111111111111"/>
    <w:rsid w:val="00B31046"/>
  </w:style>
  <w:style w:type="character" w:customStyle="1" w:styleId="WW-Znakinumeracji1111111111111111111111111111111111111111111111111">
    <w:name w:val="WW-Znaki numeracji1111111111111111111111111111111111111111111111111"/>
    <w:rsid w:val="00B31046"/>
  </w:style>
  <w:style w:type="character" w:customStyle="1" w:styleId="WW-Znakinumeracji11111111111111111111111111111111111111111111111111">
    <w:name w:val="WW-Znaki numeracji11111111111111111111111111111111111111111111111111"/>
    <w:rsid w:val="00B31046"/>
  </w:style>
  <w:style w:type="character" w:customStyle="1" w:styleId="WW-Znakinumeracji111111111111111111111111111111111111111111111111111">
    <w:name w:val="WW-Znaki numeracji111111111111111111111111111111111111111111111111111"/>
    <w:rsid w:val="00B31046"/>
  </w:style>
  <w:style w:type="character" w:customStyle="1" w:styleId="WW-Znakinumeracji1111111111111111111111111111111111111111111111111111">
    <w:name w:val="WW-Znaki numeracji1111111111111111111111111111111111111111111111111111"/>
    <w:rsid w:val="00B31046"/>
  </w:style>
  <w:style w:type="character" w:customStyle="1" w:styleId="WW-Znakinumeracji11111111111111111111111111111111111111111111111111111">
    <w:name w:val="WW-Znaki numeracji11111111111111111111111111111111111111111111111111111"/>
    <w:rsid w:val="00B31046"/>
  </w:style>
  <w:style w:type="character" w:customStyle="1" w:styleId="WW-Znakinumeracji111111111111111111111111111111111111111111111111111111">
    <w:name w:val="WW-Znaki numeracji111111111111111111111111111111111111111111111111111111"/>
    <w:rsid w:val="00B31046"/>
  </w:style>
  <w:style w:type="character" w:customStyle="1" w:styleId="WW-Znakinumeracji1111111111111111111111111111111111111111111111111111111">
    <w:name w:val="WW-Znaki numeracji1111111111111111111111111111111111111111111111111111111"/>
    <w:rsid w:val="00B31046"/>
  </w:style>
  <w:style w:type="character" w:customStyle="1" w:styleId="WW-Znakinumeracji11111111111111111111111111111111111111111111111111111111">
    <w:name w:val="WW-Znaki numeracji11111111111111111111111111111111111111111111111111111111"/>
    <w:rsid w:val="00B31046"/>
  </w:style>
  <w:style w:type="character" w:customStyle="1" w:styleId="WW-Znakinumeracji111111111111111111111111111111111111111111111111111111111">
    <w:name w:val="WW-Znaki numeracji111111111111111111111111111111111111111111111111111111111"/>
    <w:rsid w:val="00B31046"/>
  </w:style>
  <w:style w:type="character" w:customStyle="1" w:styleId="WW-Znakinumeracji1111111111111111111111111111111111111111111111111111111111">
    <w:name w:val="WW-Znaki numeracji1111111111111111111111111111111111111111111111111111111111"/>
    <w:rsid w:val="00B31046"/>
  </w:style>
  <w:style w:type="character" w:customStyle="1" w:styleId="WW-Znakinumeracji11111111111111111111111111111111111111111111111111111111111">
    <w:name w:val="WW-Znaki numeracji11111111111111111111111111111111111111111111111111111111111"/>
    <w:rsid w:val="00B31046"/>
  </w:style>
  <w:style w:type="character" w:customStyle="1" w:styleId="WW-Znakinumeracji111111111111111111111111111111111111111111111111111111111111">
    <w:name w:val="WW-Znaki numeracji111111111111111111111111111111111111111111111111111111111111"/>
    <w:rsid w:val="00B31046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31046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31046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31046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31046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31046"/>
  </w:style>
  <w:style w:type="character" w:customStyle="1" w:styleId="WW-Symbolewypunktowania1111111">
    <w:name w:val="WW-Symbole wypunktowania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31046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31046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31046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31046"/>
    <w:pPr>
      <w:spacing w:after="120"/>
    </w:pPr>
  </w:style>
  <w:style w:type="paragraph" w:styleId="Lista">
    <w:name w:val="List"/>
    <w:basedOn w:val="Tekstpodstawowy"/>
    <w:rsid w:val="00B31046"/>
    <w:rPr>
      <w:rFonts w:cs="Tahoma"/>
    </w:rPr>
  </w:style>
  <w:style w:type="paragraph" w:customStyle="1" w:styleId="Podpis1">
    <w:name w:val="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3104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31046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31046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31046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31046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31046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31046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31046"/>
    <w:pPr>
      <w:ind w:left="283"/>
    </w:pPr>
  </w:style>
  <w:style w:type="paragraph" w:customStyle="1" w:styleId="WW-Podpis111111">
    <w:name w:val="WW-Podpis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3104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3104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31046"/>
    <w:pPr>
      <w:suppressLineNumbers/>
    </w:pPr>
  </w:style>
  <w:style w:type="paragraph" w:customStyle="1" w:styleId="WW-Zawartotabeli">
    <w:name w:val="WW-Zawartość tabeli"/>
    <w:basedOn w:val="Tekstpodstawowy"/>
    <w:rsid w:val="00B31046"/>
    <w:pPr>
      <w:suppressLineNumbers/>
    </w:pPr>
  </w:style>
  <w:style w:type="paragraph" w:customStyle="1" w:styleId="WW-Zawartotabeli1">
    <w:name w:val="WW-Zawartość tabeli1"/>
    <w:basedOn w:val="Tekstpodstawowy"/>
    <w:rsid w:val="00B31046"/>
    <w:pPr>
      <w:suppressLineNumbers/>
    </w:pPr>
  </w:style>
  <w:style w:type="paragraph" w:customStyle="1" w:styleId="WW-Zawartotabeli11">
    <w:name w:val="WW-Zawartość tabeli11"/>
    <w:basedOn w:val="Tekstpodstawowy"/>
    <w:rsid w:val="00B31046"/>
    <w:pPr>
      <w:suppressLineNumbers/>
    </w:pPr>
  </w:style>
  <w:style w:type="paragraph" w:customStyle="1" w:styleId="WW-Zawartotabeli111">
    <w:name w:val="WW-Zawartość tabeli111"/>
    <w:basedOn w:val="Tekstpodstawowy"/>
    <w:rsid w:val="00B31046"/>
    <w:pPr>
      <w:suppressLineNumbers/>
    </w:pPr>
  </w:style>
  <w:style w:type="paragraph" w:customStyle="1" w:styleId="WW-Zawartotabeli1111">
    <w:name w:val="WW-Zawartość tabeli1111"/>
    <w:basedOn w:val="Tekstpodstawowy"/>
    <w:rsid w:val="00B31046"/>
    <w:pPr>
      <w:suppressLineNumbers/>
    </w:pPr>
  </w:style>
  <w:style w:type="paragraph" w:customStyle="1" w:styleId="WW-Zawartotabeli11111">
    <w:name w:val="WW-Zawartość tabeli11111"/>
    <w:basedOn w:val="Tekstpodstawowy"/>
    <w:rsid w:val="00B31046"/>
    <w:pPr>
      <w:suppressLineNumbers/>
    </w:pPr>
  </w:style>
  <w:style w:type="paragraph" w:customStyle="1" w:styleId="WW-Zawartotabeli111111">
    <w:name w:val="WW-Zawartość tabeli111111"/>
    <w:basedOn w:val="Tekstpodstawowy"/>
    <w:rsid w:val="00B31046"/>
    <w:pPr>
      <w:suppressLineNumbers/>
    </w:pPr>
  </w:style>
  <w:style w:type="paragraph" w:customStyle="1" w:styleId="Nagwektabeli">
    <w:name w:val="Nagłówek tabeli"/>
    <w:basedOn w:val="Zawartotabeli"/>
    <w:rsid w:val="00B3104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3104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3104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3104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3104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3104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3104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31046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31046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31046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31046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3104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31046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31046"/>
    <w:pPr>
      <w:suppressLineNumbers/>
    </w:pPr>
  </w:style>
  <w:style w:type="paragraph" w:customStyle="1" w:styleId="WW-Zawartotabeli11111111">
    <w:name w:val="WW-Zawartość tabeli11111111"/>
    <w:basedOn w:val="Tekstpodstawowy"/>
    <w:rsid w:val="00B31046"/>
    <w:pPr>
      <w:suppressLineNumbers/>
    </w:pPr>
  </w:style>
  <w:style w:type="paragraph" w:customStyle="1" w:styleId="WW-Zawartotabeli111111111">
    <w:name w:val="WW-Zawartość tabeli111111111"/>
    <w:basedOn w:val="Tekstpodstawowy"/>
    <w:rsid w:val="00B31046"/>
    <w:pPr>
      <w:suppressLineNumbers/>
    </w:pPr>
  </w:style>
  <w:style w:type="paragraph" w:customStyle="1" w:styleId="WW-Zawartotabeli1111111111">
    <w:name w:val="WW-Zawartość tabeli1111111111"/>
    <w:basedOn w:val="Tekstpodstawowy"/>
    <w:rsid w:val="00B31046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31046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31046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31046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31046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31046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31046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31046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31046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31046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31046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31046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31046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31046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31046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31046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31046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31046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31046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31046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31046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31046"/>
    <w:pPr>
      <w:suppressLineNumbers/>
    </w:pPr>
  </w:style>
  <w:style w:type="paragraph" w:customStyle="1" w:styleId="WW-Nagwektabeli1111111">
    <w:name w:val="WW-Nagłówek tabeli1111111"/>
    <w:basedOn w:val="WW-Zawartotabeli1111111"/>
    <w:rsid w:val="00B3104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3104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3104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3104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3104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3104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31046"/>
  </w:style>
  <w:style w:type="paragraph" w:customStyle="1" w:styleId="WW-Zawartoramki">
    <w:name w:val="WW-Zawartość ramki"/>
    <w:basedOn w:val="Tekstpodstawowy"/>
    <w:rsid w:val="00B31046"/>
  </w:style>
  <w:style w:type="paragraph" w:customStyle="1" w:styleId="WW-Zawartoramki1">
    <w:name w:val="WW-Zawartość ramki1"/>
    <w:basedOn w:val="Tekstpodstawowy"/>
    <w:rsid w:val="00B31046"/>
  </w:style>
  <w:style w:type="paragraph" w:customStyle="1" w:styleId="WW-Zawartoramki11">
    <w:name w:val="WW-Zawartość ramki11"/>
    <w:basedOn w:val="Tekstpodstawowy"/>
    <w:rsid w:val="00B31046"/>
  </w:style>
  <w:style w:type="paragraph" w:customStyle="1" w:styleId="WW-Zawartoramki111">
    <w:name w:val="WW-Zawartość ramki111"/>
    <w:basedOn w:val="Tekstpodstawowy"/>
    <w:rsid w:val="00B31046"/>
  </w:style>
  <w:style w:type="paragraph" w:customStyle="1" w:styleId="WW-Zawartoramki1111">
    <w:name w:val="WW-Zawartość ramki1111"/>
    <w:basedOn w:val="Tekstpodstawowy"/>
    <w:rsid w:val="00B31046"/>
  </w:style>
  <w:style w:type="paragraph" w:customStyle="1" w:styleId="WW-Zawartoramki11111">
    <w:name w:val="WW-Zawartość ramki11111"/>
    <w:basedOn w:val="Tekstpodstawowy"/>
    <w:rsid w:val="00B31046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Tabelasiatki1jasna1">
    <w:name w:val="Tabela siatki 1 — jasna1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Kolorowecieniowanieakcent11">
    <w:name w:val="Kolorowe cieniowanie — akcent 1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customStyle="1" w:styleId="default0">
    <w:name w:val="default"/>
    <w:basedOn w:val="Normalny"/>
    <w:rsid w:val="00B223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customStyle="1" w:styleId="TableParagraph">
    <w:name w:val="Table Paragraph"/>
    <w:basedOn w:val="Normalny"/>
    <w:uiPriority w:val="1"/>
    <w:qFormat/>
    <w:rsid w:val="009D5B28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A96BC3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paragraph" w:styleId="Poprawka">
    <w:name w:val="Revision"/>
    <w:hidden/>
    <w:uiPriority w:val="66"/>
    <w:rsid w:val="00AD7B5C"/>
    <w:rPr>
      <w:rFonts w:ascii="Thorndale" w:eastAsia="HG Mincho Light J" w:hAnsi="Thorndale"/>
      <w:color w:val="000000"/>
      <w:sz w:val="24"/>
      <w:szCs w:val="24"/>
    </w:rPr>
  </w:style>
  <w:style w:type="paragraph" w:styleId="Akapitzlist">
    <w:name w:val="List Paragraph"/>
    <w:basedOn w:val="Normalny"/>
    <w:uiPriority w:val="67"/>
    <w:qFormat/>
    <w:rsid w:val="0072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ocuments\FZ.271.1.17.2017%20Nadz&#243;r%20Szko&#322;a%20G&#322;uchowo\2017-05-04%20Po%20poprawkach\Za&#322;&#261;cznik%20nr%201%20do%20SIWZ%20po%20poprawkach_2017-05-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CFA4-65BC-42FD-B5B3-536886FE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SIWZ po poprawkach_2017-05-04</Template>
  <TotalTime>13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Jmichalska</cp:lastModifiedBy>
  <cp:revision>6</cp:revision>
  <cp:lastPrinted>2019-09-24T05:59:00Z</cp:lastPrinted>
  <dcterms:created xsi:type="dcterms:W3CDTF">2019-09-10T09:59:00Z</dcterms:created>
  <dcterms:modified xsi:type="dcterms:W3CDTF">2019-09-24T05:59:00Z</dcterms:modified>
</cp:coreProperties>
</file>