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36" w:rsidRPr="00F47776" w:rsidRDefault="001D2946" w:rsidP="00206C0D">
      <w:pPr>
        <w:tabs>
          <w:tab w:val="left" w:pos="1488"/>
        </w:tabs>
        <w:rPr>
          <w:rFonts w:ascii="Arial" w:hAnsi="Arial" w:cs="Arial"/>
          <w:b/>
          <w:sz w:val="20"/>
          <w:szCs w:val="20"/>
        </w:rPr>
      </w:pPr>
      <w:r w:rsidRPr="00F47776">
        <w:rPr>
          <w:rFonts w:ascii="Arial" w:hAnsi="Arial" w:cs="Arial"/>
          <w:b/>
          <w:sz w:val="20"/>
          <w:szCs w:val="20"/>
        </w:rPr>
        <w:t>FZ.271</w:t>
      </w:r>
      <w:r w:rsidR="0090265B" w:rsidRPr="00F47776">
        <w:rPr>
          <w:rFonts w:ascii="Arial" w:hAnsi="Arial" w:cs="Arial"/>
          <w:b/>
          <w:sz w:val="20"/>
          <w:szCs w:val="20"/>
        </w:rPr>
        <w:t>.</w:t>
      </w:r>
      <w:r w:rsidR="001F5CD1">
        <w:rPr>
          <w:rFonts w:ascii="Arial" w:hAnsi="Arial" w:cs="Arial"/>
          <w:b/>
          <w:sz w:val="20"/>
          <w:szCs w:val="20"/>
        </w:rPr>
        <w:t>1</w:t>
      </w:r>
      <w:r w:rsidR="00874770">
        <w:rPr>
          <w:rFonts w:ascii="Arial" w:hAnsi="Arial" w:cs="Arial"/>
          <w:b/>
          <w:sz w:val="20"/>
          <w:szCs w:val="20"/>
        </w:rPr>
        <w:t>.20</w:t>
      </w:r>
      <w:r w:rsidR="000120BC">
        <w:rPr>
          <w:rFonts w:ascii="Arial" w:hAnsi="Arial" w:cs="Arial"/>
          <w:b/>
          <w:sz w:val="20"/>
          <w:szCs w:val="20"/>
        </w:rPr>
        <w:t>.2</w:t>
      </w:r>
      <w:r w:rsidR="00CE6BBF">
        <w:rPr>
          <w:rFonts w:ascii="Arial" w:hAnsi="Arial" w:cs="Arial"/>
          <w:b/>
          <w:sz w:val="20"/>
          <w:szCs w:val="20"/>
        </w:rPr>
        <w:t>019</w:t>
      </w:r>
    </w:p>
    <w:p w:rsidR="009B2936" w:rsidRPr="00C004D2" w:rsidRDefault="009B2936" w:rsidP="009B2936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  <w:r w:rsidRPr="00F47776">
        <w:rPr>
          <w:rFonts w:ascii="Arial" w:hAnsi="Arial" w:cs="Arial"/>
          <w:b/>
          <w:sz w:val="20"/>
          <w:szCs w:val="20"/>
        </w:rPr>
        <w:t xml:space="preserve">Załącznik nr </w:t>
      </w:r>
      <w:r w:rsidR="00874770">
        <w:rPr>
          <w:rFonts w:ascii="Arial" w:hAnsi="Arial" w:cs="Arial"/>
          <w:b/>
          <w:sz w:val="20"/>
          <w:szCs w:val="20"/>
        </w:rPr>
        <w:t>7</w:t>
      </w:r>
    </w:p>
    <w:p w:rsidR="00206C0D" w:rsidRPr="00F47776" w:rsidRDefault="00206C0D" w:rsidP="009B2936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56567E" w:rsidRPr="0056567E" w:rsidRDefault="0056567E" w:rsidP="009B2936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F84F22" w:rsidRPr="00F47776" w:rsidRDefault="00F84F22" w:rsidP="00CD396D">
      <w:pPr>
        <w:ind w:right="7539"/>
        <w:rPr>
          <w:rFonts w:ascii="Arial" w:hAnsi="Arial" w:cs="Arial"/>
          <w:sz w:val="16"/>
          <w:szCs w:val="16"/>
        </w:rPr>
      </w:pPr>
    </w:p>
    <w:p w:rsidR="002967D2" w:rsidRPr="00F47776" w:rsidRDefault="002967D2" w:rsidP="002967D2">
      <w:pPr>
        <w:ind w:right="5670"/>
        <w:jc w:val="center"/>
        <w:rPr>
          <w:rFonts w:ascii="Arial" w:hAnsi="Arial" w:cs="Arial"/>
          <w:sz w:val="18"/>
          <w:szCs w:val="18"/>
        </w:rPr>
      </w:pPr>
      <w:r w:rsidRPr="00F47776">
        <w:rPr>
          <w:rFonts w:ascii="Arial" w:hAnsi="Arial" w:cs="Arial"/>
          <w:sz w:val="18"/>
          <w:szCs w:val="18"/>
        </w:rPr>
        <w:t>……………………………………………</w:t>
      </w:r>
    </w:p>
    <w:p w:rsidR="002967D2" w:rsidRPr="00F47776" w:rsidRDefault="002967D2" w:rsidP="002967D2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47776"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F84F22" w:rsidRPr="00F47776" w:rsidRDefault="00F84F22" w:rsidP="00F84F22">
      <w:pPr>
        <w:rPr>
          <w:rFonts w:ascii="Arial" w:hAnsi="Arial" w:cs="Arial"/>
        </w:rPr>
      </w:pPr>
    </w:p>
    <w:p w:rsidR="00F47776" w:rsidRPr="004042AF" w:rsidRDefault="00BA78A8" w:rsidP="002B121B">
      <w:pPr>
        <w:pStyle w:val="Nagwek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clear" w:pos="0"/>
        </w:tabs>
        <w:jc w:val="center"/>
        <w:rPr>
          <w:rFonts w:ascii="Arial" w:hAnsi="Arial" w:cs="Arial"/>
          <w:color w:val="FFFFFF"/>
          <w:sz w:val="24"/>
          <w:szCs w:val="22"/>
        </w:rPr>
      </w:pPr>
      <w:r w:rsidRPr="004042AF">
        <w:rPr>
          <w:rFonts w:ascii="Arial" w:hAnsi="Arial" w:cs="Arial"/>
          <w:color w:val="FFFFFF"/>
          <w:sz w:val="24"/>
          <w:szCs w:val="22"/>
        </w:rPr>
        <w:t>Oświadczenie o przynależności lub braku przynależności</w:t>
      </w:r>
      <w:r w:rsidR="00F84F22" w:rsidRPr="004042AF">
        <w:rPr>
          <w:rFonts w:ascii="Arial" w:hAnsi="Arial" w:cs="Arial"/>
          <w:color w:val="FFFFFF"/>
          <w:sz w:val="24"/>
          <w:szCs w:val="22"/>
        </w:rPr>
        <w:t xml:space="preserve"> do</w:t>
      </w:r>
      <w:r w:rsidR="00F47776" w:rsidRPr="004042AF">
        <w:rPr>
          <w:rFonts w:ascii="Arial" w:hAnsi="Arial" w:cs="Arial"/>
          <w:color w:val="FFFFFF"/>
          <w:sz w:val="24"/>
          <w:szCs w:val="22"/>
        </w:rPr>
        <w:t xml:space="preserve"> tej samej</w:t>
      </w:r>
      <w:r w:rsidR="00F84F22" w:rsidRPr="004042AF">
        <w:rPr>
          <w:rFonts w:ascii="Arial" w:hAnsi="Arial" w:cs="Arial"/>
          <w:color w:val="FFFFFF"/>
          <w:sz w:val="24"/>
          <w:szCs w:val="22"/>
        </w:rPr>
        <w:t xml:space="preserve"> grupy kapitał</w:t>
      </w:r>
      <w:r w:rsidR="00A8512A" w:rsidRPr="004042AF">
        <w:rPr>
          <w:rFonts w:ascii="Arial" w:hAnsi="Arial" w:cs="Arial"/>
          <w:color w:val="FFFFFF"/>
          <w:sz w:val="24"/>
          <w:szCs w:val="22"/>
        </w:rPr>
        <w:t>owej</w:t>
      </w:r>
      <w:r w:rsidR="00F47776" w:rsidRPr="004042AF">
        <w:rPr>
          <w:rFonts w:ascii="Arial" w:hAnsi="Arial" w:cs="Arial"/>
          <w:color w:val="FFFFFF"/>
          <w:sz w:val="24"/>
          <w:szCs w:val="22"/>
        </w:rPr>
        <w:t>, o której mowa w art. 24 ust. 1 pkt</w:t>
      </w:r>
      <w:r w:rsidR="00874770">
        <w:rPr>
          <w:rFonts w:ascii="Arial" w:hAnsi="Arial" w:cs="Arial"/>
          <w:color w:val="FFFFFF"/>
          <w:sz w:val="24"/>
          <w:szCs w:val="22"/>
        </w:rPr>
        <w:t>.</w:t>
      </w:r>
      <w:r w:rsidR="00F47776" w:rsidRPr="004042AF">
        <w:rPr>
          <w:rFonts w:ascii="Arial" w:hAnsi="Arial" w:cs="Arial"/>
          <w:color w:val="FFFFFF"/>
          <w:sz w:val="24"/>
          <w:szCs w:val="22"/>
        </w:rPr>
        <w:t xml:space="preserve"> 23 </w:t>
      </w:r>
    </w:p>
    <w:p w:rsidR="00F84F22" w:rsidRPr="00F47776" w:rsidRDefault="00F47776" w:rsidP="002B121B">
      <w:pPr>
        <w:pStyle w:val="Nagwek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tabs>
          <w:tab w:val="clear" w:pos="0"/>
        </w:tabs>
        <w:jc w:val="center"/>
        <w:rPr>
          <w:rFonts w:ascii="Arial" w:hAnsi="Arial" w:cs="Arial"/>
          <w:color w:val="FFFFFF"/>
          <w:sz w:val="16"/>
          <w:szCs w:val="16"/>
        </w:rPr>
      </w:pPr>
      <w:r w:rsidRPr="004042AF">
        <w:rPr>
          <w:rFonts w:ascii="Arial" w:hAnsi="Arial" w:cs="Arial"/>
          <w:color w:val="FFFFFF"/>
          <w:sz w:val="16"/>
          <w:szCs w:val="16"/>
        </w:rPr>
        <w:t>Ustawy dnia 29 stycznia 2004 roku Prawo zamówień publicznych</w:t>
      </w:r>
      <w:r w:rsidR="00F84F22" w:rsidRPr="004042AF">
        <w:rPr>
          <w:rFonts w:ascii="Arial" w:hAnsi="Arial" w:cs="Arial"/>
          <w:color w:val="FFFFFF"/>
          <w:sz w:val="16"/>
          <w:szCs w:val="16"/>
        </w:rPr>
        <w:t>.</w:t>
      </w:r>
    </w:p>
    <w:p w:rsidR="00874770" w:rsidRDefault="00874770" w:rsidP="00F84F22">
      <w:pPr>
        <w:jc w:val="center"/>
        <w:rPr>
          <w:rFonts w:ascii="Arial" w:hAnsi="Arial" w:cs="Arial"/>
          <w:sz w:val="20"/>
          <w:szCs w:val="20"/>
        </w:rPr>
      </w:pPr>
    </w:p>
    <w:p w:rsidR="003D4610" w:rsidRDefault="00F84F22" w:rsidP="00F84F22">
      <w:pPr>
        <w:jc w:val="center"/>
        <w:rPr>
          <w:rFonts w:ascii="Arial" w:hAnsi="Arial" w:cs="Arial"/>
          <w:sz w:val="20"/>
          <w:szCs w:val="20"/>
        </w:rPr>
      </w:pPr>
      <w:r w:rsidRPr="00F47776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3D4610" w:rsidRDefault="003D4610" w:rsidP="00F84F22">
      <w:pPr>
        <w:jc w:val="center"/>
        <w:rPr>
          <w:rFonts w:ascii="Arial" w:hAnsi="Arial" w:cs="Arial"/>
          <w:sz w:val="20"/>
          <w:szCs w:val="20"/>
        </w:rPr>
      </w:pPr>
    </w:p>
    <w:p w:rsidR="00CE6BBF" w:rsidRPr="003D4610" w:rsidRDefault="00874770" w:rsidP="00F84F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„Codzienny dowóz dzieci do szkół w ramach dowozów szkolnych” </w:t>
      </w:r>
    </w:p>
    <w:p w:rsidR="007D00EC" w:rsidRPr="00F47776" w:rsidRDefault="007D00EC" w:rsidP="003D4610">
      <w:pPr>
        <w:ind w:right="-3"/>
        <w:rPr>
          <w:rFonts w:ascii="Arial" w:hAnsi="Arial" w:cs="Arial"/>
          <w:b/>
          <w:sz w:val="28"/>
          <w:szCs w:val="28"/>
        </w:rPr>
      </w:pPr>
    </w:p>
    <w:p w:rsidR="00F84F22" w:rsidRPr="00F47776" w:rsidRDefault="00F84F22" w:rsidP="00F84F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7776">
        <w:rPr>
          <w:rFonts w:ascii="Arial" w:hAnsi="Arial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="00A34C38" w:rsidRPr="00F47776">
        <w:rPr>
          <w:rFonts w:ascii="Arial" w:hAnsi="Arial" w:cs="Arial"/>
          <w:sz w:val="20"/>
          <w:szCs w:val="20"/>
        </w:rPr>
        <w:br/>
      </w:r>
      <w:r w:rsidRPr="00F47776">
        <w:rPr>
          <w:rFonts w:ascii="Arial" w:hAnsi="Arial" w:cs="Arial"/>
          <w:sz w:val="20"/>
          <w:szCs w:val="20"/>
        </w:rPr>
        <w:t>w imieniu reprezentowanej przez(e) mnie(nas) firmy</w:t>
      </w:r>
    </w:p>
    <w:p w:rsidR="00F84F22" w:rsidRPr="00F47776" w:rsidRDefault="00F84F22" w:rsidP="00F84F22">
      <w:pPr>
        <w:jc w:val="both"/>
        <w:rPr>
          <w:rFonts w:ascii="Arial" w:hAnsi="Arial" w:cs="Arial"/>
          <w:sz w:val="20"/>
          <w:szCs w:val="20"/>
        </w:rPr>
      </w:pPr>
    </w:p>
    <w:p w:rsidR="00BA78A8" w:rsidRPr="000D3A46" w:rsidRDefault="00BA78A8" w:rsidP="000D3A46">
      <w:pPr>
        <w:numPr>
          <w:ilvl w:val="0"/>
          <w:numId w:val="10"/>
        </w:numPr>
        <w:suppressAutoHyphens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2"/>
          <w:u w:val="single"/>
        </w:rPr>
      </w:pPr>
      <w:r w:rsidRPr="004042AF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4042AF">
        <w:rPr>
          <w:rFonts w:ascii="Arial" w:hAnsi="Arial" w:cs="Arial"/>
          <w:b/>
          <w:sz w:val="20"/>
          <w:szCs w:val="22"/>
          <w:u w:val="single"/>
        </w:rPr>
        <w:t xml:space="preserve">, że nie należymy do </w:t>
      </w:r>
      <w:r w:rsidR="00384495">
        <w:rPr>
          <w:rFonts w:ascii="Arial" w:hAnsi="Arial" w:cs="Arial"/>
          <w:b/>
          <w:sz w:val="20"/>
          <w:szCs w:val="22"/>
          <w:u w:val="single"/>
        </w:rPr>
        <w:t xml:space="preserve">tej samej </w:t>
      </w:r>
      <w:r w:rsidRPr="004042AF">
        <w:rPr>
          <w:rFonts w:ascii="Arial" w:hAnsi="Arial" w:cs="Arial"/>
          <w:b/>
          <w:sz w:val="20"/>
          <w:szCs w:val="22"/>
          <w:u w:val="single"/>
        </w:rPr>
        <w:t>grupy kapitałowej</w:t>
      </w:r>
      <w:r w:rsidRPr="004042AF">
        <w:rPr>
          <w:rFonts w:ascii="Arial" w:hAnsi="Arial" w:cs="Arial"/>
          <w:sz w:val="20"/>
          <w:szCs w:val="22"/>
          <w:u w:val="single"/>
        </w:rPr>
        <w:t>,</w:t>
      </w:r>
      <w:r w:rsidR="00041EAB" w:rsidRPr="004042AF">
        <w:rPr>
          <w:rFonts w:ascii="Arial" w:hAnsi="Arial" w:cs="Arial"/>
          <w:sz w:val="20"/>
          <w:szCs w:val="22"/>
        </w:rPr>
        <w:t xml:space="preserve"> o której mowa w art. 24 ust. 1</w:t>
      </w:r>
      <w:r w:rsidRPr="004042AF">
        <w:rPr>
          <w:rFonts w:ascii="Arial" w:hAnsi="Arial" w:cs="Arial"/>
          <w:sz w:val="20"/>
          <w:szCs w:val="22"/>
        </w:rPr>
        <w:t xml:space="preserve"> pkt. </w:t>
      </w:r>
      <w:r w:rsidR="00041EAB" w:rsidRPr="004042AF">
        <w:rPr>
          <w:rFonts w:ascii="Arial" w:hAnsi="Arial" w:cs="Arial"/>
          <w:sz w:val="20"/>
          <w:szCs w:val="22"/>
        </w:rPr>
        <w:t>23</w:t>
      </w:r>
      <w:r w:rsidRPr="004042AF">
        <w:rPr>
          <w:rFonts w:ascii="Arial" w:hAnsi="Arial" w:cs="Arial"/>
          <w:sz w:val="20"/>
          <w:szCs w:val="22"/>
        </w:rPr>
        <w:t xml:space="preserve"> ustawy Prawo zamówień publicznych.</w:t>
      </w:r>
    </w:p>
    <w:p w:rsidR="00BA78A8" w:rsidRPr="00F47776" w:rsidRDefault="00BA78A8" w:rsidP="00BA78A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A78A8" w:rsidRPr="00F47776" w:rsidRDefault="00BA78A8" w:rsidP="00BA78A8">
      <w:pPr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CD396D" w:rsidRPr="00F47776" w:rsidRDefault="00CD396D" w:rsidP="00BA78A8">
      <w:pPr>
        <w:rPr>
          <w:rFonts w:ascii="Arial" w:hAnsi="Arial" w:cs="Arial"/>
          <w:sz w:val="14"/>
          <w:szCs w:val="14"/>
        </w:rPr>
      </w:pPr>
    </w:p>
    <w:p w:rsidR="00BA78A8" w:rsidRPr="00F47776" w:rsidRDefault="00BA78A8" w:rsidP="00BA78A8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BA78A8" w:rsidRPr="00F47776" w:rsidRDefault="00BA78A8" w:rsidP="00BA78A8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BA78A8" w:rsidRPr="00F47776" w:rsidRDefault="00BA78A8" w:rsidP="00BA78A8">
      <w:pPr>
        <w:ind w:left="4962"/>
        <w:jc w:val="both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A78A8" w:rsidRDefault="00BA78A8" w:rsidP="00BA78A8">
      <w:pPr>
        <w:ind w:left="4962"/>
        <w:jc w:val="both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DF2BA6" w:rsidRPr="00F47776" w:rsidRDefault="00DF2BA6" w:rsidP="00BA78A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F84F22" w:rsidRPr="00041EAB" w:rsidRDefault="00041EAB" w:rsidP="00DF2BA6">
      <w:pPr>
        <w:numPr>
          <w:ilvl w:val="0"/>
          <w:numId w:val="10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4042AF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4042AF">
        <w:rPr>
          <w:rFonts w:ascii="Arial" w:hAnsi="Arial" w:cs="Arial"/>
          <w:b/>
          <w:sz w:val="20"/>
          <w:szCs w:val="22"/>
          <w:u w:val="single"/>
        </w:rPr>
        <w:t>, że należymy do</w:t>
      </w:r>
      <w:r w:rsidR="00384495">
        <w:rPr>
          <w:rFonts w:ascii="Arial" w:hAnsi="Arial" w:cs="Arial"/>
          <w:b/>
          <w:sz w:val="20"/>
          <w:szCs w:val="22"/>
          <w:u w:val="single"/>
        </w:rPr>
        <w:t xml:space="preserve"> tej samej </w:t>
      </w:r>
      <w:r w:rsidRPr="004042AF">
        <w:rPr>
          <w:rFonts w:ascii="Arial" w:hAnsi="Arial" w:cs="Arial"/>
          <w:b/>
          <w:sz w:val="20"/>
          <w:szCs w:val="22"/>
          <w:u w:val="single"/>
        </w:rPr>
        <w:t>grupy kapitałowej</w:t>
      </w:r>
      <w:r w:rsidRPr="004042AF">
        <w:rPr>
          <w:rFonts w:ascii="Arial" w:hAnsi="Arial" w:cs="Arial"/>
          <w:sz w:val="20"/>
          <w:szCs w:val="22"/>
          <w:u w:val="single"/>
        </w:rPr>
        <w:t>,</w:t>
      </w:r>
      <w:r w:rsidRPr="004042AF">
        <w:rPr>
          <w:rFonts w:ascii="Arial" w:hAnsi="Arial" w:cs="Arial"/>
          <w:sz w:val="20"/>
          <w:szCs w:val="22"/>
        </w:rPr>
        <w:t xml:space="preserve"> o której mowa w art. 24 ust. 1 pkt. 23 ustawy Prawo zamówień publicznych,</w:t>
      </w:r>
      <w:r w:rsidRPr="004042AF">
        <w:rPr>
          <w:rFonts w:ascii="Arial" w:hAnsi="Arial" w:cs="Arial"/>
          <w:b/>
          <w:sz w:val="22"/>
          <w:szCs w:val="22"/>
        </w:rPr>
        <w:t xml:space="preserve"> </w:t>
      </w:r>
      <w:r w:rsidRPr="004042AF">
        <w:rPr>
          <w:rFonts w:ascii="Arial" w:hAnsi="Arial" w:cs="Arial"/>
          <w:b/>
          <w:sz w:val="20"/>
          <w:szCs w:val="20"/>
        </w:rPr>
        <w:t>z poniżej wymienionymi wykonawcami, k</w:t>
      </w:r>
      <w:r w:rsidR="00DF2BA6">
        <w:rPr>
          <w:rFonts w:ascii="Arial" w:hAnsi="Arial" w:cs="Arial"/>
          <w:b/>
          <w:sz w:val="20"/>
          <w:szCs w:val="20"/>
        </w:rPr>
        <w:t xml:space="preserve">tórzy złożyli ofertę </w:t>
      </w:r>
      <w:r w:rsidRPr="004042AF">
        <w:rPr>
          <w:rFonts w:ascii="Arial" w:hAnsi="Arial" w:cs="Arial"/>
          <w:b/>
          <w:sz w:val="20"/>
          <w:szCs w:val="20"/>
        </w:rPr>
        <w:t>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260"/>
      </w:tblGrid>
      <w:tr w:rsidR="00F84F22" w:rsidRPr="00F47776" w:rsidTr="003143DA">
        <w:tc>
          <w:tcPr>
            <w:tcW w:w="567" w:type="dxa"/>
            <w:shd w:val="clear" w:color="auto" w:fill="A6A6A6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A6A6A6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shd w:val="clear" w:color="auto" w:fill="A6A6A6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76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F84F22" w:rsidRPr="00F47776" w:rsidTr="003143DA">
        <w:tc>
          <w:tcPr>
            <w:tcW w:w="567" w:type="dxa"/>
            <w:shd w:val="clear" w:color="auto" w:fill="auto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F22" w:rsidRPr="00F47776" w:rsidTr="003143DA">
        <w:tc>
          <w:tcPr>
            <w:tcW w:w="567" w:type="dxa"/>
            <w:shd w:val="clear" w:color="auto" w:fill="auto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F22" w:rsidRPr="00F47776" w:rsidTr="003143DA">
        <w:tc>
          <w:tcPr>
            <w:tcW w:w="567" w:type="dxa"/>
            <w:shd w:val="clear" w:color="auto" w:fill="auto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F22" w:rsidRPr="00F47776" w:rsidTr="003143DA">
        <w:tc>
          <w:tcPr>
            <w:tcW w:w="567" w:type="dxa"/>
            <w:shd w:val="clear" w:color="auto" w:fill="auto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F22" w:rsidRPr="00F47776" w:rsidTr="003143DA">
        <w:tc>
          <w:tcPr>
            <w:tcW w:w="567" w:type="dxa"/>
            <w:shd w:val="clear" w:color="auto" w:fill="auto"/>
          </w:tcPr>
          <w:p w:rsidR="00F84F22" w:rsidRPr="00F47776" w:rsidRDefault="00F84F22" w:rsidP="00314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7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84F22" w:rsidRPr="00F47776" w:rsidRDefault="00F84F22" w:rsidP="00314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21B" w:rsidRPr="00F47776" w:rsidRDefault="002B121B" w:rsidP="00DC59E1">
      <w:pPr>
        <w:rPr>
          <w:rFonts w:ascii="Arial" w:hAnsi="Arial" w:cs="Arial"/>
          <w:sz w:val="16"/>
          <w:szCs w:val="16"/>
        </w:rPr>
      </w:pPr>
    </w:p>
    <w:p w:rsidR="002B121B" w:rsidRPr="00F47776" w:rsidRDefault="002B121B" w:rsidP="00F84F22">
      <w:pPr>
        <w:ind w:left="5640" w:hanging="5640"/>
        <w:rPr>
          <w:rFonts w:ascii="Arial" w:hAnsi="Arial" w:cs="Arial"/>
          <w:sz w:val="16"/>
          <w:szCs w:val="16"/>
        </w:rPr>
      </w:pPr>
    </w:p>
    <w:p w:rsidR="002967D2" w:rsidRPr="00F47776" w:rsidRDefault="002967D2" w:rsidP="002967D2">
      <w:pPr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2967D2" w:rsidRPr="00F47776" w:rsidRDefault="002967D2" w:rsidP="002967D2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2967D2" w:rsidRPr="00F47776" w:rsidRDefault="002967D2" w:rsidP="002967D2">
      <w:pPr>
        <w:ind w:left="4962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2967D2" w:rsidRPr="00F47776" w:rsidRDefault="002967D2" w:rsidP="002967D2">
      <w:pPr>
        <w:ind w:left="4962"/>
        <w:jc w:val="both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>w rejestrach uprawnionych do zaciągania zobowiązań</w:t>
      </w:r>
    </w:p>
    <w:p w:rsidR="00BA78A8" w:rsidRDefault="002967D2" w:rsidP="00A8512A">
      <w:pPr>
        <w:ind w:left="4962"/>
        <w:jc w:val="both"/>
        <w:rPr>
          <w:rFonts w:ascii="Arial" w:hAnsi="Arial" w:cs="Arial"/>
          <w:sz w:val="14"/>
          <w:szCs w:val="14"/>
        </w:rPr>
      </w:pPr>
      <w:r w:rsidRPr="00F47776"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2C0F97" w:rsidRDefault="002C0F97" w:rsidP="005C591E">
      <w:pPr>
        <w:jc w:val="both"/>
        <w:rPr>
          <w:rFonts w:ascii="Arial" w:hAnsi="Arial" w:cs="Arial"/>
          <w:sz w:val="20"/>
          <w:szCs w:val="20"/>
        </w:rPr>
      </w:pPr>
    </w:p>
    <w:p w:rsidR="005C591E" w:rsidRDefault="005C591E" w:rsidP="005C591E">
      <w:pPr>
        <w:jc w:val="both"/>
        <w:rPr>
          <w:rFonts w:ascii="Arial" w:hAnsi="Arial" w:cs="Arial"/>
          <w:sz w:val="20"/>
          <w:szCs w:val="20"/>
        </w:rPr>
      </w:pPr>
      <w:r w:rsidRPr="007C4473">
        <w:rPr>
          <w:rFonts w:ascii="Arial" w:hAnsi="Arial" w:cs="Arial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</w:t>
      </w:r>
      <w:r w:rsidR="007C4473">
        <w:rPr>
          <w:rFonts w:ascii="Arial" w:hAnsi="Arial" w:cs="Arial"/>
          <w:sz w:val="20"/>
          <w:szCs w:val="20"/>
        </w:rPr>
        <w:t>.</w:t>
      </w:r>
    </w:p>
    <w:p w:rsidR="002C0F97" w:rsidRDefault="002C0F97" w:rsidP="007C4473">
      <w:pPr>
        <w:spacing w:after="120"/>
        <w:rPr>
          <w:rFonts w:ascii="Arial" w:hAnsi="Arial" w:cs="Arial"/>
          <w:b/>
          <w:sz w:val="22"/>
          <w:szCs w:val="22"/>
        </w:rPr>
      </w:pPr>
    </w:p>
    <w:p w:rsidR="000D3A46" w:rsidRDefault="007C4473" w:rsidP="000D3A46">
      <w:pPr>
        <w:spacing w:after="120"/>
        <w:rPr>
          <w:rFonts w:ascii="Arial" w:hAnsi="Arial" w:cs="Arial"/>
          <w:b/>
          <w:sz w:val="18"/>
          <w:szCs w:val="18"/>
        </w:rPr>
      </w:pPr>
      <w:r w:rsidRPr="006D73B4">
        <w:rPr>
          <w:rFonts w:ascii="Arial" w:hAnsi="Arial" w:cs="Arial"/>
          <w:b/>
          <w:sz w:val="18"/>
          <w:szCs w:val="18"/>
        </w:rPr>
        <w:t>UWAGA !</w:t>
      </w:r>
    </w:p>
    <w:p w:rsidR="007C4473" w:rsidRPr="006D73B4" w:rsidRDefault="007C4473" w:rsidP="000D3A46">
      <w:pPr>
        <w:spacing w:after="120"/>
        <w:rPr>
          <w:rFonts w:ascii="Arial" w:hAnsi="Arial" w:cs="Arial"/>
          <w:b/>
          <w:sz w:val="18"/>
          <w:szCs w:val="18"/>
        </w:rPr>
      </w:pPr>
      <w:r w:rsidRPr="006D73B4">
        <w:rPr>
          <w:rFonts w:ascii="Arial" w:hAnsi="Arial" w:cs="Arial"/>
          <w:b/>
          <w:sz w:val="18"/>
          <w:szCs w:val="18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7C4473" w:rsidRPr="00214F06" w:rsidRDefault="00214F06" w:rsidP="005C591E">
      <w:pPr>
        <w:jc w:val="both"/>
        <w:rPr>
          <w:rFonts w:ascii="Arial" w:hAnsi="Arial" w:cs="Arial"/>
          <w:b/>
          <w:sz w:val="22"/>
          <w:szCs w:val="22"/>
        </w:rPr>
      </w:pPr>
      <w:r w:rsidRPr="006D73B4">
        <w:rPr>
          <w:rFonts w:ascii="Arial" w:hAnsi="Arial" w:cs="Arial"/>
          <w:b/>
          <w:sz w:val="18"/>
          <w:szCs w:val="18"/>
        </w:rPr>
        <w:t>W przypadku wykonawców wspólnie ubiegających się o udzielenie zamówienia, niniejsze oświadczenie składa każdy z wykonawców osobno</w:t>
      </w:r>
      <w:r w:rsidRPr="00214F06">
        <w:rPr>
          <w:rFonts w:ascii="Arial" w:hAnsi="Arial" w:cs="Arial"/>
          <w:b/>
          <w:sz w:val="22"/>
          <w:szCs w:val="22"/>
        </w:rPr>
        <w:t>.</w:t>
      </w:r>
    </w:p>
    <w:sectPr w:rsidR="007C4473" w:rsidRPr="00214F06" w:rsidSect="00874770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815" w:right="1418" w:bottom="1418" w:left="1418" w:header="284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D3" w:rsidRDefault="008B34D3">
      <w:r>
        <w:separator/>
      </w:r>
    </w:p>
    <w:p w:rsidR="008B34D3" w:rsidRDefault="008B34D3"/>
  </w:endnote>
  <w:endnote w:type="continuationSeparator" w:id="1">
    <w:p w:rsidR="008B34D3" w:rsidRDefault="008B34D3">
      <w:r>
        <w:continuationSeparator/>
      </w:r>
    </w:p>
    <w:p w:rsidR="008B34D3" w:rsidRDefault="008B34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6D" w:rsidRDefault="00E97C6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39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96D" w:rsidRDefault="00CD396D" w:rsidP="00487F43">
    <w:pPr>
      <w:pStyle w:val="Stopka"/>
      <w:ind w:right="360"/>
    </w:pPr>
  </w:p>
  <w:p w:rsidR="00CD396D" w:rsidRDefault="00CD39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7E" w:rsidRPr="0056567E" w:rsidRDefault="00874770" w:rsidP="0056567E">
    <w:pPr>
      <w:widowControl/>
      <w:tabs>
        <w:tab w:val="left" w:pos="2775"/>
        <w:tab w:val="center" w:pos="4536"/>
        <w:tab w:val="right" w:pos="9072"/>
      </w:tabs>
      <w:suppressAutoHyphens w:val="0"/>
      <w:spacing w:line="360" w:lineRule="auto"/>
      <w:jc w:val="both"/>
      <w:rPr>
        <w:rFonts w:ascii="Times New Roman" w:eastAsia="Calibri" w:hAnsi="Times New Roman"/>
        <w:b/>
        <w:i/>
        <w:color w:val="auto"/>
        <w:sz w:val="18"/>
        <w:szCs w:val="18"/>
      </w:rPr>
    </w:pPr>
    <w:r w:rsidRPr="00874770">
      <w:rPr>
        <w:rFonts w:ascii="Times New Roman" w:eastAsia="Calibri" w:hAnsi="Times New Roman"/>
        <w:b/>
        <w:i/>
        <w:noProof/>
        <w:color w:val="auto"/>
        <w:sz w:val="18"/>
        <w:szCs w:val="18"/>
      </w:rPr>
      <w:drawing>
        <wp:inline distT="0" distB="0" distL="0" distR="0">
          <wp:extent cx="5753100" cy="4857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96D" w:rsidRPr="00323636" w:rsidRDefault="00CD396D" w:rsidP="00323636">
    <w:pPr>
      <w:pStyle w:val="Stopka"/>
      <w:tabs>
        <w:tab w:val="clear" w:pos="9637"/>
        <w:tab w:val="right" w:pos="9072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D3" w:rsidRDefault="008B34D3">
      <w:r>
        <w:separator/>
      </w:r>
    </w:p>
    <w:p w:rsidR="008B34D3" w:rsidRDefault="008B34D3"/>
  </w:footnote>
  <w:footnote w:type="continuationSeparator" w:id="1">
    <w:p w:rsidR="008B34D3" w:rsidRDefault="008B34D3">
      <w:r>
        <w:continuationSeparator/>
      </w:r>
    </w:p>
    <w:p w:rsidR="008B34D3" w:rsidRDefault="008B34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10" w:rsidRDefault="00874770" w:rsidP="003D4610">
    <w:pPr>
      <w:pStyle w:val="Nagwek"/>
      <w:tabs>
        <w:tab w:val="clear" w:pos="4818"/>
        <w:tab w:val="clear" w:pos="9637"/>
        <w:tab w:val="left" w:pos="1635"/>
      </w:tabs>
    </w:pPr>
    <w:r w:rsidRPr="00874770">
      <w:rPr>
        <w:noProof/>
      </w:rPr>
      <w:drawing>
        <wp:inline distT="0" distB="0" distL="0" distR="0">
          <wp:extent cx="5758815" cy="894758"/>
          <wp:effectExtent l="19050" t="0" r="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94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7AC1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5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8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>
    <w:nsid w:val="03423411"/>
    <w:multiLevelType w:val="multilevel"/>
    <w:tmpl w:val="6722079E"/>
    <w:lvl w:ilvl="0">
      <w:start w:val="18"/>
      <w:numFmt w:val="decimal"/>
      <w:lvlText w:val="%1."/>
      <w:lvlJc w:val="left"/>
      <w:pPr>
        <w:ind w:left="435" w:hanging="43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4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098A1952"/>
    <w:multiLevelType w:val="hybridMultilevel"/>
    <w:tmpl w:val="08B0B218"/>
    <w:lvl w:ilvl="0" w:tplc="5802E1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B32AFAE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4">
    <w:nsid w:val="0C5558D9"/>
    <w:multiLevelType w:val="hybridMultilevel"/>
    <w:tmpl w:val="A0C2A7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E5D2FC9"/>
    <w:multiLevelType w:val="hybridMultilevel"/>
    <w:tmpl w:val="96D4E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FE15D98"/>
    <w:multiLevelType w:val="hybridMultilevel"/>
    <w:tmpl w:val="F5D0F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143F7195"/>
    <w:multiLevelType w:val="multilevel"/>
    <w:tmpl w:val="447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8">
    <w:nsid w:val="192A1165"/>
    <w:multiLevelType w:val="multilevel"/>
    <w:tmpl w:val="BFCA4AB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1F220E60"/>
    <w:multiLevelType w:val="hybridMultilevel"/>
    <w:tmpl w:val="8D100E9A"/>
    <w:lvl w:ilvl="0" w:tplc="7EEE136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97820C8"/>
    <w:multiLevelType w:val="multilevel"/>
    <w:tmpl w:val="A5A4EE8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4">
    <w:nsid w:val="29CA570D"/>
    <w:multiLevelType w:val="hybridMultilevel"/>
    <w:tmpl w:val="B9A0DACC"/>
    <w:name w:val="WW8Num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E518F5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>
    <w:nsid w:val="36A17133"/>
    <w:multiLevelType w:val="multilevel"/>
    <w:tmpl w:val="F38AB9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>
    <w:nsid w:val="36D661CA"/>
    <w:multiLevelType w:val="hybridMultilevel"/>
    <w:tmpl w:val="F934D08A"/>
    <w:lvl w:ilvl="0" w:tplc="AD46E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A24360B"/>
    <w:multiLevelType w:val="hybridMultilevel"/>
    <w:tmpl w:val="FF3071EA"/>
    <w:lvl w:ilvl="0" w:tplc="EF94C930">
      <w:start w:val="1"/>
      <w:numFmt w:val="decimal"/>
      <w:lvlText w:val="%1)"/>
      <w:lvlJc w:val="left"/>
      <w:pPr>
        <w:ind w:left="1010" w:hanging="425"/>
      </w:pPr>
      <w:rPr>
        <w:rFonts w:ascii="Century Gothic" w:eastAsia="Tahoma" w:hAnsi="Century Gothic" w:hint="default"/>
        <w:spacing w:val="-1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9C7494"/>
    <w:multiLevelType w:val="hybridMultilevel"/>
    <w:tmpl w:val="40926F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402F071B"/>
    <w:multiLevelType w:val="hybridMultilevel"/>
    <w:tmpl w:val="B64E5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CCC0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0A2AD0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3E27543"/>
    <w:multiLevelType w:val="hybridMultilevel"/>
    <w:tmpl w:val="BF7EC3E4"/>
    <w:lvl w:ilvl="0" w:tplc="0F62A00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9">
    <w:nsid w:val="49476734"/>
    <w:multiLevelType w:val="hybridMultilevel"/>
    <w:tmpl w:val="E278AB38"/>
    <w:lvl w:ilvl="0" w:tplc="A940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A0E468E"/>
    <w:multiLevelType w:val="hybridMultilevel"/>
    <w:tmpl w:val="291EB6C2"/>
    <w:lvl w:ilvl="0" w:tplc="4EDCA9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4A2D53DC"/>
    <w:multiLevelType w:val="multilevel"/>
    <w:tmpl w:val="E1DEA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4">
    <w:nsid w:val="4C0C1CBF"/>
    <w:multiLevelType w:val="multilevel"/>
    <w:tmpl w:val="233C23A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5">
    <w:nsid w:val="4D516D6E"/>
    <w:multiLevelType w:val="hybridMultilevel"/>
    <w:tmpl w:val="CFC66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5199304C"/>
    <w:multiLevelType w:val="multilevel"/>
    <w:tmpl w:val="84961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ahoma" w:hint="default"/>
      </w:rPr>
    </w:lvl>
  </w:abstractNum>
  <w:abstractNum w:abstractNumId="7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1">
    <w:nsid w:val="5AC27E70"/>
    <w:multiLevelType w:val="multilevel"/>
    <w:tmpl w:val="C51430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E8C709B"/>
    <w:multiLevelType w:val="hybridMultilevel"/>
    <w:tmpl w:val="D5ACC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2A77B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4578C9"/>
    <w:multiLevelType w:val="multilevel"/>
    <w:tmpl w:val="0EA402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9">
    <w:nsid w:val="6D082539"/>
    <w:multiLevelType w:val="hybridMultilevel"/>
    <w:tmpl w:val="04208F98"/>
    <w:lvl w:ilvl="0" w:tplc="2500B9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1">
    <w:nsid w:val="7D9626AA"/>
    <w:multiLevelType w:val="hybridMultilevel"/>
    <w:tmpl w:val="02A246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73"/>
  </w:num>
  <w:num w:numId="3">
    <w:abstractNumId w:val="67"/>
  </w:num>
  <w:num w:numId="4">
    <w:abstractNumId w:val="76"/>
  </w:num>
  <w:num w:numId="5">
    <w:abstractNumId w:val="61"/>
  </w:num>
  <w:num w:numId="6">
    <w:abstractNumId w:val="1"/>
  </w:num>
  <w:num w:numId="7">
    <w:abstractNumId w:val="40"/>
  </w:num>
  <w:num w:numId="8">
    <w:abstractNumId w:val="48"/>
  </w:num>
  <w:num w:numId="9">
    <w:abstractNumId w:val="43"/>
  </w:num>
  <w:num w:numId="10">
    <w:abstractNumId w:val="49"/>
  </w:num>
  <w:num w:numId="11">
    <w:abstractNumId w:val="60"/>
  </w:num>
  <w:num w:numId="12">
    <w:abstractNumId w:val="83"/>
  </w:num>
  <w:num w:numId="13">
    <w:abstractNumId w:val="63"/>
  </w:num>
  <w:num w:numId="14">
    <w:abstractNumId w:val="75"/>
  </w:num>
  <w:num w:numId="15">
    <w:abstractNumId w:val="77"/>
  </w:num>
  <w:num w:numId="16">
    <w:abstractNumId w:val="46"/>
  </w:num>
  <w:num w:numId="17">
    <w:abstractNumId w:val="71"/>
  </w:num>
  <w:num w:numId="18">
    <w:abstractNumId w:val="89"/>
  </w:num>
  <w:num w:numId="19">
    <w:abstractNumId w:val="68"/>
  </w:num>
  <w:num w:numId="20">
    <w:abstractNumId w:val="69"/>
  </w:num>
  <w:num w:numId="21">
    <w:abstractNumId w:val="45"/>
  </w:num>
  <w:num w:numId="22">
    <w:abstractNumId w:val="91"/>
  </w:num>
  <w:num w:numId="23">
    <w:abstractNumId w:val="65"/>
  </w:num>
  <w:num w:numId="24">
    <w:abstractNumId w:val="72"/>
  </w:num>
  <w:num w:numId="25">
    <w:abstractNumId w:val="47"/>
  </w:num>
  <w:num w:numId="26">
    <w:abstractNumId w:val="59"/>
  </w:num>
  <w:num w:numId="27">
    <w:abstractNumId w:val="86"/>
  </w:num>
  <w:num w:numId="28">
    <w:abstractNumId w:val="81"/>
  </w:num>
  <w:num w:numId="29">
    <w:abstractNumId w:val="53"/>
  </w:num>
  <w:num w:numId="30">
    <w:abstractNumId w:val="74"/>
  </w:num>
  <w:num w:numId="31">
    <w:abstractNumId w:val="41"/>
  </w:num>
  <w:num w:numId="32">
    <w:abstractNumId w:val="42"/>
  </w:num>
  <w:num w:numId="33">
    <w:abstractNumId w:val="39"/>
  </w:num>
  <w:num w:numId="34">
    <w:abstractNumId w:val="44"/>
  </w:num>
  <w:num w:numId="35">
    <w:abstractNumId w:val="54"/>
  </w:num>
  <w:num w:numId="36">
    <w:abstractNumId w:val="64"/>
  </w:num>
  <w:num w:numId="37">
    <w:abstractNumId w:val="56"/>
  </w:num>
  <w:num w:numId="38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77B6"/>
    <w:rsid w:val="000079F3"/>
    <w:rsid w:val="00010A0D"/>
    <w:rsid w:val="000120BC"/>
    <w:rsid w:val="00013DA5"/>
    <w:rsid w:val="0001407D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2704C"/>
    <w:rsid w:val="0003195D"/>
    <w:rsid w:val="000352D5"/>
    <w:rsid w:val="0004008C"/>
    <w:rsid w:val="00040296"/>
    <w:rsid w:val="00040987"/>
    <w:rsid w:val="000417E8"/>
    <w:rsid w:val="00041EAB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54A0"/>
    <w:rsid w:val="0007653D"/>
    <w:rsid w:val="000804ED"/>
    <w:rsid w:val="00080705"/>
    <w:rsid w:val="00081293"/>
    <w:rsid w:val="000813A8"/>
    <w:rsid w:val="0008153A"/>
    <w:rsid w:val="00081599"/>
    <w:rsid w:val="00082628"/>
    <w:rsid w:val="00083A6A"/>
    <w:rsid w:val="000840B1"/>
    <w:rsid w:val="00084693"/>
    <w:rsid w:val="000847C3"/>
    <w:rsid w:val="000853EF"/>
    <w:rsid w:val="00090C45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155"/>
    <w:rsid w:val="000A6FB4"/>
    <w:rsid w:val="000A7A4A"/>
    <w:rsid w:val="000B123A"/>
    <w:rsid w:val="000B1A81"/>
    <w:rsid w:val="000B2010"/>
    <w:rsid w:val="000B27D0"/>
    <w:rsid w:val="000B2DC9"/>
    <w:rsid w:val="000B4132"/>
    <w:rsid w:val="000B4E1A"/>
    <w:rsid w:val="000B4E77"/>
    <w:rsid w:val="000B6346"/>
    <w:rsid w:val="000B76C7"/>
    <w:rsid w:val="000B7F21"/>
    <w:rsid w:val="000C044A"/>
    <w:rsid w:val="000C263F"/>
    <w:rsid w:val="000C5023"/>
    <w:rsid w:val="000C5505"/>
    <w:rsid w:val="000C5B68"/>
    <w:rsid w:val="000C6C7B"/>
    <w:rsid w:val="000C726C"/>
    <w:rsid w:val="000C736A"/>
    <w:rsid w:val="000D1047"/>
    <w:rsid w:val="000D1D01"/>
    <w:rsid w:val="000D2036"/>
    <w:rsid w:val="000D3A46"/>
    <w:rsid w:val="000D5D37"/>
    <w:rsid w:val="000D6CCB"/>
    <w:rsid w:val="000E0697"/>
    <w:rsid w:val="000E12CE"/>
    <w:rsid w:val="000E1B6E"/>
    <w:rsid w:val="000E242A"/>
    <w:rsid w:val="000E4875"/>
    <w:rsid w:val="000E5CD1"/>
    <w:rsid w:val="000E6296"/>
    <w:rsid w:val="000E6705"/>
    <w:rsid w:val="000F08E4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27BF8"/>
    <w:rsid w:val="00130395"/>
    <w:rsid w:val="00130896"/>
    <w:rsid w:val="00130FE5"/>
    <w:rsid w:val="0013406D"/>
    <w:rsid w:val="001340D0"/>
    <w:rsid w:val="00134138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09CA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7DD"/>
    <w:rsid w:val="0016599B"/>
    <w:rsid w:val="0016599D"/>
    <w:rsid w:val="001662DB"/>
    <w:rsid w:val="001704A1"/>
    <w:rsid w:val="001710EC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3533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02D8"/>
    <w:rsid w:val="001A195D"/>
    <w:rsid w:val="001A4137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2946"/>
    <w:rsid w:val="001D65F9"/>
    <w:rsid w:val="001D66BA"/>
    <w:rsid w:val="001D7FCB"/>
    <w:rsid w:val="001E01BA"/>
    <w:rsid w:val="001E3865"/>
    <w:rsid w:val="001E3B63"/>
    <w:rsid w:val="001E48CA"/>
    <w:rsid w:val="001E7052"/>
    <w:rsid w:val="001E7125"/>
    <w:rsid w:val="001E7859"/>
    <w:rsid w:val="001F089F"/>
    <w:rsid w:val="001F1619"/>
    <w:rsid w:val="001F1B78"/>
    <w:rsid w:val="001F1F71"/>
    <w:rsid w:val="001F3062"/>
    <w:rsid w:val="001F3388"/>
    <w:rsid w:val="001F430F"/>
    <w:rsid w:val="001F5CD1"/>
    <w:rsid w:val="001F72AC"/>
    <w:rsid w:val="001F72C5"/>
    <w:rsid w:val="0020175C"/>
    <w:rsid w:val="00202F07"/>
    <w:rsid w:val="00204274"/>
    <w:rsid w:val="00204BCE"/>
    <w:rsid w:val="0020670B"/>
    <w:rsid w:val="00206A01"/>
    <w:rsid w:val="00206C0D"/>
    <w:rsid w:val="002075FE"/>
    <w:rsid w:val="00207962"/>
    <w:rsid w:val="0021136F"/>
    <w:rsid w:val="00212E45"/>
    <w:rsid w:val="00213FDE"/>
    <w:rsid w:val="002146D0"/>
    <w:rsid w:val="00214826"/>
    <w:rsid w:val="00214F06"/>
    <w:rsid w:val="00215614"/>
    <w:rsid w:val="00215683"/>
    <w:rsid w:val="002174B9"/>
    <w:rsid w:val="0022122F"/>
    <w:rsid w:val="002214E0"/>
    <w:rsid w:val="0022263D"/>
    <w:rsid w:val="0022462F"/>
    <w:rsid w:val="00225B5A"/>
    <w:rsid w:val="002272D1"/>
    <w:rsid w:val="0023125D"/>
    <w:rsid w:val="002317CE"/>
    <w:rsid w:val="00231E2A"/>
    <w:rsid w:val="002322C9"/>
    <w:rsid w:val="002337D1"/>
    <w:rsid w:val="00233E47"/>
    <w:rsid w:val="00234AE9"/>
    <w:rsid w:val="002358A8"/>
    <w:rsid w:val="00235955"/>
    <w:rsid w:val="002361F2"/>
    <w:rsid w:val="00236EA0"/>
    <w:rsid w:val="00237022"/>
    <w:rsid w:val="002378DC"/>
    <w:rsid w:val="00237A02"/>
    <w:rsid w:val="00240ED5"/>
    <w:rsid w:val="002444C8"/>
    <w:rsid w:val="00244FEA"/>
    <w:rsid w:val="002463C5"/>
    <w:rsid w:val="0024751B"/>
    <w:rsid w:val="00247857"/>
    <w:rsid w:val="00247965"/>
    <w:rsid w:val="002501D8"/>
    <w:rsid w:val="00251919"/>
    <w:rsid w:val="002522B5"/>
    <w:rsid w:val="00252B49"/>
    <w:rsid w:val="00253454"/>
    <w:rsid w:val="00253B8B"/>
    <w:rsid w:val="002543AF"/>
    <w:rsid w:val="00254A1A"/>
    <w:rsid w:val="00254FBC"/>
    <w:rsid w:val="002561D9"/>
    <w:rsid w:val="002567E1"/>
    <w:rsid w:val="002573ED"/>
    <w:rsid w:val="00262893"/>
    <w:rsid w:val="00262D8A"/>
    <w:rsid w:val="00263B5A"/>
    <w:rsid w:val="0026401E"/>
    <w:rsid w:val="00267CBF"/>
    <w:rsid w:val="00272386"/>
    <w:rsid w:val="00272D98"/>
    <w:rsid w:val="0027411D"/>
    <w:rsid w:val="00274B14"/>
    <w:rsid w:val="00274BA0"/>
    <w:rsid w:val="00275882"/>
    <w:rsid w:val="00275B9D"/>
    <w:rsid w:val="002764C9"/>
    <w:rsid w:val="002765F1"/>
    <w:rsid w:val="00277349"/>
    <w:rsid w:val="00281406"/>
    <w:rsid w:val="00282A29"/>
    <w:rsid w:val="00282A3F"/>
    <w:rsid w:val="00283FA1"/>
    <w:rsid w:val="00284A8E"/>
    <w:rsid w:val="00284D44"/>
    <w:rsid w:val="0028541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967D2"/>
    <w:rsid w:val="002A1ADA"/>
    <w:rsid w:val="002A1B61"/>
    <w:rsid w:val="002A3023"/>
    <w:rsid w:val="002A3110"/>
    <w:rsid w:val="002A3B6C"/>
    <w:rsid w:val="002A3F55"/>
    <w:rsid w:val="002A400A"/>
    <w:rsid w:val="002A438F"/>
    <w:rsid w:val="002B02CA"/>
    <w:rsid w:val="002B0DE9"/>
    <w:rsid w:val="002B121B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0F97"/>
    <w:rsid w:val="002C1B31"/>
    <w:rsid w:val="002C2F7C"/>
    <w:rsid w:val="002C3A78"/>
    <w:rsid w:val="002C4E13"/>
    <w:rsid w:val="002C4F31"/>
    <w:rsid w:val="002C663D"/>
    <w:rsid w:val="002D0238"/>
    <w:rsid w:val="002D08F6"/>
    <w:rsid w:val="002D199E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C8D"/>
    <w:rsid w:val="00307A05"/>
    <w:rsid w:val="003123F2"/>
    <w:rsid w:val="0031349F"/>
    <w:rsid w:val="00313FAE"/>
    <w:rsid w:val="003143DA"/>
    <w:rsid w:val="003147FA"/>
    <w:rsid w:val="00315940"/>
    <w:rsid w:val="00316E5B"/>
    <w:rsid w:val="00317212"/>
    <w:rsid w:val="003214A9"/>
    <w:rsid w:val="003216CA"/>
    <w:rsid w:val="003226B4"/>
    <w:rsid w:val="00323636"/>
    <w:rsid w:val="00324635"/>
    <w:rsid w:val="00324B4B"/>
    <w:rsid w:val="003253EE"/>
    <w:rsid w:val="00325A7A"/>
    <w:rsid w:val="003264CC"/>
    <w:rsid w:val="00326B10"/>
    <w:rsid w:val="0032710B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6676"/>
    <w:rsid w:val="0034767D"/>
    <w:rsid w:val="00351EEC"/>
    <w:rsid w:val="003546CC"/>
    <w:rsid w:val="00354FBB"/>
    <w:rsid w:val="0035512F"/>
    <w:rsid w:val="00355190"/>
    <w:rsid w:val="00355CF2"/>
    <w:rsid w:val="0035624E"/>
    <w:rsid w:val="00357B17"/>
    <w:rsid w:val="00362A58"/>
    <w:rsid w:val="00364AF9"/>
    <w:rsid w:val="00364EEE"/>
    <w:rsid w:val="0036713F"/>
    <w:rsid w:val="00367ADE"/>
    <w:rsid w:val="00370D4E"/>
    <w:rsid w:val="003710DB"/>
    <w:rsid w:val="00372C36"/>
    <w:rsid w:val="00373FF4"/>
    <w:rsid w:val="00374D9F"/>
    <w:rsid w:val="00377110"/>
    <w:rsid w:val="00380A3B"/>
    <w:rsid w:val="00381886"/>
    <w:rsid w:val="003820FD"/>
    <w:rsid w:val="0038312C"/>
    <w:rsid w:val="003831AA"/>
    <w:rsid w:val="00384495"/>
    <w:rsid w:val="00384A12"/>
    <w:rsid w:val="003869BB"/>
    <w:rsid w:val="003871DC"/>
    <w:rsid w:val="00387933"/>
    <w:rsid w:val="0039003A"/>
    <w:rsid w:val="00390416"/>
    <w:rsid w:val="00390F4D"/>
    <w:rsid w:val="003924FC"/>
    <w:rsid w:val="00392CE9"/>
    <w:rsid w:val="00393642"/>
    <w:rsid w:val="00395213"/>
    <w:rsid w:val="0039680B"/>
    <w:rsid w:val="00396D34"/>
    <w:rsid w:val="0039772C"/>
    <w:rsid w:val="003A04D9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3B06"/>
    <w:rsid w:val="003B3E57"/>
    <w:rsid w:val="003B541A"/>
    <w:rsid w:val="003B5AE6"/>
    <w:rsid w:val="003B5F6E"/>
    <w:rsid w:val="003B6BC0"/>
    <w:rsid w:val="003B72F6"/>
    <w:rsid w:val="003B7901"/>
    <w:rsid w:val="003C1148"/>
    <w:rsid w:val="003C1254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4610"/>
    <w:rsid w:val="003D643D"/>
    <w:rsid w:val="003D7CB2"/>
    <w:rsid w:val="003E085B"/>
    <w:rsid w:val="003E0BFC"/>
    <w:rsid w:val="003E10E1"/>
    <w:rsid w:val="003E48BE"/>
    <w:rsid w:val="003E5C83"/>
    <w:rsid w:val="003E5F80"/>
    <w:rsid w:val="003E63F7"/>
    <w:rsid w:val="003F0707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3FCD"/>
    <w:rsid w:val="004040F4"/>
    <w:rsid w:val="004042AF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3AD8"/>
    <w:rsid w:val="0041517D"/>
    <w:rsid w:val="00415A21"/>
    <w:rsid w:val="00416677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4EA2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1BA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28C9"/>
    <w:rsid w:val="004F3CE2"/>
    <w:rsid w:val="004F3FB3"/>
    <w:rsid w:val="004F5945"/>
    <w:rsid w:val="004F6192"/>
    <w:rsid w:val="004F66E3"/>
    <w:rsid w:val="004F7952"/>
    <w:rsid w:val="005002C3"/>
    <w:rsid w:val="005022B1"/>
    <w:rsid w:val="00502566"/>
    <w:rsid w:val="00503258"/>
    <w:rsid w:val="005061E4"/>
    <w:rsid w:val="0050651A"/>
    <w:rsid w:val="0050690B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78D"/>
    <w:rsid w:val="00526AB3"/>
    <w:rsid w:val="0053120C"/>
    <w:rsid w:val="00534C7B"/>
    <w:rsid w:val="00540BBF"/>
    <w:rsid w:val="00540CED"/>
    <w:rsid w:val="0054371A"/>
    <w:rsid w:val="0054383F"/>
    <w:rsid w:val="00543E06"/>
    <w:rsid w:val="00543FF0"/>
    <w:rsid w:val="00544915"/>
    <w:rsid w:val="005474F4"/>
    <w:rsid w:val="00547F08"/>
    <w:rsid w:val="0055164C"/>
    <w:rsid w:val="00551783"/>
    <w:rsid w:val="00552620"/>
    <w:rsid w:val="00553F9C"/>
    <w:rsid w:val="00556EB5"/>
    <w:rsid w:val="00561584"/>
    <w:rsid w:val="00562BE5"/>
    <w:rsid w:val="0056371C"/>
    <w:rsid w:val="00563D6B"/>
    <w:rsid w:val="0056567E"/>
    <w:rsid w:val="00565F62"/>
    <w:rsid w:val="005676B3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28F8"/>
    <w:rsid w:val="00594FBA"/>
    <w:rsid w:val="00595FD7"/>
    <w:rsid w:val="00597109"/>
    <w:rsid w:val="00597557"/>
    <w:rsid w:val="00597C70"/>
    <w:rsid w:val="005A0C3D"/>
    <w:rsid w:val="005A1AED"/>
    <w:rsid w:val="005A2A1C"/>
    <w:rsid w:val="005A315F"/>
    <w:rsid w:val="005A3E10"/>
    <w:rsid w:val="005A400B"/>
    <w:rsid w:val="005A6C22"/>
    <w:rsid w:val="005A7EF7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4BD8"/>
    <w:rsid w:val="005C591E"/>
    <w:rsid w:val="005C5A64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40A7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4E7C"/>
    <w:rsid w:val="0060657D"/>
    <w:rsid w:val="006077D9"/>
    <w:rsid w:val="00607D2F"/>
    <w:rsid w:val="00610EDF"/>
    <w:rsid w:val="0061480E"/>
    <w:rsid w:val="0061574A"/>
    <w:rsid w:val="0061643A"/>
    <w:rsid w:val="0061718D"/>
    <w:rsid w:val="006174D7"/>
    <w:rsid w:val="006177E2"/>
    <w:rsid w:val="00620A7F"/>
    <w:rsid w:val="006227A0"/>
    <w:rsid w:val="006231E7"/>
    <w:rsid w:val="00623285"/>
    <w:rsid w:val="006235E8"/>
    <w:rsid w:val="00625A61"/>
    <w:rsid w:val="0062697E"/>
    <w:rsid w:val="00626C85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13E2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202"/>
    <w:rsid w:val="00670740"/>
    <w:rsid w:val="00672EE1"/>
    <w:rsid w:val="006731DE"/>
    <w:rsid w:val="00673617"/>
    <w:rsid w:val="0067682C"/>
    <w:rsid w:val="00676C35"/>
    <w:rsid w:val="006772BC"/>
    <w:rsid w:val="006808AD"/>
    <w:rsid w:val="00680ACF"/>
    <w:rsid w:val="00680BAC"/>
    <w:rsid w:val="006848CC"/>
    <w:rsid w:val="006859EB"/>
    <w:rsid w:val="00685E7E"/>
    <w:rsid w:val="00686EFF"/>
    <w:rsid w:val="00687579"/>
    <w:rsid w:val="0069001B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E5B"/>
    <w:rsid w:val="006A1FF5"/>
    <w:rsid w:val="006A3029"/>
    <w:rsid w:val="006B1FCF"/>
    <w:rsid w:val="006B39E5"/>
    <w:rsid w:val="006B46ED"/>
    <w:rsid w:val="006B5F43"/>
    <w:rsid w:val="006B62D5"/>
    <w:rsid w:val="006B73F2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D73B4"/>
    <w:rsid w:val="006E0295"/>
    <w:rsid w:val="006E1947"/>
    <w:rsid w:val="006E5130"/>
    <w:rsid w:val="006E5DCE"/>
    <w:rsid w:val="006E651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C81"/>
    <w:rsid w:val="007070DC"/>
    <w:rsid w:val="00710125"/>
    <w:rsid w:val="007116DE"/>
    <w:rsid w:val="00711946"/>
    <w:rsid w:val="0071349C"/>
    <w:rsid w:val="00713990"/>
    <w:rsid w:val="00713FC4"/>
    <w:rsid w:val="00714F78"/>
    <w:rsid w:val="007177A4"/>
    <w:rsid w:val="00720658"/>
    <w:rsid w:val="00720CE0"/>
    <w:rsid w:val="00720E6F"/>
    <w:rsid w:val="00722BBD"/>
    <w:rsid w:val="00725428"/>
    <w:rsid w:val="0072631F"/>
    <w:rsid w:val="00730E4B"/>
    <w:rsid w:val="00732061"/>
    <w:rsid w:val="00732ABC"/>
    <w:rsid w:val="00732E38"/>
    <w:rsid w:val="0073432D"/>
    <w:rsid w:val="00735620"/>
    <w:rsid w:val="00735AC3"/>
    <w:rsid w:val="00737511"/>
    <w:rsid w:val="00740295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CFC"/>
    <w:rsid w:val="00765D94"/>
    <w:rsid w:val="00766046"/>
    <w:rsid w:val="0076610E"/>
    <w:rsid w:val="007661C4"/>
    <w:rsid w:val="00770276"/>
    <w:rsid w:val="00771473"/>
    <w:rsid w:val="00775381"/>
    <w:rsid w:val="00780D52"/>
    <w:rsid w:val="00781D87"/>
    <w:rsid w:val="00786909"/>
    <w:rsid w:val="00786B63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4ED8"/>
    <w:rsid w:val="007B74F4"/>
    <w:rsid w:val="007C0492"/>
    <w:rsid w:val="007C1C2E"/>
    <w:rsid w:val="007C23EF"/>
    <w:rsid w:val="007C27A8"/>
    <w:rsid w:val="007C3EC8"/>
    <w:rsid w:val="007C4473"/>
    <w:rsid w:val="007C4AE0"/>
    <w:rsid w:val="007C4FE0"/>
    <w:rsid w:val="007C6BDE"/>
    <w:rsid w:val="007C745E"/>
    <w:rsid w:val="007D00EC"/>
    <w:rsid w:val="007D0B6F"/>
    <w:rsid w:val="007D1547"/>
    <w:rsid w:val="007D2C1D"/>
    <w:rsid w:val="007D5891"/>
    <w:rsid w:val="007D5E95"/>
    <w:rsid w:val="007E0A56"/>
    <w:rsid w:val="007E6107"/>
    <w:rsid w:val="007E6E95"/>
    <w:rsid w:val="007F28B8"/>
    <w:rsid w:val="007F2F51"/>
    <w:rsid w:val="007F373C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520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1255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770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A80"/>
    <w:rsid w:val="00895FCF"/>
    <w:rsid w:val="0089693B"/>
    <w:rsid w:val="008971CE"/>
    <w:rsid w:val="00897360"/>
    <w:rsid w:val="00897583"/>
    <w:rsid w:val="008A0F70"/>
    <w:rsid w:val="008A0FD5"/>
    <w:rsid w:val="008A1190"/>
    <w:rsid w:val="008A6C9C"/>
    <w:rsid w:val="008B1B19"/>
    <w:rsid w:val="008B1E18"/>
    <w:rsid w:val="008B34D3"/>
    <w:rsid w:val="008B439E"/>
    <w:rsid w:val="008C0676"/>
    <w:rsid w:val="008C067B"/>
    <w:rsid w:val="008C0EB6"/>
    <w:rsid w:val="008C1FFF"/>
    <w:rsid w:val="008C2265"/>
    <w:rsid w:val="008C3768"/>
    <w:rsid w:val="008C39DA"/>
    <w:rsid w:val="008C5AEC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C6B"/>
    <w:rsid w:val="008D3C94"/>
    <w:rsid w:val="008D3FDB"/>
    <w:rsid w:val="008D6727"/>
    <w:rsid w:val="008E0C47"/>
    <w:rsid w:val="008E22E9"/>
    <w:rsid w:val="008E2C77"/>
    <w:rsid w:val="008E33CB"/>
    <w:rsid w:val="008E34EA"/>
    <w:rsid w:val="008E35FB"/>
    <w:rsid w:val="008E52FF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265B"/>
    <w:rsid w:val="00902DA2"/>
    <w:rsid w:val="0090303C"/>
    <w:rsid w:val="00903957"/>
    <w:rsid w:val="00903ACB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5D39"/>
    <w:rsid w:val="0091684A"/>
    <w:rsid w:val="009216E9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103D"/>
    <w:rsid w:val="0094223C"/>
    <w:rsid w:val="00942A2A"/>
    <w:rsid w:val="00942BFD"/>
    <w:rsid w:val="009433F8"/>
    <w:rsid w:val="00943948"/>
    <w:rsid w:val="00944386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56B3"/>
    <w:rsid w:val="009702AD"/>
    <w:rsid w:val="00972D9D"/>
    <w:rsid w:val="00973398"/>
    <w:rsid w:val="00973421"/>
    <w:rsid w:val="009748AC"/>
    <w:rsid w:val="00974939"/>
    <w:rsid w:val="00977899"/>
    <w:rsid w:val="00977EDB"/>
    <w:rsid w:val="00981617"/>
    <w:rsid w:val="0098319C"/>
    <w:rsid w:val="009836D6"/>
    <w:rsid w:val="0098487C"/>
    <w:rsid w:val="00985C6F"/>
    <w:rsid w:val="00986B2B"/>
    <w:rsid w:val="00987E41"/>
    <w:rsid w:val="00987E83"/>
    <w:rsid w:val="00991117"/>
    <w:rsid w:val="00992ED6"/>
    <w:rsid w:val="00993071"/>
    <w:rsid w:val="0099320B"/>
    <w:rsid w:val="0099343F"/>
    <w:rsid w:val="00994F24"/>
    <w:rsid w:val="00995361"/>
    <w:rsid w:val="00996145"/>
    <w:rsid w:val="00997C33"/>
    <w:rsid w:val="009A07EE"/>
    <w:rsid w:val="009A2C7A"/>
    <w:rsid w:val="009A34E6"/>
    <w:rsid w:val="009A3623"/>
    <w:rsid w:val="009A3D31"/>
    <w:rsid w:val="009A3FBC"/>
    <w:rsid w:val="009A4B99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D7078"/>
    <w:rsid w:val="009E1635"/>
    <w:rsid w:val="009E294E"/>
    <w:rsid w:val="009E3712"/>
    <w:rsid w:val="009E3FF7"/>
    <w:rsid w:val="009E4B0C"/>
    <w:rsid w:val="009E58A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5955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5A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F66"/>
    <w:rsid w:val="00A222DE"/>
    <w:rsid w:val="00A227B5"/>
    <w:rsid w:val="00A23597"/>
    <w:rsid w:val="00A235C8"/>
    <w:rsid w:val="00A238BB"/>
    <w:rsid w:val="00A24C7A"/>
    <w:rsid w:val="00A31C32"/>
    <w:rsid w:val="00A325D9"/>
    <w:rsid w:val="00A34C38"/>
    <w:rsid w:val="00A35BD2"/>
    <w:rsid w:val="00A4175B"/>
    <w:rsid w:val="00A41ACC"/>
    <w:rsid w:val="00A4403E"/>
    <w:rsid w:val="00A45362"/>
    <w:rsid w:val="00A45E5E"/>
    <w:rsid w:val="00A51E66"/>
    <w:rsid w:val="00A53729"/>
    <w:rsid w:val="00A557CC"/>
    <w:rsid w:val="00A56EC7"/>
    <w:rsid w:val="00A577F0"/>
    <w:rsid w:val="00A622EE"/>
    <w:rsid w:val="00A6260E"/>
    <w:rsid w:val="00A6430E"/>
    <w:rsid w:val="00A64827"/>
    <w:rsid w:val="00A65326"/>
    <w:rsid w:val="00A654CE"/>
    <w:rsid w:val="00A65F41"/>
    <w:rsid w:val="00A661DE"/>
    <w:rsid w:val="00A70B0F"/>
    <w:rsid w:val="00A70C09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12A"/>
    <w:rsid w:val="00A8576F"/>
    <w:rsid w:val="00A858A2"/>
    <w:rsid w:val="00A86BA7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073E"/>
    <w:rsid w:val="00AB1A6B"/>
    <w:rsid w:val="00AB2A10"/>
    <w:rsid w:val="00AB302E"/>
    <w:rsid w:val="00AB3C08"/>
    <w:rsid w:val="00AB413B"/>
    <w:rsid w:val="00AB5D28"/>
    <w:rsid w:val="00AC17EB"/>
    <w:rsid w:val="00AC1B07"/>
    <w:rsid w:val="00AC1D54"/>
    <w:rsid w:val="00AC2A82"/>
    <w:rsid w:val="00AC4052"/>
    <w:rsid w:val="00AC4132"/>
    <w:rsid w:val="00AC5159"/>
    <w:rsid w:val="00AC5AF0"/>
    <w:rsid w:val="00AC7FB0"/>
    <w:rsid w:val="00AD0C80"/>
    <w:rsid w:val="00AD2EC9"/>
    <w:rsid w:val="00AD3AA4"/>
    <w:rsid w:val="00AD6C86"/>
    <w:rsid w:val="00AD7DE7"/>
    <w:rsid w:val="00AE00C6"/>
    <w:rsid w:val="00AE156B"/>
    <w:rsid w:val="00AE1FCE"/>
    <w:rsid w:val="00AE2FE7"/>
    <w:rsid w:val="00AF0BAA"/>
    <w:rsid w:val="00AF34B7"/>
    <w:rsid w:val="00AF34E6"/>
    <w:rsid w:val="00AF3FCE"/>
    <w:rsid w:val="00AF44F5"/>
    <w:rsid w:val="00AF71D0"/>
    <w:rsid w:val="00B00D8E"/>
    <w:rsid w:val="00B02763"/>
    <w:rsid w:val="00B03361"/>
    <w:rsid w:val="00B04116"/>
    <w:rsid w:val="00B042A1"/>
    <w:rsid w:val="00B06411"/>
    <w:rsid w:val="00B07DD6"/>
    <w:rsid w:val="00B07F58"/>
    <w:rsid w:val="00B10206"/>
    <w:rsid w:val="00B11614"/>
    <w:rsid w:val="00B11B8E"/>
    <w:rsid w:val="00B13B90"/>
    <w:rsid w:val="00B13C2E"/>
    <w:rsid w:val="00B14707"/>
    <w:rsid w:val="00B15CBA"/>
    <w:rsid w:val="00B16054"/>
    <w:rsid w:val="00B17229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277C3"/>
    <w:rsid w:val="00B31790"/>
    <w:rsid w:val="00B31CF3"/>
    <w:rsid w:val="00B33B45"/>
    <w:rsid w:val="00B3455A"/>
    <w:rsid w:val="00B35F45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62DB9"/>
    <w:rsid w:val="00B6313A"/>
    <w:rsid w:val="00B631DB"/>
    <w:rsid w:val="00B63C6A"/>
    <w:rsid w:val="00B71F77"/>
    <w:rsid w:val="00B758DB"/>
    <w:rsid w:val="00B75D3B"/>
    <w:rsid w:val="00B77750"/>
    <w:rsid w:val="00B77759"/>
    <w:rsid w:val="00B822BD"/>
    <w:rsid w:val="00B823FB"/>
    <w:rsid w:val="00B83151"/>
    <w:rsid w:val="00B8462C"/>
    <w:rsid w:val="00B85F17"/>
    <w:rsid w:val="00B86A11"/>
    <w:rsid w:val="00B87EA2"/>
    <w:rsid w:val="00B90BC4"/>
    <w:rsid w:val="00B91237"/>
    <w:rsid w:val="00B91552"/>
    <w:rsid w:val="00B92CE7"/>
    <w:rsid w:val="00B9429F"/>
    <w:rsid w:val="00B94EF9"/>
    <w:rsid w:val="00B95622"/>
    <w:rsid w:val="00B960EC"/>
    <w:rsid w:val="00B968E0"/>
    <w:rsid w:val="00B96E99"/>
    <w:rsid w:val="00BA125E"/>
    <w:rsid w:val="00BA3CF8"/>
    <w:rsid w:val="00BA4162"/>
    <w:rsid w:val="00BA4A66"/>
    <w:rsid w:val="00BA5EDA"/>
    <w:rsid w:val="00BA6529"/>
    <w:rsid w:val="00BA66A1"/>
    <w:rsid w:val="00BA78A8"/>
    <w:rsid w:val="00BB1529"/>
    <w:rsid w:val="00BB1B76"/>
    <w:rsid w:val="00BB20C3"/>
    <w:rsid w:val="00BB236F"/>
    <w:rsid w:val="00BB37C0"/>
    <w:rsid w:val="00BB5429"/>
    <w:rsid w:val="00BB6162"/>
    <w:rsid w:val="00BB677E"/>
    <w:rsid w:val="00BB787A"/>
    <w:rsid w:val="00BC12AA"/>
    <w:rsid w:val="00BC268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9F3"/>
    <w:rsid w:val="00BD2B5D"/>
    <w:rsid w:val="00BD49FC"/>
    <w:rsid w:val="00BD55A6"/>
    <w:rsid w:val="00BD58D4"/>
    <w:rsid w:val="00BD7F7F"/>
    <w:rsid w:val="00BE08C8"/>
    <w:rsid w:val="00BE2807"/>
    <w:rsid w:val="00BE3073"/>
    <w:rsid w:val="00BE5310"/>
    <w:rsid w:val="00BE6AEC"/>
    <w:rsid w:val="00BE785E"/>
    <w:rsid w:val="00BF024B"/>
    <w:rsid w:val="00BF0624"/>
    <w:rsid w:val="00BF1E5E"/>
    <w:rsid w:val="00BF267D"/>
    <w:rsid w:val="00BF2B1E"/>
    <w:rsid w:val="00BF2EE0"/>
    <w:rsid w:val="00BF6093"/>
    <w:rsid w:val="00BF749A"/>
    <w:rsid w:val="00BF7ABC"/>
    <w:rsid w:val="00BF7EEC"/>
    <w:rsid w:val="00C004D2"/>
    <w:rsid w:val="00C019BD"/>
    <w:rsid w:val="00C01C12"/>
    <w:rsid w:val="00C01F06"/>
    <w:rsid w:val="00C02D11"/>
    <w:rsid w:val="00C06F98"/>
    <w:rsid w:val="00C07AF4"/>
    <w:rsid w:val="00C1020B"/>
    <w:rsid w:val="00C10F0F"/>
    <w:rsid w:val="00C11944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6571"/>
    <w:rsid w:val="00C266E9"/>
    <w:rsid w:val="00C2787E"/>
    <w:rsid w:val="00C32049"/>
    <w:rsid w:val="00C34657"/>
    <w:rsid w:val="00C35DFE"/>
    <w:rsid w:val="00C362DA"/>
    <w:rsid w:val="00C372A8"/>
    <w:rsid w:val="00C376F4"/>
    <w:rsid w:val="00C40231"/>
    <w:rsid w:val="00C405A9"/>
    <w:rsid w:val="00C4107F"/>
    <w:rsid w:val="00C413C6"/>
    <w:rsid w:val="00C427EF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53C8"/>
    <w:rsid w:val="00C76A68"/>
    <w:rsid w:val="00C7774D"/>
    <w:rsid w:val="00C7796C"/>
    <w:rsid w:val="00C802D5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E74"/>
    <w:rsid w:val="00CB102E"/>
    <w:rsid w:val="00CB1B71"/>
    <w:rsid w:val="00CB3391"/>
    <w:rsid w:val="00CB3BE1"/>
    <w:rsid w:val="00CB3D63"/>
    <w:rsid w:val="00CB430F"/>
    <w:rsid w:val="00CB72A0"/>
    <w:rsid w:val="00CB7543"/>
    <w:rsid w:val="00CC10DF"/>
    <w:rsid w:val="00CC188D"/>
    <w:rsid w:val="00CC1E4D"/>
    <w:rsid w:val="00CC28E9"/>
    <w:rsid w:val="00CC2A6A"/>
    <w:rsid w:val="00CC4403"/>
    <w:rsid w:val="00CC5B55"/>
    <w:rsid w:val="00CC628C"/>
    <w:rsid w:val="00CD1060"/>
    <w:rsid w:val="00CD1279"/>
    <w:rsid w:val="00CD1934"/>
    <w:rsid w:val="00CD337A"/>
    <w:rsid w:val="00CD396D"/>
    <w:rsid w:val="00CD4A9C"/>
    <w:rsid w:val="00CD55D2"/>
    <w:rsid w:val="00CE0DB9"/>
    <w:rsid w:val="00CE2F15"/>
    <w:rsid w:val="00CE5503"/>
    <w:rsid w:val="00CE6BBF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A42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2E04"/>
    <w:rsid w:val="00D272A7"/>
    <w:rsid w:val="00D272B2"/>
    <w:rsid w:val="00D2781B"/>
    <w:rsid w:val="00D27C26"/>
    <w:rsid w:val="00D27D7F"/>
    <w:rsid w:val="00D30F20"/>
    <w:rsid w:val="00D31846"/>
    <w:rsid w:val="00D3264C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6CA"/>
    <w:rsid w:val="00D515EB"/>
    <w:rsid w:val="00D52D13"/>
    <w:rsid w:val="00D53485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6"/>
    <w:rsid w:val="00D74FA1"/>
    <w:rsid w:val="00D762C2"/>
    <w:rsid w:val="00D76693"/>
    <w:rsid w:val="00D76A9E"/>
    <w:rsid w:val="00D76EFB"/>
    <w:rsid w:val="00D80FC4"/>
    <w:rsid w:val="00D8170A"/>
    <w:rsid w:val="00D81903"/>
    <w:rsid w:val="00D81CB0"/>
    <w:rsid w:val="00D81F47"/>
    <w:rsid w:val="00D8231D"/>
    <w:rsid w:val="00D82F41"/>
    <w:rsid w:val="00D8356F"/>
    <w:rsid w:val="00D83634"/>
    <w:rsid w:val="00D8399D"/>
    <w:rsid w:val="00D84315"/>
    <w:rsid w:val="00D85A12"/>
    <w:rsid w:val="00D86122"/>
    <w:rsid w:val="00D86721"/>
    <w:rsid w:val="00D878E6"/>
    <w:rsid w:val="00D90A29"/>
    <w:rsid w:val="00D90A90"/>
    <w:rsid w:val="00D90C63"/>
    <w:rsid w:val="00D935DE"/>
    <w:rsid w:val="00D948D3"/>
    <w:rsid w:val="00D94A28"/>
    <w:rsid w:val="00D95C7C"/>
    <w:rsid w:val="00D9643D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966"/>
    <w:rsid w:val="00DC4321"/>
    <w:rsid w:val="00DC4AC4"/>
    <w:rsid w:val="00DC59E1"/>
    <w:rsid w:val="00DC6D18"/>
    <w:rsid w:val="00DC7C73"/>
    <w:rsid w:val="00DC7EA8"/>
    <w:rsid w:val="00DD0583"/>
    <w:rsid w:val="00DD05E1"/>
    <w:rsid w:val="00DD0614"/>
    <w:rsid w:val="00DD1F2F"/>
    <w:rsid w:val="00DD236E"/>
    <w:rsid w:val="00DD2879"/>
    <w:rsid w:val="00DD4ADE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AC0"/>
    <w:rsid w:val="00DE6C0F"/>
    <w:rsid w:val="00DE6E7C"/>
    <w:rsid w:val="00DF0797"/>
    <w:rsid w:val="00DF0AE2"/>
    <w:rsid w:val="00DF12B7"/>
    <w:rsid w:val="00DF2223"/>
    <w:rsid w:val="00DF2290"/>
    <w:rsid w:val="00DF2569"/>
    <w:rsid w:val="00DF2BA6"/>
    <w:rsid w:val="00DF2E2B"/>
    <w:rsid w:val="00DF326B"/>
    <w:rsid w:val="00DF430A"/>
    <w:rsid w:val="00DF642D"/>
    <w:rsid w:val="00DF672C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5331"/>
    <w:rsid w:val="00E45382"/>
    <w:rsid w:val="00E47D6D"/>
    <w:rsid w:val="00E50046"/>
    <w:rsid w:val="00E50918"/>
    <w:rsid w:val="00E50FBF"/>
    <w:rsid w:val="00E51313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B3D"/>
    <w:rsid w:val="00E73D8D"/>
    <w:rsid w:val="00E74073"/>
    <w:rsid w:val="00E74B14"/>
    <w:rsid w:val="00E7532B"/>
    <w:rsid w:val="00E77E5D"/>
    <w:rsid w:val="00E80AD7"/>
    <w:rsid w:val="00E82ED6"/>
    <w:rsid w:val="00E836FC"/>
    <w:rsid w:val="00E8602F"/>
    <w:rsid w:val="00E874E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C61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9EB"/>
    <w:rsid w:val="00EC3038"/>
    <w:rsid w:val="00EC36C9"/>
    <w:rsid w:val="00EC64C6"/>
    <w:rsid w:val="00EC711E"/>
    <w:rsid w:val="00ED1B87"/>
    <w:rsid w:val="00ED2220"/>
    <w:rsid w:val="00ED2B02"/>
    <w:rsid w:val="00ED5703"/>
    <w:rsid w:val="00ED5C8C"/>
    <w:rsid w:val="00ED5FC5"/>
    <w:rsid w:val="00ED6CF2"/>
    <w:rsid w:val="00EE0B1A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48C6"/>
    <w:rsid w:val="00F1067C"/>
    <w:rsid w:val="00F10EDA"/>
    <w:rsid w:val="00F10F67"/>
    <w:rsid w:val="00F112E6"/>
    <w:rsid w:val="00F11406"/>
    <w:rsid w:val="00F11DAC"/>
    <w:rsid w:val="00F1400A"/>
    <w:rsid w:val="00F1474A"/>
    <w:rsid w:val="00F1606E"/>
    <w:rsid w:val="00F169DD"/>
    <w:rsid w:val="00F17C78"/>
    <w:rsid w:val="00F204B1"/>
    <w:rsid w:val="00F21B07"/>
    <w:rsid w:val="00F2330F"/>
    <w:rsid w:val="00F23866"/>
    <w:rsid w:val="00F24818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3801"/>
    <w:rsid w:val="00F44EE8"/>
    <w:rsid w:val="00F451AF"/>
    <w:rsid w:val="00F47776"/>
    <w:rsid w:val="00F479CE"/>
    <w:rsid w:val="00F47E7A"/>
    <w:rsid w:val="00F516A0"/>
    <w:rsid w:val="00F53496"/>
    <w:rsid w:val="00F535AA"/>
    <w:rsid w:val="00F54386"/>
    <w:rsid w:val="00F60596"/>
    <w:rsid w:val="00F61EB7"/>
    <w:rsid w:val="00F62A27"/>
    <w:rsid w:val="00F64AB5"/>
    <w:rsid w:val="00F67B0B"/>
    <w:rsid w:val="00F7004A"/>
    <w:rsid w:val="00F70390"/>
    <w:rsid w:val="00F708F0"/>
    <w:rsid w:val="00F7103C"/>
    <w:rsid w:val="00F723F3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00D"/>
    <w:rsid w:val="00F965D3"/>
    <w:rsid w:val="00FA15B8"/>
    <w:rsid w:val="00FA17A8"/>
    <w:rsid w:val="00FA1873"/>
    <w:rsid w:val="00FA1CAB"/>
    <w:rsid w:val="00FB0E45"/>
    <w:rsid w:val="00FB2E71"/>
    <w:rsid w:val="00FB30F7"/>
    <w:rsid w:val="00FB45AF"/>
    <w:rsid w:val="00FB4D8E"/>
    <w:rsid w:val="00FB7527"/>
    <w:rsid w:val="00FC2056"/>
    <w:rsid w:val="00FC254B"/>
    <w:rsid w:val="00FC5130"/>
    <w:rsid w:val="00FD2676"/>
    <w:rsid w:val="00FD317F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219E"/>
    <w:rsid w:val="00FF381D"/>
    <w:rsid w:val="00FF3B4C"/>
    <w:rsid w:val="00FF4A7F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BE6AEC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BE6AEC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BE6AE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E6AEC"/>
  </w:style>
  <w:style w:type="character" w:customStyle="1" w:styleId="WW-Absatz-Standardschriftart">
    <w:name w:val="WW-Absatz-Standardschriftart"/>
    <w:rsid w:val="00BE6AEC"/>
  </w:style>
  <w:style w:type="character" w:customStyle="1" w:styleId="WW-WW8Num34z0">
    <w:name w:val="WW-WW8Num34z0"/>
    <w:rsid w:val="00BE6AEC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BE6AEC"/>
  </w:style>
  <w:style w:type="character" w:customStyle="1" w:styleId="WW-WW8Num34z01">
    <w:name w:val="WW-WW8Num34z01"/>
    <w:rsid w:val="00BE6AEC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BE6AEC"/>
  </w:style>
  <w:style w:type="character" w:customStyle="1" w:styleId="WW-WW8Num34z011">
    <w:name w:val="WW-WW8Num34z011"/>
    <w:rsid w:val="00BE6AEC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BE6AEC"/>
  </w:style>
  <w:style w:type="character" w:customStyle="1" w:styleId="WW-WW8Num34z0111">
    <w:name w:val="WW-WW8Num34z0111"/>
    <w:rsid w:val="00BE6AEC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BE6AEC"/>
  </w:style>
  <w:style w:type="character" w:customStyle="1" w:styleId="WW8Num14z0">
    <w:name w:val="WW8Num14z0"/>
    <w:rsid w:val="00BE6AE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E6AEC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BE6AEC"/>
  </w:style>
  <w:style w:type="character" w:customStyle="1" w:styleId="WW-WW8Num14z0">
    <w:name w:val="WW-WW8Num14z0"/>
    <w:rsid w:val="00BE6AEC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E6AE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BE6AEC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BE6AEC"/>
  </w:style>
  <w:style w:type="character" w:customStyle="1" w:styleId="Znakinumeracji">
    <w:name w:val="Znaki numeracji"/>
    <w:rsid w:val="00BE6AEC"/>
  </w:style>
  <w:style w:type="character" w:customStyle="1" w:styleId="WW-Znakinumeracji">
    <w:name w:val="WW-Znaki numeracji"/>
    <w:rsid w:val="00BE6AEC"/>
  </w:style>
  <w:style w:type="character" w:customStyle="1" w:styleId="WW-Znakinumeracji1">
    <w:name w:val="WW-Znaki numeracji1"/>
    <w:rsid w:val="00BE6AEC"/>
  </w:style>
  <w:style w:type="character" w:customStyle="1" w:styleId="WW-Znakinumeracji11">
    <w:name w:val="WW-Znaki numeracji11"/>
    <w:rsid w:val="00BE6AEC"/>
  </w:style>
  <w:style w:type="character" w:customStyle="1" w:styleId="WW-Znakinumeracji111">
    <w:name w:val="WW-Znaki numeracji111"/>
    <w:rsid w:val="00BE6AEC"/>
  </w:style>
  <w:style w:type="character" w:customStyle="1" w:styleId="WW-Znakinumeracji1111">
    <w:name w:val="WW-Znaki numeracji1111"/>
    <w:rsid w:val="00BE6AEC"/>
  </w:style>
  <w:style w:type="character" w:customStyle="1" w:styleId="WW-Znakinumeracji11111">
    <w:name w:val="WW-Znaki numeracji11111"/>
    <w:rsid w:val="00BE6AEC"/>
  </w:style>
  <w:style w:type="character" w:customStyle="1" w:styleId="WW-Znakinumeracji111111">
    <w:name w:val="WW-Znaki numeracji111111"/>
    <w:rsid w:val="00BE6AEC"/>
  </w:style>
  <w:style w:type="character" w:customStyle="1" w:styleId="Symbolewypunktowania">
    <w:name w:val="Symbole wypunktowania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BE6AEC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BE6AEC"/>
    <w:rPr>
      <w:color w:val="000080"/>
      <w:u w:val="single"/>
    </w:rPr>
  </w:style>
  <w:style w:type="character" w:customStyle="1" w:styleId="WW-Absatz-Standardschriftart1111111">
    <w:name w:val="WW-Absatz-Standardschriftart1111111"/>
    <w:rsid w:val="00BE6AEC"/>
  </w:style>
  <w:style w:type="character" w:customStyle="1" w:styleId="WW-Absatz-Standardschriftart11111111">
    <w:name w:val="WW-Absatz-Standardschriftart11111111"/>
    <w:rsid w:val="00BE6AEC"/>
  </w:style>
  <w:style w:type="character" w:customStyle="1" w:styleId="WW-Absatz-Standardschriftart111111111">
    <w:name w:val="WW-Absatz-Standardschriftart111111111"/>
    <w:rsid w:val="00BE6AEC"/>
  </w:style>
  <w:style w:type="character" w:customStyle="1" w:styleId="WW-Absatz-Standardschriftart1111111111">
    <w:name w:val="WW-Absatz-Standardschriftart1111111111"/>
    <w:rsid w:val="00BE6AEC"/>
  </w:style>
  <w:style w:type="character" w:customStyle="1" w:styleId="WW-Absatz-Standardschriftart11111111111">
    <w:name w:val="WW-Absatz-Standardschriftart11111111111"/>
    <w:rsid w:val="00BE6AEC"/>
  </w:style>
  <w:style w:type="character" w:customStyle="1" w:styleId="WW-Absatz-Standardschriftart111111111111">
    <w:name w:val="WW-Absatz-Standardschriftart111111111111"/>
    <w:rsid w:val="00BE6AEC"/>
  </w:style>
  <w:style w:type="character" w:customStyle="1" w:styleId="WW-Absatz-Standardschriftart1111111111111">
    <w:name w:val="WW-Absatz-Standardschriftart1111111111111"/>
    <w:rsid w:val="00BE6AEC"/>
  </w:style>
  <w:style w:type="character" w:customStyle="1" w:styleId="WW-Absatz-Standardschriftart11111111111111">
    <w:name w:val="WW-Absatz-Standardschriftart11111111111111"/>
    <w:rsid w:val="00BE6AEC"/>
  </w:style>
  <w:style w:type="character" w:customStyle="1" w:styleId="WW-Absatz-Standardschriftart111111111111111">
    <w:name w:val="WW-Absatz-Standardschriftart111111111111111"/>
    <w:rsid w:val="00BE6AEC"/>
  </w:style>
  <w:style w:type="character" w:customStyle="1" w:styleId="WW-Absatz-Standardschriftart1111111111111111">
    <w:name w:val="WW-Absatz-Standardschriftart1111111111111111"/>
    <w:rsid w:val="00BE6AEC"/>
  </w:style>
  <w:style w:type="character" w:customStyle="1" w:styleId="WW-Absatz-Standardschriftart11111111111111111">
    <w:name w:val="WW-Absatz-Standardschriftart11111111111111111"/>
    <w:rsid w:val="00BE6AEC"/>
  </w:style>
  <w:style w:type="character" w:customStyle="1" w:styleId="WW-Absatz-Standardschriftart111111111111111111">
    <w:name w:val="WW-Absatz-Standardschriftart111111111111111111"/>
    <w:rsid w:val="00BE6AEC"/>
  </w:style>
  <w:style w:type="character" w:customStyle="1" w:styleId="WW-Absatz-Standardschriftart1111111111111111111">
    <w:name w:val="WW-Absatz-Standardschriftart1111111111111111111"/>
    <w:rsid w:val="00BE6AEC"/>
  </w:style>
  <w:style w:type="character" w:customStyle="1" w:styleId="WW-Absatz-Standardschriftart11111111111111111111">
    <w:name w:val="WW-Absatz-Standardschriftart11111111111111111111"/>
    <w:rsid w:val="00BE6AEC"/>
  </w:style>
  <w:style w:type="character" w:customStyle="1" w:styleId="WW-Absatz-Standardschriftart111111111111111111111">
    <w:name w:val="WW-Absatz-Standardschriftart111111111111111111111"/>
    <w:rsid w:val="00BE6AEC"/>
  </w:style>
  <w:style w:type="character" w:customStyle="1" w:styleId="WW-Absatz-Standardschriftart1111111111111111111111">
    <w:name w:val="WW-Absatz-Standardschriftart1111111111111111111111"/>
    <w:rsid w:val="00BE6AEC"/>
  </w:style>
  <w:style w:type="character" w:customStyle="1" w:styleId="WW-Absatz-Standardschriftart11111111111111111111111">
    <w:name w:val="WW-Absatz-Standardschriftart11111111111111111111111"/>
    <w:rsid w:val="00BE6AEC"/>
  </w:style>
  <w:style w:type="character" w:customStyle="1" w:styleId="WW-Absatz-Standardschriftart111111111111111111111111">
    <w:name w:val="WW-Absatz-Standardschriftart111111111111111111111111"/>
    <w:rsid w:val="00BE6AEC"/>
  </w:style>
  <w:style w:type="character" w:customStyle="1" w:styleId="WW-Absatz-Standardschriftart1111111111111111111111111">
    <w:name w:val="WW-Absatz-Standardschriftart1111111111111111111111111"/>
    <w:rsid w:val="00BE6AEC"/>
  </w:style>
  <w:style w:type="character" w:customStyle="1" w:styleId="WW-Absatz-Standardschriftart11111111111111111111111111">
    <w:name w:val="WW-Absatz-Standardschriftart11111111111111111111111111"/>
    <w:rsid w:val="00BE6AEC"/>
  </w:style>
  <w:style w:type="character" w:customStyle="1" w:styleId="WW-Absatz-Standardschriftart111111111111111111111111111">
    <w:name w:val="WW-Absatz-Standardschriftart111111111111111111111111111"/>
    <w:rsid w:val="00BE6AEC"/>
  </w:style>
  <w:style w:type="character" w:customStyle="1" w:styleId="WW-Absatz-Standardschriftart1111111111111111111111111111">
    <w:name w:val="WW-Absatz-Standardschriftart1111111111111111111111111111"/>
    <w:rsid w:val="00BE6AEC"/>
  </w:style>
  <w:style w:type="character" w:customStyle="1" w:styleId="WW-Absatz-Standardschriftart11111111111111111111111111111">
    <w:name w:val="WW-Absatz-Standardschriftart11111111111111111111111111111"/>
    <w:rsid w:val="00BE6AEC"/>
  </w:style>
  <w:style w:type="character" w:customStyle="1" w:styleId="WW-Absatz-Standardschriftart111111111111111111111111111111">
    <w:name w:val="WW-Absatz-Standardschriftart111111111111111111111111111111"/>
    <w:rsid w:val="00BE6AEC"/>
  </w:style>
  <w:style w:type="character" w:customStyle="1" w:styleId="WW-Absatz-Standardschriftart1111111111111111111111111111111">
    <w:name w:val="WW-Absatz-Standardschriftart1111111111111111111111111111111"/>
    <w:rsid w:val="00BE6AEC"/>
  </w:style>
  <w:style w:type="character" w:customStyle="1" w:styleId="WW-Absatz-Standardschriftart11111111111111111111111111111111">
    <w:name w:val="WW-Absatz-Standardschriftart11111111111111111111111111111111"/>
    <w:rsid w:val="00BE6AEC"/>
  </w:style>
  <w:style w:type="character" w:customStyle="1" w:styleId="WW8Num9z0">
    <w:name w:val="WW8Num9z0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E6AEC"/>
  </w:style>
  <w:style w:type="character" w:customStyle="1" w:styleId="WW-Absatz-Standardschriftart1111111111111111111111111111111111">
    <w:name w:val="WW-Absatz-Standardschriftart1111111111111111111111111111111111"/>
    <w:rsid w:val="00BE6AEC"/>
  </w:style>
  <w:style w:type="character" w:customStyle="1" w:styleId="WW-Absatz-Standardschriftart11111111111111111111111111111111111">
    <w:name w:val="WW-Absatz-Standardschriftart11111111111111111111111111111111111"/>
    <w:rsid w:val="00BE6AEC"/>
  </w:style>
  <w:style w:type="character" w:customStyle="1" w:styleId="WW-Absatz-Standardschriftart111111111111111111111111111111111111">
    <w:name w:val="WW-Absatz-Standardschriftart111111111111111111111111111111111111"/>
    <w:rsid w:val="00BE6AEC"/>
  </w:style>
  <w:style w:type="character" w:customStyle="1" w:styleId="WW-Absatz-Standardschriftart1111111111111111111111111111111111111">
    <w:name w:val="WW-Absatz-Standardschriftart1111111111111111111111111111111111111"/>
    <w:rsid w:val="00BE6AEC"/>
  </w:style>
  <w:style w:type="character" w:customStyle="1" w:styleId="WW-Absatz-Standardschriftart11111111111111111111111111111111111111">
    <w:name w:val="WW-Absatz-Standardschriftart11111111111111111111111111111111111111"/>
    <w:rsid w:val="00BE6AEC"/>
  </w:style>
  <w:style w:type="character" w:customStyle="1" w:styleId="WW-Absatz-Standardschriftart111111111111111111111111111111111111111">
    <w:name w:val="WW-Absatz-Standardschriftart111111111111111111111111111111111111111"/>
    <w:rsid w:val="00BE6AEC"/>
  </w:style>
  <w:style w:type="character" w:customStyle="1" w:styleId="WW-Absatz-Standardschriftart1111111111111111111111111111111111111111">
    <w:name w:val="WW-Absatz-Standardschriftart1111111111111111111111111111111111111111"/>
    <w:rsid w:val="00BE6AEC"/>
  </w:style>
  <w:style w:type="character" w:customStyle="1" w:styleId="WW-Absatz-Standardschriftart11111111111111111111111111111111111111111">
    <w:name w:val="WW-Absatz-Standardschriftart11111111111111111111111111111111111111111"/>
    <w:rsid w:val="00BE6AEC"/>
  </w:style>
  <w:style w:type="character" w:customStyle="1" w:styleId="WW-Absatz-Standardschriftart111111111111111111111111111111111111111111">
    <w:name w:val="WW-Absatz-Standardschriftart111111111111111111111111111111111111111111"/>
    <w:rsid w:val="00BE6AEC"/>
  </w:style>
  <w:style w:type="character" w:customStyle="1" w:styleId="WW-Absatz-Standardschriftart1111111111111111111111111111111111111111111">
    <w:name w:val="WW-Absatz-Standardschriftart1111111111111111111111111111111111111111111"/>
    <w:rsid w:val="00BE6AEC"/>
  </w:style>
  <w:style w:type="character" w:customStyle="1" w:styleId="WW-Absatz-Standardschriftart11111111111111111111111111111111111111111111">
    <w:name w:val="WW-Absatz-Standardschriftart11111111111111111111111111111111111111111111"/>
    <w:rsid w:val="00BE6AEC"/>
  </w:style>
  <w:style w:type="character" w:customStyle="1" w:styleId="WW-Absatz-Standardschriftart111111111111111111111111111111111111111111111">
    <w:name w:val="WW-Absatz-Standardschriftart111111111111111111111111111111111111111111111"/>
    <w:rsid w:val="00BE6AEC"/>
  </w:style>
  <w:style w:type="character" w:customStyle="1" w:styleId="WW-Absatz-Standardschriftart1111111111111111111111111111111111111111111111">
    <w:name w:val="WW-Absatz-Standardschriftart1111111111111111111111111111111111111111111111"/>
    <w:rsid w:val="00BE6AEC"/>
  </w:style>
  <w:style w:type="character" w:customStyle="1" w:styleId="WW-Absatz-Standardschriftart11111111111111111111111111111111111111111111111">
    <w:name w:val="WW-Absatz-Standardschriftart11111111111111111111111111111111111111111111111"/>
    <w:rsid w:val="00BE6AEC"/>
  </w:style>
  <w:style w:type="character" w:customStyle="1" w:styleId="WW-Absatz-Standardschriftart111111111111111111111111111111111111111111111111">
    <w:name w:val="WW-Absatz-Standardschriftart111111111111111111111111111111111111111111111111"/>
    <w:rsid w:val="00BE6AEC"/>
  </w:style>
  <w:style w:type="character" w:customStyle="1" w:styleId="WW-Absatz-Standardschriftart1111111111111111111111111111111111111111111111111">
    <w:name w:val="WW-Absatz-Standardschriftart1111111111111111111111111111111111111111111111111"/>
    <w:rsid w:val="00BE6AE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6AE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6AE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6AE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E6AE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E6AE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E6AE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E6AE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E6AE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E6AE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E6AE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E6AE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E6AE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E6AE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E6AE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E6AEC"/>
  </w:style>
  <w:style w:type="character" w:customStyle="1" w:styleId="WW8Num1z0">
    <w:name w:val="WW8Num1z0"/>
    <w:rsid w:val="00BE6AEC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E6AEC"/>
  </w:style>
  <w:style w:type="character" w:customStyle="1" w:styleId="WW-Znakinumeracji1111111">
    <w:name w:val="WW-Znaki numeracji1111111"/>
    <w:rsid w:val="00BE6AEC"/>
  </w:style>
  <w:style w:type="character" w:customStyle="1" w:styleId="WW-Znakinumeracji11111111">
    <w:name w:val="WW-Znaki numeracji11111111"/>
    <w:rsid w:val="00BE6AEC"/>
  </w:style>
  <w:style w:type="character" w:customStyle="1" w:styleId="WW-Znakinumeracji111111111">
    <w:name w:val="WW-Znaki numeracji111111111"/>
    <w:rsid w:val="00BE6AEC"/>
  </w:style>
  <w:style w:type="character" w:customStyle="1" w:styleId="WW-Znakinumeracji1111111111">
    <w:name w:val="WW-Znaki numeracji1111111111"/>
    <w:rsid w:val="00BE6AEC"/>
  </w:style>
  <w:style w:type="character" w:customStyle="1" w:styleId="WW-Znakinumeracji11111111111">
    <w:name w:val="WW-Znaki numeracji11111111111"/>
    <w:rsid w:val="00BE6AEC"/>
  </w:style>
  <w:style w:type="character" w:customStyle="1" w:styleId="WW-Znakinumeracji111111111111">
    <w:name w:val="WW-Znaki numeracji111111111111"/>
    <w:rsid w:val="00BE6AEC"/>
  </w:style>
  <w:style w:type="character" w:customStyle="1" w:styleId="WW-Znakinumeracji1111111111111">
    <w:name w:val="WW-Znaki numeracji1111111111111"/>
    <w:rsid w:val="00BE6AEC"/>
  </w:style>
  <w:style w:type="character" w:customStyle="1" w:styleId="WW-Znakinumeracji11111111111111">
    <w:name w:val="WW-Znaki numeracji11111111111111"/>
    <w:rsid w:val="00BE6AEC"/>
  </w:style>
  <w:style w:type="character" w:customStyle="1" w:styleId="WW-Znakinumeracji111111111111111">
    <w:name w:val="WW-Znaki numeracji111111111111111"/>
    <w:rsid w:val="00BE6AEC"/>
  </w:style>
  <w:style w:type="character" w:customStyle="1" w:styleId="WW-Znakinumeracji1111111111111111">
    <w:name w:val="WW-Znaki numeracji1111111111111111"/>
    <w:rsid w:val="00BE6AEC"/>
  </w:style>
  <w:style w:type="character" w:customStyle="1" w:styleId="WW-Znakinumeracji11111111111111111">
    <w:name w:val="WW-Znaki numeracji11111111111111111"/>
    <w:rsid w:val="00BE6AEC"/>
  </w:style>
  <w:style w:type="character" w:customStyle="1" w:styleId="WW-Znakinumeracji111111111111111111">
    <w:name w:val="WW-Znaki numeracji111111111111111111"/>
    <w:rsid w:val="00BE6AEC"/>
  </w:style>
  <w:style w:type="character" w:customStyle="1" w:styleId="WW-Znakinumeracji1111111111111111111">
    <w:name w:val="WW-Znaki numeracji1111111111111111111"/>
    <w:rsid w:val="00BE6AEC"/>
  </w:style>
  <w:style w:type="character" w:customStyle="1" w:styleId="WW-Znakinumeracji11111111111111111111">
    <w:name w:val="WW-Znaki numeracji11111111111111111111"/>
    <w:rsid w:val="00BE6AEC"/>
  </w:style>
  <w:style w:type="character" w:customStyle="1" w:styleId="WW-Znakinumeracji111111111111111111111">
    <w:name w:val="WW-Znaki numeracji111111111111111111111"/>
    <w:rsid w:val="00BE6AEC"/>
  </w:style>
  <w:style w:type="character" w:customStyle="1" w:styleId="WW-Znakinumeracji1111111111111111111111">
    <w:name w:val="WW-Znaki numeracji1111111111111111111111"/>
    <w:rsid w:val="00BE6AEC"/>
  </w:style>
  <w:style w:type="character" w:customStyle="1" w:styleId="WW-Znakinumeracji11111111111111111111111">
    <w:name w:val="WW-Znaki numeracji11111111111111111111111"/>
    <w:rsid w:val="00BE6AEC"/>
  </w:style>
  <w:style w:type="character" w:customStyle="1" w:styleId="WW-Znakinumeracji111111111111111111111111">
    <w:name w:val="WW-Znaki numeracji111111111111111111111111"/>
    <w:rsid w:val="00BE6AEC"/>
  </w:style>
  <w:style w:type="character" w:customStyle="1" w:styleId="WW-Znakinumeracji1111111111111111111111111">
    <w:name w:val="WW-Znaki numeracji1111111111111111111111111"/>
    <w:rsid w:val="00BE6AEC"/>
  </w:style>
  <w:style w:type="character" w:customStyle="1" w:styleId="WW-Znakinumeracji11111111111111111111111111">
    <w:name w:val="WW-Znaki numeracji11111111111111111111111111"/>
    <w:rsid w:val="00BE6AEC"/>
  </w:style>
  <w:style w:type="character" w:customStyle="1" w:styleId="WW-Znakinumeracji111111111111111111111111111">
    <w:name w:val="WW-Znaki numeracji111111111111111111111111111"/>
    <w:rsid w:val="00BE6AEC"/>
  </w:style>
  <w:style w:type="character" w:customStyle="1" w:styleId="WW-Znakinumeracji1111111111111111111111111111">
    <w:name w:val="WW-Znaki numeracji1111111111111111111111111111"/>
    <w:rsid w:val="00BE6AEC"/>
  </w:style>
  <w:style w:type="character" w:customStyle="1" w:styleId="WW-Znakinumeracji11111111111111111111111111111">
    <w:name w:val="WW-Znaki numeracji11111111111111111111111111111"/>
    <w:rsid w:val="00BE6AEC"/>
  </w:style>
  <w:style w:type="character" w:customStyle="1" w:styleId="WW-Znakinumeracji111111111111111111111111111111">
    <w:name w:val="WW-Znaki numeracji111111111111111111111111111111"/>
    <w:rsid w:val="00BE6AEC"/>
  </w:style>
  <w:style w:type="character" w:customStyle="1" w:styleId="WW-Znakinumeracji1111111111111111111111111111111">
    <w:name w:val="WW-Znaki numeracji1111111111111111111111111111111"/>
    <w:rsid w:val="00BE6AEC"/>
  </w:style>
  <w:style w:type="character" w:customStyle="1" w:styleId="WW-Znakinumeracji11111111111111111111111111111111">
    <w:name w:val="WW-Znaki numeracji11111111111111111111111111111111"/>
    <w:rsid w:val="00BE6AEC"/>
  </w:style>
  <w:style w:type="character" w:customStyle="1" w:styleId="WW-Znakinumeracji111111111111111111111111111111111">
    <w:name w:val="WW-Znaki numeracji111111111111111111111111111111111"/>
    <w:rsid w:val="00BE6AEC"/>
  </w:style>
  <w:style w:type="character" w:customStyle="1" w:styleId="WW-Znakinumeracji1111111111111111111111111111111111">
    <w:name w:val="WW-Znaki numeracji1111111111111111111111111111111111"/>
    <w:rsid w:val="00BE6AEC"/>
  </w:style>
  <w:style w:type="character" w:customStyle="1" w:styleId="WW-Znakinumeracji11111111111111111111111111111111111">
    <w:name w:val="WW-Znaki numeracji11111111111111111111111111111111111"/>
    <w:rsid w:val="00BE6AEC"/>
  </w:style>
  <w:style w:type="character" w:customStyle="1" w:styleId="WW-Znakinumeracji111111111111111111111111111111111111">
    <w:name w:val="WW-Znaki numeracji111111111111111111111111111111111111"/>
    <w:rsid w:val="00BE6AEC"/>
  </w:style>
  <w:style w:type="character" w:customStyle="1" w:styleId="WW-Znakinumeracji1111111111111111111111111111111111111">
    <w:name w:val="WW-Znaki numeracji1111111111111111111111111111111111111"/>
    <w:rsid w:val="00BE6AEC"/>
  </w:style>
  <w:style w:type="character" w:customStyle="1" w:styleId="WW-Znakinumeracji11111111111111111111111111111111111111">
    <w:name w:val="WW-Znaki numeracji11111111111111111111111111111111111111"/>
    <w:rsid w:val="00BE6AEC"/>
  </w:style>
  <w:style w:type="character" w:customStyle="1" w:styleId="WW-Znakinumeracji111111111111111111111111111111111111111">
    <w:name w:val="WW-Znaki numeracji111111111111111111111111111111111111111"/>
    <w:rsid w:val="00BE6AEC"/>
  </w:style>
  <w:style w:type="character" w:customStyle="1" w:styleId="WW-Znakinumeracji1111111111111111111111111111111111111111">
    <w:name w:val="WW-Znaki numeracji1111111111111111111111111111111111111111"/>
    <w:rsid w:val="00BE6AEC"/>
  </w:style>
  <w:style w:type="character" w:customStyle="1" w:styleId="WW-Znakinumeracji11111111111111111111111111111111111111111">
    <w:name w:val="WW-Znaki numeracji11111111111111111111111111111111111111111"/>
    <w:rsid w:val="00BE6AEC"/>
  </w:style>
  <w:style w:type="character" w:customStyle="1" w:styleId="WW-Znakinumeracji111111111111111111111111111111111111111111">
    <w:name w:val="WW-Znaki numeracji111111111111111111111111111111111111111111"/>
    <w:rsid w:val="00BE6AEC"/>
  </w:style>
  <w:style w:type="character" w:customStyle="1" w:styleId="WW-Znakinumeracji1111111111111111111111111111111111111111111">
    <w:name w:val="WW-Znaki numeracji1111111111111111111111111111111111111111111"/>
    <w:rsid w:val="00BE6AEC"/>
  </w:style>
  <w:style w:type="character" w:customStyle="1" w:styleId="WW-Znakinumeracji11111111111111111111111111111111111111111111">
    <w:name w:val="WW-Znaki numeracji11111111111111111111111111111111111111111111"/>
    <w:rsid w:val="00BE6AEC"/>
  </w:style>
  <w:style w:type="character" w:customStyle="1" w:styleId="WW-Znakinumeracji111111111111111111111111111111111111111111111">
    <w:name w:val="WW-Znaki numeracji111111111111111111111111111111111111111111111"/>
    <w:rsid w:val="00BE6AEC"/>
  </w:style>
  <w:style w:type="character" w:customStyle="1" w:styleId="WW-Znakinumeracji1111111111111111111111111111111111111111111111">
    <w:name w:val="WW-Znaki numeracji1111111111111111111111111111111111111111111111"/>
    <w:rsid w:val="00BE6AEC"/>
  </w:style>
  <w:style w:type="character" w:customStyle="1" w:styleId="WW-Znakinumeracji11111111111111111111111111111111111111111111111">
    <w:name w:val="WW-Znaki numeracji11111111111111111111111111111111111111111111111"/>
    <w:rsid w:val="00BE6AEC"/>
  </w:style>
  <w:style w:type="character" w:customStyle="1" w:styleId="WW-Znakinumeracji111111111111111111111111111111111111111111111111">
    <w:name w:val="WW-Znaki numeracji111111111111111111111111111111111111111111111111"/>
    <w:rsid w:val="00BE6AEC"/>
  </w:style>
  <w:style w:type="character" w:customStyle="1" w:styleId="WW-Znakinumeracji1111111111111111111111111111111111111111111111111">
    <w:name w:val="WW-Znaki numeracji1111111111111111111111111111111111111111111111111"/>
    <w:rsid w:val="00BE6AEC"/>
  </w:style>
  <w:style w:type="character" w:customStyle="1" w:styleId="WW-Znakinumeracji11111111111111111111111111111111111111111111111111">
    <w:name w:val="WW-Znaki numeracji11111111111111111111111111111111111111111111111111"/>
    <w:rsid w:val="00BE6AEC"/>
  </w:style>
  <w:style w:type="character" w:customStyle="1" w:styleId="WW-Znakinumeracji111111111111111111111111111111111111111111111111111">
    <w:name w:val="WW-Znaki numeracji111111111111111111111111111111111111111111111111111"/>
    <w:rsid w:val="00BE6AEC"/>
  </w:style>
  <w:style w:type="character" w:customStyle="1" w:styleId="WW-Znakinumeracji1111111111111111111111111111111111111111111111111111">
    <w:name w:val="WW-Znaki numeracji1111111111111111111111111111111111111111111111111111"/>
    <w:rsid w:val="00BE6AEC"/>
  </w:style>
  <w:style w:type="character" w:customStyle="1" w:styleId="WW-Znakinumeracji11111111111111111111111111111111111111111111111111111">
    <w:name w:val="WW-Znaki numeracji11111111111111111111111111111111111111111111111111111"/>
    <w:rsid w:val="00BE6AEC"/>
  </w:style>
  <w:style w:type="character" w:customStyle="1" w:styleId="WW-Znakinumeracji111111111111111111111111111111111111111111111111111111">
    <w:name w:val="WW-Znaki numeracji111111111111111111111111111111111111111111111111111111"/>
    <w:rsid w:val="00BE6AEC"/>
  </w:style>
  <w:style w:type="character" w:customStyle="1" w:styleId="WW-Znakinumeracji1111111111111111111111111111111111111111111111111111111">
    <w:name w:val="WW-Znaki numeracji1111111111111111111111111111111111111111111111111111111"/>
    <w:rsid w:val="00BE6AEC"/>
  </w:style>
  <w:style w:type="character" w:customStyle="1" w:styleId="WW-Znakinumeracji11111111111111111111111111111111111111111111111111111111">
    <w:name w:val="WW-Znaki numeracji11111111111111111111111111111111111111111111111111111111"/>
    <w:rsid w:val="00BE6AEC"/>
  </w:style>
  <w:style w:type="character" w:customStyle="1" w:styleId="WW-Znakinumeracji111111111111111111111111111111111111111111111111111111111">
    <w:name w:val="WW-Znaki numeracji111111111111111111111111111111111111111111111111111111111"/>
    <w:rsid w:val="00BE6AEC"/>
  </w:style>
  <w:style w:type="character" w:customStyle="1" w:styleId="WW-Znakinumeracji1111111111111111111111111111111111111111111111111111111111">
    <w:name w:val="WW-Znaki numeracji1111111111111111111111111111111111111111111111111111111111"/>
    <w:rsid w:val="00BE6AEC"/>
  </w:style>
  <w:style w:type="character" w:customStyle="1" w:styleId="WW-Znakinumeracji11111111111111111111111111111111111111111111111111111111111">
    <w:name w:val="WW-Znaki numeracji11111111111111111111111111111111111111111111111111111111111"/>
    <w:rsid w:val="00BE6AEC"/>
  </w:style>
  <w:style w:type="character" w:customStyle="1" w:styleId="WW-Znakinumeracji111111111111111111111111111111111111111111111111111111111111">
    <w:name w:val="WW-Znaki numeracji111111111111111111111111111111111111111111111111111111111111"/>
    <w:rsid w:val="00BE6AE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BE6AE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BE6AE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BE6AE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BE6AE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BE6AEC"/>
  </w:style>
  <w:style w:type="character" w:customStyle="1" w:styleId="WW-Symbolewypunktowania1111111">
    <w:name w:val="WW-Symbole wypunktowania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BE6AEC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BE6AEC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BE6AEC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BE6AEC"/>
    <w:pPr>
      <w:spacing w:after="120"/>
    </w:pPr>
  </w:style>
  <w:style w:type="paragraph" w:styleId="Lista">
    <w:name w:val="List"/>
    <w:basedOn w:val="Tekstpodstawowy"/>
    <w:rsid w:val="00BE6AEC"/>
    <w:rPr>
      <w:rFonts w:cs="Tahoma"/>
    </w:rPr>
  </w:style>
  <w:style w:type="paragraph" w:customStyle="1" w:styleId="Podpis1">
    <w:name w:val="Podpis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E6AE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BE6AEC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E6AE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E6AE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E6AEC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BE6AEC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BE6AEC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BE6AEC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BE6AEC"/>
    <w:pPr>
      <w:ind w:left="283"/>
    </w:pPr>
  </w:style>
  <w:style w:type="paragraph" w:customStyle="1" w:styleId="WW-Podpis111111">
    <w:name w:val="WW-Podpis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BE6A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BE6AEC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BE6AEC"/>
    <w:pPr>
      <w:suppressLineNumbers/>
    </w:pPr>
  </w:style>
  <w:style w:type="paragraph" w:customStyle="1" w:styleId="WW-Zawartotabeli">
    <w:name w:val="WW-Zawartość tabeli"/>
    <w:basedOn w:val="Tekstpodstawowy"/>
    <w:rsid w:val="00BE6AEC"/>
    <w:pPr>
      <w:suppressLineNumbers/>
    </w:pPr>
  </w:style>
  <w:style w:type="paragraph" w:customStyle="1" w:styleId="WW-Zawartotabeli1">
    <w:name w:val="WW-Zawartość tabeli1"/>
    <w:basedOn w:val="Tekstpodstawowy"/>
    <w:rsid w:val="00BE6AEC"/>
    <w:pPr>
      <w:suppressLineNumbers/>
    </w:pPr>
  </w:style>
  <w:style w:type="paragraph" w:customStyle="1" w:styleId="WW-Zawartotabeli11">
    <w:name w:val="WW-Zawartość tabeli11"/>
    <w:basedOn w:val="Tekstpodstawowy"/>
    <w:rsid w:val="00BE6AEC"/>
    <w:pPr>
      <w:suppressLineNumbers/>
    </w:pPr>
  </w:style>
  <w:style w:type="paragraph" w:customStyle="1" w:styleId="WW-Zawartotabeli111">
    <w:name w:val="WW-Zawartość tabeli111"/>
    <w:basedOn w:val="Tekstpodstawowy"/>
    <w:rsid w:val="00BE6AEC"/>
    <w:pPr>
      <w:suppressLineNumbers/>
    </w:pPr>
  </w:style>
  <w:style w:type="paragraph" w:customStyle="1" w:styleId="WW-Zawartotabeli1111">
    <w:name w:val="WW-Zawartość tabeli1111"/>
    <w:basedOn w:val="Tekstpodstawowy"/>
    <w:rsid w:val="00BE6AEC"/>
    <w:pPr>
      <w:suppressLineNumbers/>
    </w:pPr>
  </w:style>
  <w:style w:type="paragraph" w:customStyle="1" w:styleId="WW-Zawartotabeli11111">
    <w:name w:val="WW-Zawartość tabeli11111"/>
    <w:basedOn w:val="Tekstpodstawowy"/>
    <w:rsid w:val="00BE6AEC"/>
    <w:pPr>
      <w:suppressLineNumbers/>
    </w:pPr>
  </w:style>
  <w:style w:type="paragraph" w:customStyle="1" w:styleId="WW-Zawartotabeli111111">
    <w:name w:val="WW-Zawartość tabeli111111"/>
    <w:basedOn w:val="Tekstpodstawowy"/>
    <w:rsid w:val="00BE6AEC"/>
    <w:pPr>
      <w:suppressLineNumbers/>
    </w:pPr>
  </w:style>
  <w:style w:type="paragraph" w:customStyle="1" w:styleId="Nagwektabeli">
    <w:name w:val="Nagłówek tabeli"/>
    <w:basedOn w:val="Zawartotabeli"/>
    <w:rsid w:val="00BE6AE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BE6AE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BE6AEC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BE6AEC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BE6AEC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BE6AEC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BE6AEC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BE6AEC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BE6AE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BE6AE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BE6AEC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BE6AEC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BE6AEC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BE6A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BE6AEC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BE6AEC"/>
    <w:pPr>
      <w:suppressLineNumbers/>
    </w:pPr>
  </w:style>
  <w:style w:type="paragraph" w:customStyle="1" w:styleId="WW-Zawartotabeli11111111">
    <w:name w:val="WW-Zawartość tabeli11111111"/>
    <w:basedOn w:val="Tekstpodstawowy"/>
    <w:rsid w:val="00BE6AEC"/>
    <w:pPr>
      <w:suppressLineNumbers/>
    </w:pPr>
  </w:style>
  <w:style w:type="paragraph" w:customStyle="1" w:styleId="WW-Zawartotabeli111111111">
    <w:name w:val="WW-Zawartość tabeli111111111"/>
    <w:basedOn w:val="Tekstpodstawowy"/>
    <w:rsid w:val="00BE6AEC"/>
    <w:pPr>
      <w:suppressLineNumbers/>
    </w:pPr>
  </w:style>
  <w:style w:type="paragraph" w:customStyle="1" w:styleId="WW-Zawartotabeli1111111111">
    <w:name w:val="WW-Zawartość tabeli1111111111"/>
    <w:basedOn w:val="Tekstpodstawowy"/>
    <w:rsid w:val="00BE6AEC"/>
    <w:pPr>
      <w:suppressLineNumbers/>
    </w:pPr>
  </w:style>
  <w:style w:type="paragraph" w:customStyle="1" w:styleId="WW-Zawartotabeli11111111111">
    <w:name w:val="WW-Zawartość tabeli11111111111"/>
    <w:basedOn w:val="Tekstpodstawowy"/>
    <w:rsid w:val="00BE6AEC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BE6AEC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BE6AEC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BE6AEC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BE6AEC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BE6AEC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BE6AEC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BE6AEC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BE6AEC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BE6AEC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BE6AEC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BE6AEC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BE6AEC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BE6AEC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BE6AEC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BE6AEC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BE6AEC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BE6AEC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BE6AEC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BE6AEC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BE6AEC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BE6AEC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BE6AEC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BE6AEC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BE6AEC"/>
    <w:pPr>
      <w:suppressLineNumbers/>
    </w:pPr>
  </w:style>
  <w:style w:type="paragraph" w:customStyle="1" w:styleId="WW-Nagwektabeli1111111">
    <w:name w:val="WW-Nagłówek tabeli1111111"/>
    <w:basedOn w:val="WW-Zawartotabeli1111111"/>
    <w:rsid w:val="00BE6AEC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BE6AEC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BE6AEC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BE6AEC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BE6AEC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BE6AE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E6AEC"/>
  </w:style>
  <w:style w:type="paragraph" w:customStyle="1" w:styleId="WW-Zawartoramki">
    <w:name w:val="WW-Zawartość ramki"/>
    <w:basedOn w:val="Tekstpodstawowy"/>
    <w:rsid w:val="00BE6AEC"/>
  </w:style>
  <w:style w:type="paragraph" w:customStyle="1" w:styleId="WW-Zawartoramki1">
    <w:name w:val="WW-Zawartość ramki1"/>
    <w:basedOn w:val="Tekstpodstawowy"/>
    <w:rsid w:val="00BE6AEC"/>
  </w:style>
  <w:style w:type="paragraph" w:customStyle="1" w:styleId="WW-Zawartoramki11">
    <w:name w:val="WW-Zawartość ramki11"/>
    <w:basedOn w:val="Tekstpodstawowy"/>
    <w:rsid w:val="00BE6AEC"/>
  </w:style>
  <w:style w:type="paragraph" w:customStyle="1" w:styleId="WW-Zawartoramki111">
    <w:name w:val="WW-Zawartość ramki111"/>
    <w:basedOn w:val="Tekstpodstawowy"/>
    <w:rsid w:val="00BE6AEC"/>
  </w:style>
  <w:style w:type="paragraph" w:customStyle="1" w:styleId="WW-Zawartoramki1111">
    <w:name w:val="WW-Zawartość ramki1111"/>
    <w:basedOn w:val="Tekstpodstawowy"/>
    <w:rsid w:val="00BE6AEC"/>
  </w:style>
  <w:style w:type="paragraph" w:customStyle="1" w:styleId="WW-Zawartoramki11111">
    <w:name w:val="WW-Zawartość ramki11111"/>
    <w:basedOn w:val="Tekstpodstawowy"/>
    <w:rsid w:val="00BE6AEC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customStyle="1" w:styleId="rednialista2akcent21">
    <w:name w:val="Średnia lista 2 — akcent 21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customStyle="1" w:styleId="ZnakZnakZnakZnakZnakZnakZnakZnakZnakZnakZnakZnakZnakZnakZnak1ZnakZnakZnakZnakZnakZnakZnakZnakZnak">
    <w:name w:val="Znak Znak Znak Znak Znak Znak Znak Znak Znak Znak Znak Znak Znak Znak Znak1 Znak Znak Znak Znak Znak Znak Znak Znak Znak"/>
    <w:basedOn w:val="Normalny"/>
    <w:rsid w:val="005676B3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styleId="Tytu">
    <w:name w:val="Title"/>
    <w:basedOn w:val="Normalny"/>
    <w:link w:val="TytuZnak"/>
    <w:qFormat/>
    <w:rsid w:val="00F47776"/>
    <w:pPr>
      <w:widowControl/>
      <w:suppressAutoHyphens w:val="0"/>
      <w:jc w:val="center"/>
    </w:pPr>
    <w:rPr>
      <w:rFonts w:ascii="Arial" w:eastAsia="Times New Roman" w:hAnsi="Arial"/>
      <w:b/>
      <w:color w:val="auto"/>
      <w:sz w:val="28"/>
      <w:szCs w:val="20"/>
    </w:rPr>
  </w:style>
  <w:style w:type="character" w:customStyle="1" w:styleId="TytuZnak">
    <w:name w:val="Tytuł Znak"/>
    <w:link w:val="Tytu"/>
    <w:rsid w:val="00F4777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ZPCIDP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Jmichalska</cp:lastModifiedBy>
  <cp:revision>5</cp:revision>
  <cp:lastPrinted>2015-03-26T07:26:00Z</cp:lastPrinted>
  <dcterms:created xsi:type="dcterms:W3CDTF">2019-06-07T09:31:00Z</dcterms:created>
  <dcterms:modified xsi:type="dcterms:W3CDTF">2019-06-26T08:52:00Z</dcterms:modified>
</cp:coreProperties>
</file>