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8A" w:rsidRDefault="0057708A" w:rsidP="00183C13">
      <w:pPr>
        <w:rPr>
          <w:rFonts w:ascii="Arial" w:hAnsi="Arial" w:cs="Arial"/>
          <w:sz w:val="20"/>
        </w:rPr>
      </w:pPr>
    </w:p>
    <w:p w:rsidR="00CF1091" w:rsidRPr="005E2B0B" w:rsidRDefault="00727458" w:rsidP="00183C13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FZ.271.1.20</w:t>
      </w:r>
      <w:r w:rsidR="00A87F28" w:rsidRPr="005E2B0B">
        <w:rPr>
          <w:rFonts w:ascii="Arial" w:hAnsi="Arial" w:cs="Arial"/>
          <w:sz w:val="20"/>
        </w:rPr>
        <w:t>.2019</w:t>
      </w:r>
      <w:r w:rsidR="00AD7B5C" w:rsidRPr="005E2B0B">
        <w:rPr>
          <w:rFonts w:ascii="Arial" w:hAnsi="Arial" w:cs="Arial"/>
          <w:sz w:val="20"/>
        </w:rPr>
        <w:t xml:space="preserve">                                                                                                              </w:t>
      </w:r>
      <w:r w:rsidR="00741666" w:rsidRPr="005E2B0B">
        <w:rPr>
          <w:rFonts w:ascii="Arial" w:hAnsi="Arial" w:cs="Arial"/>
          <w:sz w:val="20"/>
        </w:rPr>
        <w:t>Załącznik nr 1</w:t>
      </w:r>
    </w:p>
    <w:p w:rsidR="00CF1091" w:rsidRPr="0011255D" w:rsidRDefault="00CF1091" w:rsidP="00741666">
      <w:pPr>
        <w:ind w:right="6772"/>
        <w:jc w:val="center"/>
        <w:rPr>
          <w:rFonts w:ascii="Arial" w:hAnsi="Arial" w:cs="Arial"/>
          <w:color w:val="auto"/>
          <w:sz w:val="20"/>
          <w:szCs w:val="20"/>
        </w:rPr>
      </w:pPr>
    </w:p>
    <w:p w:rsidR="009D5B28" w:rsidRPr="0011255D" w:rsidRDefault="009D5B28" w:rsidP="00AD7B5C">
      <w:pPr>
        <w:ind w:right="6772"/>
        <w:rPr>
          <w:rFonts w:ascii="Arial" w:hAnsi="Arial" w:cs="Arial"/>
          <w:color w:val="auto"/>
          <w:sz w:val="20"/>
          <w:szCs w:val="20"/>
        </w:rPr>
      </w:pPr>
    </w:p>
    <w:p w:rsidR="00741666" w:rsidRPr="0011255D" w:rsidRDefault="009D5B28" w:rsidP="00164225">
      <w:pPr>
        <w:ind w:right="5670"/>
        <w:rPr>
          <w:rFonts w:ascii="Arial" w:hAnsi="Arial" w:cs="Arial"/>
          <w:color w:val="auto"/>
          <w:sz w:val="20"/>
          <w:szCs w:val="20"/>
        </w:rPr>
      </w:pPr>
      <w:r w:rsidRPr="0011255D">
        <w:rPr>
          <w:rFonts w:ascii="Arial" w:hAnsi="Arial" w:cs="Arial"/>
          <w:color w:val="auto"/>
          <w:sz w:val="20"/>
          <w:szCs w:val="20"/>
        </w:rPr>
        <w:t>………………………………………</w:t>
      </w:r>
    </w:p>
    <w:p w:rsidR="00741666" w:rsidRPr="0011255D" w:rsidRDefault="00164225" w:rsidP="00164225">
      <w:pPr>
        <w:ind w:right="5670"/>
        <w:rPr>
          <w:rFonts w:ascii="Arial" w:hAnsi="Arial" w:cs="Arial"/>
          <w:color w:val="auto"/>
          <w:sz w:val="20"/>
          <w:szCs w:val="20"/>
          <w:vertAlign w:val="superscript"/>
        </w:rPr>
      </w:pPr>
      <w:r>
        <w:rPr>
          <w:rFonts w:ascii="Arial" w:hAnsi="Arial" w:cs="Arial"/>
          <w:color w:val="auto"/>
          <w:sz w:val="20"/>
          <w:szCs w:val="20"/>
          <w:vertAlign w:val="superscript"/>
        </w:rPr>
        <w:t xml:space="preserve">           </w:t>
      </w:r>
      <w:r w:rsidR="00741666" w:rsidRPr="0011255D">
        <w:rPr>
          <w:rFonts w:ascii="Arial" w:hAnsi="Arial" w:cs="Arial"/>
          <w:color w:val="auto"/>
          <w:sz w:val="20"/>
          <w:szCs w:val="20"/>
          <w:vertAlign w:val="superscript"/>
        </w:rPr>
        <w:t>pieczęć lub oznaczenie wykonawcy</w:t>
      </w:r>
    </w:p>
    <w:p w:rsidR="00741666" w:rsidRPr="0011255D" w:rsidRDefault="00741666" w:rsidP="00AD7B5C">
      <w:pPr>
        <w:ind w:right="6234"/>
        <w:rPr>
          <w:rFonts w:ascii="Arial" w:hAnsi="Arial" w:cs="Arial"/>
          <w:b/>
          <w:color w:val="auto"/>
          <w:sz w:val="20"/>
          <w:szCs w:val="20"/>
        </w:rPr>
      </w:pPr>
    </w:p>
    <w:p w:rsidR="00741666" w:rsidRPr="0011255D" w:rsidRDefault="00741666" w:rsidP="0074166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11255D">
        <w:rPr>
          <w:rFonts w:ascii="Arial" w:hAnsi="Arial" w:cs="Arial"/>
          <w:b/>
          <w:color w:val="auto"/>
          <w:sz w:val="20"/>
          <w:szCs w:val="20"/>
        </w:rPr>
        <w:t>FORMULARZ OFERTY</w:t>
      </w:r>
    </w:p>
    <w:p w:rsidR="00741666" w:rsidRPr="0011255D" w:rsidRDefault="00741666" w:rsidP="00AD7B5C">
      <w:pPr>
        <w:ind w:right="6772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41666" w:rsidRPr="006969A3" w:rsidRDefault="00741666" w:rsidP="00052D91">
      <w:pP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11255D">
        <w:rPr>
          <w:rFonts w:ascii="Arial" w:hAnsi="Arial" w:cs="Arial"/>
          <w:color w:val="auto"/>
          <w:sz w:val="20"/>
          <w:szCs w:val="20"/>
        </w:rPr>
        <w:t xml:space="preserve">Odpowiadając na zaproszenie do wzięcia udziału w postępowaniu prowadzonym </w:t>
      </w:r>
      <w:r w:rsidR="000661A2" w:rsidRPr="0011255D">
        <w:rPr>
          <w:rFonts w:ascii="Arial" w:hAnsi="Arial" w:cs="Arial"/>
          <w:color w:val="auto"/>
          <w:sz w:val="20"/>
          <w:szCs w:val="20"/>
        </w:rPr>
        <w:br/>
      </w:r>
      <w:r w:rsidRPr="0011255D">
        <w:rPr>
          <w:rFonts w:ascii="Arial" w:hAnsi="Arial" w:cs="Arial"/>
          <w:color w:val="auto"/>
          <w:sz w:val="20"/>
          <w:szCs w:val="20"/>
        </w:rPr>
        <w:t xml:space="preserve">w trybie przetargu nieograniczonego </w:t>
      </w:r>
      <w:r w:rsidR="00C80451" w:rsidRPr="0011255D">
        <w:rPr>
          <w:rFonts w:ascii="Arial" w:hAnsi="Arial" w:cs="Arial"/>
          <w:color w:val="auto"/>
          <w:sz w:val="20"/>
          <w:szCs w:val="20"/>
        </w:rPr>
        <w:t>poniżej</w:t>
      </w:r>
      <w:r w:rsidRPr="0011255D">
        <w:rPr>
          <w:rFonts w:ascii="Arial" w:hAnsi="Arial" w:cs="Arial"/>
          <w:color w:val="auto"/>
          <w:sz w:val="20"/>
          <w:szCs w:val="20"/>
        </w:rPr>
        <w:t xml:space="preserve"> kwoty wartości zamówienia określonej </w:t>
      </w:r>
      <w:r w:rsidR="000661A2" w:rsidRPr="0011255D">
        <w:rPr>
          <w:rFonts w:ascii="Arial" w:hAnsi="Arial" w:cs="Arial"/>
          <w:color w:val="auto"/>
          <w:sz w:val="20"/>
          <w:szCs w:val="20"/>
        </w:rPr>
        <w:br/>
      </w:r>
      <w:r w:rsidRPr="0011255D">
        <w:rPr>
          <w:rFonts w:ascii="Arial" w:hAnsi="Arial" w:cs="Arial"/>
          <w:color w:val="auto"/>
          <w:sz w:val="20"/>
          <w:szCs w:val="20"/>
        </w:rPr>
        <w:t xml:space="preserve">w przepisach wydanych na postawie art. 11 ust. 8 </w:t>
      </w:r>
      <w:r w:rsidR="00B44DC0" w:rsidRPr="0011255D">
        <w:rPr>
          <w:rFonts w:ascii="Arial" w:hAnsi="Arial" w:cs="Arial"/>
          <w:sz w:val="20"/>
          <w:szCs w:val="20"/>
        </w:rPr>
        <w:t xml:space="preserve">ustawy </w:t>
      </w:r>
      <w:r w:rsidR="00B44DC0" w:rsidRPr="0011255D">
        <w:rPr>
          <w:rFonts w:ascii="Arial" w:hAnsi="Arial" w:cs="Arial"/>
          <w:color w:val="auto"/>
          <w:sz w:val="20"/>
          <w:szCs w:val="20"/>
        </w:rPr>
        <w:t xml:space="preserve">z dnia 29 stycznia 2004 roku </w:t>
      </w:r>
      <w:r w:rsidR="00B44DC0" w:rsidRPr="0011255D">
        <w:rPr>
          <w:rFonts w:ascii="Arial" w:hAnsi="Arial" w:cs="Arial"/>
          <w:sz w:val="20"/>
          <w:szCs w:val="20"/>
        </w:rPr>
        <w:t>Prawo zamówień</w:t>
      </w:r>
      <w:r w:rsidR="00052D91">
        <w:rPr>
          <w:rFonts w:ascii="Arial" w:hAnsi="Arial" w:cs="Arial"/>
          <w:sz w:val="20"/>
          <w:szCs w:val="20"/>
        </w:rPr>
        <w:t xml:space="preserve"> publicznych (tj.</w:t>
      </w:r>
      <w:r w:rsidR="00A87F28">
        <w:rPr>
          <w:rFonts w:ascii="Arial" w:hAnsi="Arial" w:cs="Arial"/>
          <w:sz w:val="20"/>
          <w:szCs w:val="20"/>
        </w:rPr>
        <w:t xml:space="preserve"> Dz. U. z 2018 r., poz. 1986</w:t>
      </w:r>
      <w:r w:rsidR="00B44DC0" w:rsidRPr="0011255D">
        <w:rPr>
          <w:rFonts w:ascii="Arial" w:hAnsi="Arial" w:cs="Arial"/>
          <w:sz w:val="20"/>
          <w:szCs w:val="20"/>
        </w:rPr>
        <w:t>)</w:t>
      </w:r>
      <w:r w:rsidR="00342B07" w:rsidRPr="0011255D">
        <w:rPr>
          <w:rFonts w:ascii="Arial" w:hAnsi="Arial" w:cs="Arial"/>
          <w:sz w:val="20"/>
          <w:szCs w:val="20"/>
        </w:rPr>
        <w:t xml:space="preserve"> </w:t>
      </w:r>
      <w:r w:rsidRPr="0011255D">
        <w:rPr>
          <w:rFonts w:ascii="Arial" w:hAnsi="Arial" w:cs="Arial"/>
          <w:color w:val="auto"/>
          <w:sz w:val="20"/>
          <w:szCs w:val="20"/>
        </w:rPr>
        <w:t xml:space="preserve">na </w:t>
      </w:r>
      <w:r w:rsidR="00C80451" w:rsidRPr="0011255D">
        <w:rPr>
          <w:rFonts w:ascii="Arial" w:hAnsi="Arial" w:cs="Arial"/>
          <w:color w:val="auto"/>
          <w:sz w:val="20"/>
          <w:szCs w:val="20"/>
        </w:rPr>
        <w:t>zadanie pod nazwą:</w:t>
      </w:r>
      <w:r w:rsidR="00A87F28">
        <w:rPr>
          <w:rFonts w:ascii="Arial" w:hAnsi="Arial" w:cs="Arial"/>
          <w:color w:val="auto"/>
          <w:sz w:val="20"/>
          <w:szCs w:val="20"/>
        </w:rPr>
        <w:t xml:space="preserve"> </w:t>
      </w:r>
      <w:r w:rsidR="006969A3" w:rsidRPr="006969A3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727458">
        <w:rPr>
          <w:rFonts w:ascii="Arial" w:hAnsi="Arial" w:cs="Arial"/>
          <w:b/>
          <w:bCs/>
          <w:color w:val="auto"/>
          <w:sz w:val="20"/>
          <w:szCs w:val="20"/>
        </w:rPr>
        <w:t>Codzienny dowóz dzieci do szkół w ramach dowozów szkolnych”</w:t>
      </w:r>
      <w:r w:rsidR="00A87F2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1255D">
        <w:rPr>
          <w:rFonts w:ascii="Arial" w:hAnsi="Arial" w:cs="Arial"/>
          <w:color w:val="auto"/>
          <w:sz w:val="20"/>
          <w:szCs w:val="20"/>
        </w:rPr>
        <w:t>my jako Wykonawca:</w:t>
      </w:r>
    </w:p>
    <w:p w:rsidR="00741666" w:rsidRPr="0011255D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741666" w:rsidRPr="0011255D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11255D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</w:t>
      </w:r>
    </w:p>
    <w:p w:rsidR="00741666" w:rsidRPr="0011255D" w:rsidRDefault="00741666" w:rsidP="00741666">
      <w:pPr>
        <w:jc w:val="both"/>
        <w:rPr>
          <w:rFonts w:ascii="Arial" w:hAnsi="Arial" w:cs="Arial"/>
          <w:color w:val="auto"/>
          <w:sz w:val="20"/>
          <w:szCs w:val="20"/>
          <w:vertAlign w:val="superscript"/>
        </w:rPr>
      </w:pPr>
      <w:r w:rsidRPr="0011255D">
        <w:rPr>
          <w:rFonts w:ascii="Arial" w:hAnsi="Arial" w:cs="Arial"/>
          <w:color w:val="auto"/>
          <w:sz w:val="20"/>
          <w:szCs w:val="20"/>
          <w:vertAlign w:val="superscript"/>
        </w:rPr>
        <w:t>/Imię, Nazwisko albo Nazwa Wykonawcy/</w:t>
      </w:r>
    </w:p>
    <w:p w:rsidR="00741666" w:rsidRPr="0011255D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741666" w:rsidRPr="0011255D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11255D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</w:t>
      </w:r>
    </w:p>
    <w:p w:rsidR="00741666" w:rsidRPr="0011255D" w:rsidRDefault="00741666" w:rsidP="00741666">
      <w:pPr>
        <w:jc w:val="both"/>
        <w:rPr>
          <w:rFonts w:ascii="Arial" w:hAnsi="Arial" w:cs="Arial"/>
          <w:color w:val="auto"/>
          <w:sz w:val="20"/>
          <w:szCs w:val="20"/>
          <w:vertAlign w:val="superscript"/>
        </w:rPr>
      </w:pPr>
      <w:r w:rsidRPr="0011255D">
        <w:rPr>
          <w:rFonts w:ascii="Arial" w:hAnsi="Arial" w:cs="Arial"/>
          <w:color w:val="auto"/>
          <w:sz w:val="20"/>
          <w:szCs w:val="20"/>
          <w:vertAlign w:val="superscript"/>
        </w:rPr>
        <w:t>/Adres Wykonawcy/</w:t>
      </w:r>
    </w:p>
    <w:p w:rsidR="00741666" w:rsidRPr="0011255D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741666" w:rsidRPr="0011255D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11255D">
        <w:rPr>
          <w:rFonts w:ascii="Arial" w:hAnsi="Arial" w:cs="Arial"/>
          <w:color w:val="auto"/>
          <w:sz w:val="20"/>
          <w:szCs w:val="20"/>
        </w:rPr>
        <w:t>………………………………</w:t>
      </w:r>
      <w:r w:rsidRPr="0011255D">
        <w:rPr>
          <w:rFonts w:ascii="Arial" w:hAnsi="Arial" w:cs="Arial"/>
          <w:color w:val="auto"/>
          <w:sz w:val="20"/>
          <w:szCs w:val="20"/>
        </w:rPr>
        <w:tab/>
      </w:r>
      <w:r w:rsidRPr="0011255D">
        <w:rPr>
          <w:rFonts w:ascii="Arial" w:hAnsi="Arial" w:cs="Arial"/>
          <w:color w:val="auto"/>
          <w:sz w:val="20"/>
          <w:szCs w:val="20"/>
        </w:rPr>
        <w:tab/>
        <w:t>………………………………</w:t>
      </w:r>
    </w:p>
    <w:p w:rsidR="00741666" w:rsidRPr="0011255D" w:rsidRDefault="00741666" w:rsidP="00741666">
      <w:pPr>
        <w:jc w:val="both"/>
        <w:rPr>
          <w:rFonts w:ascii="Arial" w:hAnsi="Arial" w:cs="Arial"/>
          <w:color w:val="auto"/>
          <w:sz w:val="20"/>
          <w:szCs w:val="20"/>
          <w:vertAlign w:val="superscript"/>
        </w:rPr>
      </w:pPr>
      <w:r w:rsidRPr="0011255D">
        <w:rPr>
          <w:rFonts w:ascii="Arial" w:hAnsi="Arial" w:cs="Arial"/>
          <w:color w:val="auto"/>
          <w:sz w:val="20"/>
          <w:szCs w:val="20"/>
          <w:vertAlign w:val="superscript"/>
        </w:rPr>
        <w:t xml:space="preserve">/Telefon/ </w:t>
      </w:r>
      <w:r w:rsidRPr="0011255D">
        <w:rPr>
          <w:rFonts w:ascii="Arial" w:hAnsi="Arial" w:cs="Arial"/>
          <w:color w:val="auto"/>
          <w:sz w:val="20"/>
          <w:szCs w:val="20"/>
          <w:vertAlign w:val="superscript"/>
        </w:rPr>
        <w:tab/>
      </w:r>
      <w:r w:rsidRPr="0011255D">
        <w:rPr>
          <w:rFonts w:ascii="Arial" w:hAnsi="Arial" w:cs="Arial"/>
          <w:color w:val="auto"/>
          <w:sz w:val="20"/>
          <w:szCs w:val="20"/>
          <w:vertAlign w:val="superscript"/>
        </w:rPr>
        <w:tab/>
      </w:r>
      <w:r w:rsidRPr="0011255D">
        <w:rPr>
          <w:rFonts w:ascii="Arial" w:hAnsi="Arial" w:cs="Arial"/>
          <w:color w:val="auto"/>
          <w:sz w:val="20"/>
          <w:szCs w:val="20"/>
          <w:vertAlign w:val="superscript"/>
        </w:rPr>
        <w:tab/>
        <w:t>/Fax./</w:t>
      </w:r>
    </w:p>
    <w:p w:rsidR="00741666" w:rsidRPr="0011255D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741666" w:rsidRPr="0011255D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11255D">
        <w:rPr>
          <w:rFonts w:ascii="Arial" w:hAnsi="Arial" w:cs="Arial"/>
          <w:color w:val="auto"/>
          <w:sz w:val="20"/>
          <w:szCs w:val="20"/>
        </w:rPr>
        <w:t>………………………………</w:t>
      </w:r>
      <w:r w:rsidRPr="0011255D">
        <w:rPr>
          <w:rFonts w:ascii="Arial" w:hAnsi="Arial" w:cs="Arial"/>
          <w:color w:val="auto"/>
          <w:sz w:val="20"/>
          <w:szCs w:val="20"/>
        </w:rPr>
        <w:tab/>
      </w:r>
      <w:r w:rsidRPr="0011255D">
        <w:rPr>
          <w:rFonts w:ascii="Arial" w:hAnsi="Arial" w:cs="Arial"/>
          <w:color w:val="auto"/>
          <w:sz w:val="20"/>
          <w:szCs w:val="20"/>
        </w:rPr>
        <w:tab/>
        <w:t>………………………………</w:t>
      </w:r>
    </w:p>
    <w:p w:rsidR="00741666" w:rsidRPr="0011255D" w:rsidRDefault="00741666" w:rsidP="00741666">
      <w:pPr>
        <w:jc w:val="both"/>
        <w:rPr>
          <w:rFonts w:ascii="Arial" w:hAnsi="Arial" w:cs="Arial"/>
          <w:color w:val="auto"/>
          <w:sz w:val="20"/>
          <w:szCs w:val="20"/>
          <w:vertAlign w:val="superscript"/>
        </w:rPr>
      </w:pPr>
      <w:r w:rsidRPr="0011255D">
        <w:rPr>
          <w:rFonts w:ascii="Arial" w:hAnsi="Arial" w:cs="Arial"/>
          <w:color w:val="auto"/>
          <w:sz w:val="20"/>
          <w:szCs w:val="20"/>
          <w:vertAlign w:val="superscript"/>
        </w:rPr>
        <w:t>/e-mail/</w:t>
      </w:r>
      <w:r w:rsidRPr="0011255D">
        <w:rPr>
          <w:rFonts w:ascii="Arial" w:hAnsi="Arial" w:cs="Arial"/>
          <w:color w:val="auto"/>
          <w:sz w:val="20"/>
          <w:szCs w:val="20"/>
          <w:vertAlign w:val="superscript"/>
        </w:rPr>
        <w:tab/>
      </w:r>
      <w:r w:rsidRPr="0011255D">
        <w:rPr>
          <w:rFonts w:ascii="Arial" w:hAnsi="Arial" w:cs="Arial"/>
          <w:color w:val="auto"/>
          <w:sz w:val="20"/>
          <w:szCs w:val="20"/>
          <w:vertAlign w:val="superscript"/>
        </w:rPr>
        <w:tab/>
      </w:r>
      <w:r w:rsidRPr="0011255D">
        <w:rPr>
          <w:rFonts w:ascii="Arial" w:hAnsi="Arial" w:cs="Arial"/>
          <w:color w:val="auto"/>
          <w:sz w:val="20"/>
          <w:szCs w:val="20"/>
          <w:vertAlign w:val="superscript"/>
        </w:rPr>
        <w:tab/>
        <w:t>/Adres strony internetowej/</w:t>
      </w:r>
    </w:p>
    <w:p w:rsidR="00741666" w:rsidRPr="0011255D" w:rsidRDefault="00741666" w:rsidP="00741666">
      <w:pPr>
        <w:pStyle w:val="WW-Tekstpodstawowy2"/>
        <w:jc w:val="both"/>
        <w:rPr>
          <w:rFonts w:cs="Arial"/>
          <w:b w:val="0"/>
          <w:sz w:val="20"/>
        </w:rPr>
      </w:pPr>
    </w:p>
    <w:p w:rsidR="00741666" w:rsidRPr="0011255D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11255D">
        <w:rPr>
          <w:rFonts w:ascii="Arial" w:hAnsi="Arial" w:cs="Arial"/>
          <w:color w:val="auto"/>
          <w:sz w:val="20"/>
          <w:szCs w:val="20"/>
        </w:rPr>
        <w:t>………………………………</w:t>
      </w:r>
      <w:r w:rsidRPr="0011255D">
        <w:rPr>
          <w:rFonts w:ascii="Arial" w:hAnsi="Arial" w:cs="Arial"/>
          <w:color w:val="auto"/>
          <w:sz w:val="20"/>
          <w:szCs w:val="20"/>
        </w:rPr>
        <w:tab/>
      </w:r>
      <w:r w:rsidRPr="0011255D">
        <w:rPr>
          <w:rFonts w:ascii="Arial" w:hAnsi="Arial" w:cs="Arial"/>
          <w:color w:val="auto"/>
          <w:sz w:val="20"/>
          <w:szCs w:val="20"/>
        </w:rPr>
        <w:tab/>
        <w:t>………………………………</w:t>
      </w:r>
    </w:p>
    <w:p w:rsidR="00741666" w:rsidRPr="0011255D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11255D">
        <w:rPr>
          <w:rFonts w:ascii="Arial" w:hAnsi="Arial" w:cs="Arial"/>
          <w:color w:val="auto"/>
          <w:sz w:val="20"/>
          <w:szCs w:val="20"/>
          <w:vertAlign w:val="superscript"/>
        </w:rPr>
        <w:t>/NIP/</w:t>
      </w:r>
      <w:r w:rsidRPr="0011255D">
        <w:rPr>
          <w:rFonts w:ascii="Arial" w:hAnsi="Arial" w:cs="Arial"/>
          <w:color w:val="auto"/>
          <w:sz w:val="20"/>
          <w:szCs w:val="20"/>
          <w:vertAlign w:val="superscript"/>
        </w:rPr>
        <w:tab/>
      </w:r>
      <w:r w:rsidRPr="0011255D">
        <w:rPr>
          <w:rFonts w:ascii="Arial" w:hAnsi="Arial" w:cs="Arial"/>
          <w:color w:val="auto"/>
          <w:sz w:val="20"/>
          <w:szCs w:val="20"/>
          <w:vertAlign w:val="superscript"/>
        </w:rPr>
        <w:tab/>
      </w:r>
      <w:r w:rsidRPr="0011255D">
        <w:rPr>
          <w:rFonts w:ascii="Arial" w:hAnsi="Arial" w:cs="Arial"/>
          <w:color w:val="auto"/>
          <w:sz w:val="20"/>
          <w:szCs w:val="20"/>
          <w:vertAlign w:val="superscript"/>
        </w:rPr>
        <w:tab/>
        <w:t>/Regon /</w:t>
      </w:r>
    </w:p>
    <w:p w:rsidR="00F154E5" w:rsidRPr="0011255D" w:rsidRDefault="00F154E5" w:rsidP="00741666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741666" w:rsidRPr="0011255D" w:rsidRDefault="00D4361C" w:rsidP="00090C45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</w:t>
      </w:r>
      <w:r w:rsidR="00741666" w:rsidRPr="0011255D">
        <w:rPr>
          <w:rFonts w:ascii="Arial" w:hAnsi="Arial" w:cs="Arial"/>
          <w:color w:val="auto"/>
          <w:sz w:val="20"/>
          <w:szCs w:val="20"/>
        </w:rPr>
        <w:t>ferujemy w</w:t>
      </w:r>
      <w:r w:rsidR="00727458">
        <w:rPr>
          <w:rFonts w:ascii="Arial" w:hAnsi="Arial" w:cs="Arial"/>
          <w:color w:val="auto"/>
          <w:sz w:val="20"/>
          <w:szCs w:val="20"/>
        </w:rPr>
        <w:t>ykonanie przedmiotu zamówienia za:</w:t>
      </w:r>
    </w:p>
    <w:p w:rsidR="00A96BC3" w:rsidRPr="0011255D" w:rsidRDefault="00A96BC3" w:rsidP="00090C45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D4361C" w:rsidRDefault="0057708A" w:rsidP="00727458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1) </w:t>
      </w:r>
      <w:r w:rsidR="00D4361C">
        <w:rPr>
          <w:rFonts w:ascii="Arial" w:hAnsi="Arial" w:cs="Arial"/>
          <w:b/>
          <w:color w:val="auto"/>
          <w:sz w:val="20"/>
          <w:szCs w:val="20"/>
        </w:rPr>
        <w:t>Cena ofertowa</w:t>
      </w:r>
      <w:r w:rsidR="00727458">
        <w:rPr>
          <w:rFonts w:ascii="Arial" w:hAnsi="Arial" w:cs="Arial"/>
          <w:color w:val="auto"/>
          <w:sz w:val="20"/>
          <w:szCs w:val="20"/>
        </w:rPr>
        <w:t xml:space="preserve"> </w:t>
      </w:r>
      <w:r w:rsidR="00727458" w:rsidRPr="00727458">
        <w:rPr>
          <w:rFonts w:ascii="Arial" w:hAnsi="Arial" w:cs="Arial"/>
          <w:b/>
          <w:color w:val="auto"/>
          <w:sz w:val="20"/>
          <w:szCs w:val="20"/>
        </w:rPr>
        <w:t>brutto</w:t>
      </w:r>
      <w:r w:rsidR="00727458">
        <w:rPr>
          <w:rFonts w:ascii="Arial" w:hAnsi="Arial" w:cs="Arial"/>
          <w:color w:val="auto"/>
          <w:sz w:val="20"/>
          <w:szCs w:val="20"/>
        </w:rPr>
        <w:t xml:space="preserve"> </w:t>
      </w:r>
      <w:r w:rsidR="00727458" w:rsidRPr="00727458">
        <w:rPr>
          <w:rFonts w:ascii="Arial" w:hAnsi="Arial" w:cs="Arial"/>
          <w:b/>
          <w:color w:val="auto"/>
          <w:sz w:val="20"/>
          <w:szCs w:val="20"/>
        </w:rPr>
        <w:t>…………………… PLN</w:t>
      </w:r>
      <w:r>
        <w:rPr>
          <w:rFonts w:ascii="Arial" w:hAnsi="Arial" w:cs="Arial"/>
          <w:b/>
          <w:color w:val="auto"/>
          <w:sz w:val="20"/>
          <w:szCs w:val="20"/>
        </w:rPr>
        <w:t>, wyliczona w następujący sposób:</w:t>
      </w:r>
    </w:p>
    <w:p w:rsidR="0057708A" w:rsidRDefault="0057708A" w:rsidP="00727458">
      <w:pPr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302"/>
        <w:gridCol w:w="2302"/>
        <w:gridCol w:w="2302"/>
        <w:gridCol w:w="2303"/>
      </w:tblGrid>
      <w:tr w:rsidR="0057708A" w:rsidTr="0057708A">
        <w:trPr>
          <w:trHeight w:val="762"/>
        </w:trPr>
        <w:tc>
          <w:tcPr>
            <w:tcW w:w="2302" w:type="dxa"/>
            <w:shd w:val="clear" w:color="auto" w:fill="8DB3E2" w:themeFill="text2" w:themeFillTint="66"/>
            <w:vAlign w:val="center"/>
          </w:tcPr>
          <w:p w:rsidR="0057708A" w:rsidRPr="0057708A" w:rsidRDefault="0057708A" w:rsidP="0057708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7708A">
              <w:rPr>
                <w:rFonts w:ascii="Arial" w:hAnsi="Arial" w:cs="Arial"/>
                <w:b/>
                <w:color w:val="auto"/>
                <w:sz w:val="20"/>
                <w:szCs w:val="20"/>
              </w:rPr>
              <w:t>Wyszczególnienie</w:t>
            </w:r>
          </w:p>
        </w:tc>
        <w:tc>
          <w:tcPr>
            <w:tcW w:w="2302" w:type="dxa"/>
            <w:shd w:val="clear" w:color="auto" w:fill="8DB3E2" w:themeFill="text2" w:themeFillTint="66"/>
            <w:vAlign w:val="center"/>
          </w:tcPr>
          <w:p w:rsidR="0057708A" w:rsidRPr="0057708A" w:rsidRDefault="0057708A" w:rsidP="0057708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7708A">
              <w:rPr>
                <w:rFonts w:ascii="Arial" w:hAnsi="Arial" w:cs="Arial"/>
                <w:b/>
                <w:color w:val="auto"/>
                <w:sz w:val="20"/>
                <w:szCs w:val="20"/>
              </w:rPr>
              <w:t>Prognozowana</w:t>
            </w:r>
          </w:p>
          <w:p w:rsidR="0057708A" w:rsidRPr="0057708A" w:rsidRDefault="0057708A" w:rsidP="0057708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7708A">
              <w:rPr>
                <w:rFonts w:ascii="Arial" w:hAnsi="Arial" w:cs="Arial"/>
                <w:b/>
                <w:color w:val="auto"/>
                <w:sz w:val="20"/>
                <w:szCs w:val="20"/>
              </w:rPr>
              <w:t>liczba km</w:t>
            </w:r>
          </w:p>
        </w:tc>
        <w:tc>
          <w:tcPr>
            <w:tcW w:w="2302" w:type="dxa"/>
            <w:shd w:val="clear" w:color="auto" w:fill="8DB3E2" w:themeFill="text2" w:themeFillTint="66"/>
            <w:vAlign w:val="center"/>
          </w:tcPr>
          <w:p w:rsidR="0057708A" w:rsidRPr="0057708A" w:rsidRDefault="0057708A" w:rsidP="0057708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7708A">
              <w:rPr>
                <w:rFonts w:ascii="Arial" w:hAnsi="Arial" w:cs="Arial"/>
                <w:b/>
                <w:color w:val="auto"/>
                <w:sz w:val="20"/>
                <w:szCs w:val="20"/>
              </w:rPr>
              <w:t>Cena jedn.</w:t>
            </w:r>
          </w:p>
          <w:p w:rsidR="0057708A" w:rsidRPr="0057708A" w:rsidRDefault="0057708A" w:rsidP="0057708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7708A">
              <w:rPr>
                <w:rFonts w:ascii="Arial" w:hAnsi="Arial" w:cs="Arial"/>
                <w:b/>
                <w:color w:val="auto"/>
                <w:sz w:val="20"/>
                <w:szCs w:val="20"/>
              </w:rPr>
              <w:t>brutto w zł /1km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57708A" w:rsidRPr="0057708A" w:rsidRDefault="0057708A" w:rsidP="0057708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7708A">
              <w:rPr>
                <w:rFonts w:ascii="Arial" w:hAnsi="Arial" w:cs="Arial"/>
                <w:b/>
                <w:color w:val="auto"/>
                <w:sz w:val="20"/>
                <w:szCs w:val="20"/>
              </w:rPr>
              <w:t>cena oferty</w:t>
            </w:r>
          </w:p>
          <w:p w:rsidR="0057708A" w:rsidRPr="0057708A" w:rsidRDefault="0057708A" w:rsidP="0057708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7708A">
              <w:rPr>
                <w:rFonts w:ascii="Arial" w:hAnsi="Arial" w:cs="Arial"/>
                <w:b/>
                <w:color w:val="auto"/>
                <w:sz w:val="20"/>
                <w:szCs w:val="20"/>
              </w:rPr>
              <w:t>brutto w zł</w:t>
            </w:r>
          </w:p>
        </w:tc>
      </w:tr>
      <w:tr w:rsidR="0057708A" w:rsidTr="0057708A">
        <w:trPr>
          <w:trHeight w:val="404"/>
        </w:trPr>
        <w:tc>
          <w:tcPr>
            <w:tcW w:w="2302" w:type="dxa"/>
            <w:vAlign w:val="center"/>
          </w:tcPr>
          <w:p w:rsidR="0057708A" w:rsidRDefault="0057708A" w:rsidP="0057708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</w:p>
        </w:tc>
        <w:tc>
          <w:tcPr>
            <w:tcW w:w="2302" w:type="dxa"/>
            <w:vAlign w:val="center"/>
          </w:tcPr>
          <w:p w:rsidR="0057708A" w:rsidRDefault="0057708A" w:rsidP="0057708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</w:t>
            </w:r>
          </w:p>
        </w:tc>
        <w:tc>
          <w:tcPr>
            <w:tcW w:w="2302" w:type="dxa"/>
            <w:vAlign w:val="center"/>
          </w:tcPr>
          <w:p w:rsidR="0057708A" w:rsidRDefault="0057708A" w:rsidP="0057708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</w:t>
            </w:r>
          </w:p>
        </w:tc>
        <w:tc>
          <w:tcPr>
            <w:tcW w:w="2303" w:type="dxa"/>
            <w:vAlign w:val="center"/>
          </w:tcPr>
          <w:p w:rsidR="0057708A" w:rsidRDefault="0057708A" w:rsidP="0057708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 x C =D</w:t>
            </w:r>
          </w:p>
        </w:tc>
      </w:tr>
      <w:tr w:rsidR="0057708A" w:rsidTr="0057708A">
        <w:trPr>
          <w:trHeight w:val="850"/>
        </w:trPr>
        <w:tc>
          <w:tcPr>
            <w:tcW w:w="2302" w:type="dxa"/>
            <w:vAlign w:val="center"/>
          </w:tcPr>
          <w:p w:rsidR="0057708A" w:rsidRDefault="0057708A" w:rsidP="0057708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Dowóz uczniów w roku szkolnym 2019/2020</w:t>
            </w:r>
          </w:p>
        </w:tc>
        <w:tc>
          <w:tcPr>
            <w:tcW w:w="2302" w:type="dxa"/>
            <w:vAlign w:val="center"/>
          </w:tcPr>
          <w:p w:rsidR="0057708A" w:rsidRPr="0057708A" w:rsidRDefault="0057708A" w:rsidP="0057708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7708A">
              <w:rPr>
                <w:rFonts w:ascii="Arial" w:hAnsi="Arial" w:cs="Arial"/>
                <w:b/>
                <w:color w:val="auto"/>
                <w:sz w:val="20"/>
                <w:szCs w:val="20"/>
              </w:rPr>
              <w:t>237 880 km</w:t>
            </w:r>
          </w:p>
        </w:tc>
        <w:tc>
          <w:tcPr>
            <w:tcW w:w="2302" w:type="dxa"/>
          </w:tcPr>
          <w:p w:rsidR="0057708A" w:rsidRDefault="0057708A" w:rsidP="0074166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03" w:type="dxa"/>
          </w:tcPr>
          <w:p w:rsidR="0057708A" w:rsidRDefault="0057708A" w:rsidP="0074166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D4361C" w:rsidRDefault="00D4361C" w:rsidP="00741666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57708A" w:rsidRDefault="0057708A" w:rsidP="00727458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4361C" w:rsidRPr="00DE0360" w:rsidRDefault="0057708A" w:rsidP="00727458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2) </w:t>
      </w:r>
      <w:r w:rsidR="00727458">
        <w:rPr>
          <w:rFonts w:ascii="Arial" w:hAnsi="Arial" w:cs="Arial"/>
          <w:b/>
          <w:color w:val="auto"/>
          <w:sz w:val="20"/>
          <w:szCs w:val="20"/>
        </w:rPr>
        <w:t>Czas reakcji ………. minut</w:t>
      </w:r>
    </w:p>
    <w:p w:rsidR="006969A3" w:rsidRDefault="006969A3" w:rsidP="006969A3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129BE" w:rsidRPr="0011255D" w:rsidRDefault="005129BE" w:rsidP="005129BE">
      <w:pPr>
        <w:jc w:val="both"/>
        <w:rPr>
          <w:rFonts w:ascii="Arial" w:hAnsi="Arial" w:cs="Arial"/>
          <w:color w:val="auto"/>
          <w:sz w:val="20"/>
          <w:szCs w:val="20"/>
        </w:rPr>
      </w:pPr>
      <w:r w:rsidRPr="0011255D">
        <w:rPr>
          <w:rFonts w:ascii="Arial" w:hAnsi="Arial" w:cs="Arial"/>
          <w:b/>
          <w:color w:val="auto"/>
          <w:sz w:val="20"/>
          <w:szCs w:val="20"/>
        </w:rPr>
        <w:t xml:space="preserve">Warunki płatności: </w:t>
      </w:r>
      <w:r w:rsidRPr="0011255D">
        <w:rPr>
          <w:rFonts w:ascii="Arial" w:hAnsi="Arial" w:cs="Arial"/>
          <w:color w:val="auto"/>
          <w:sz w:val="20"/>
          <w:szCs w:val="20"/>
        </w:rPr>
        <w:t>Wyrażamy zgodę na to, że Zamawiający dokona zapłaty przelewem, na rachunek bankowy Wykonawcy w terminie do 30 dni od dnia dostarczenia prawidłowo wystawioneg</w:t>
      </w:r>
      <w:r w:rsidR="00BB36F9" w:rsidRPr="0011255D">
        <w:rPr>
          <w:rFonts w:ascii="Arial" w:hAnsi="Arial" w:cs="Arial"/>
          <w:color w:val="auto"/>
          <w:sz w:val="20"/>
          <w:szCs w:val="20"/>
        </w:rPr>
        <w:t>o rachunku/faktury</w:t>
      </w:r>
      <w:r w:rsidRPr="0011255D">
        <w:rPr>
          <w:rFonts w:ascii="Arial" w:hAnsi="Arial" w:cs="Arial"/>
          <w:color w:val="auto"/>
          <w:sz w:val="20"/>
          <w:szCs w:val="20"/>
        </w:rPr>
        <w:t>.</w:t>
      </w:r>
    </w:p>
    <w:p w:rsidR="001F7B69" w:rsidRPr="0011255D" w:rsidRDefault="001F7B69" w:rsidP="00C34657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4A3F71" w:rsidRPr="00727458" w:rsidRDefault="00011212" w:rsidP="00727458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11255D">
        <w:rPr>
          <w:rFonts w:ascii="Arial" w:hAnsi="Arial" w:cs="Arial"/>
          <w:b/>
          <w:color w:val="auto"/>
          <w:sz w:val="20"/>
          <w:szCs w:val="20"/>
        </w:rPr>
        <w:t>Termin wykonania zamówienia</w:t>
      </w:r>
      <w:r w:rsidRPr="0011255D">
        <w:rPr>
          <w:rFonts w:ascii="Arial" w:hAnsi="Arial" w:cs="Arial"/>
          <w:color w:val="auto"/>
          <w:sz w:val="20"/>
          <w:szCs w:val="20"/>
        </w:rPr>
        <w:t>:</w:t>
      </w:r>
      <w:r w:rsidRPr="0011255D">
        <w:rPr>
          <w:rFonts w:ascii="Arial" w:hAnsi="Arial" w:cs="Arial"/>
          <w:color w:val="FF0000"/>
          <w:sz w:val="20"/>
          <w:szCs w:val="20"/>
        </w:rPr>
        <w:t xml:space="preserve"> </w:t>
      </w:r>
      <w:r w:rsidR="00727458" w:rsidRPr="00727458">
        <w:rPr>
          <w:rFonts w:ascii="Arial" w:hAnsi="Arial" w:cs="Arial"/>
          <w:color w:val="000000" w:themeColor="text1"/>
          <w:sz w:val="20"/>
          <w:szCs w:val="20"/>
        </w:rPr>
        <w:t>Przez cały okres trwania zajęć dydaktycznych w roku szkolnym 2019/2020 (Zgodnie z § 2 rozporządzenia Ministra Edukacji Narodowej z dnia 11 sierpnia 2017 r. w sprawie organizacji roku szkolnego (Dz. U. z 2017 poz. 1603) zajęcia dydaktyczno-wychowawcze rozpoczynają się w pierwszym powszednim dniu września, a kończą w najbliższy piątek po dniu 20 czerwca. Jeżeli pierwszy dzień września wypada w piątek albo sobotę, zajęcia dydaktyczno-wychowawcze rozpoczynają się w najbliższy poniedziałek po dniu 1 września.).</w:t>
      </w:r>
    </w:p>
    <w:p w:rsidR="0011255D" w:rsidRPr="0011255D" w:rsidRDefault="0011255D" w:rsidP="006969A3">
      <w:pPr>
        <w:tabs>
          <w:tab w:val="left" w:pos="426"/>
        </w:tabs>
        <w:jc w:val="right"/>
        <w:rPr>
          <w:rFonts w:ascii="Arial" w:hAnsi="Arial" w:cs="Arial"/>
          <w:color w:val="auto"/>
          <w:sz w:val="20"/>
          <w:szCs w:val="20"/>
        </w:rPr>
      </w:pPr>
    </w:p>
    <w:p w:rsidR="00741666" w:rsidRPr="0011255D" w:rsidRDefault="00011212" w:rsidP="00741666">
      <w:pPr>
        <w:tabs>
          <w:tab w:val="left" w:pos="426"/>
        </w:tabs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11255D">
        <w:rPr>
          <w:rFonts w:ascii="Arial" w:hAnsi="Arial" w:cs="Arial"/>
          <w:color w:val="auto"/>
          <w:sz w:val="20"/>
          <w:szCs w:val="20"/>
        </w:rPr>
        <w:t xml:space="preserve">Usługę </w:t>
      </w:r>
      <w:r w:rsidR="00741666" w:rsidRPr="0011255D">
        <w:rPr>
          <w:rFonts w:ascii="Arial" w:hAnsi="Arial" w:cs="Arial"/>
          <w:color w:val="auto"/>
          <w:sz w:val="20"/>
          <w:szCs w:val="20"/>
        </w:rPr>
        <w:t>objętą zamówieniem zamierzamy wykonać</w:t>
      </w:r>
      <w:r w:rsidR="00741666" w:rsidRPr="0011255D">
        <w:rPr>
          <w:rFonts w:ascii="Arial" w:hAnsi="Arial" w:cs="Arial"/>
          <w:b/>
          <w:bCs/>
          <w:color w:val="auto"/>
          <w:sz w:val="20"/>
          <w:szCs w:val="20"/>
        </w:rPr>
        <w:t xml:space="preserve"> sam</w:t>
      </w:r>
      <w:r w:rsidR="00B10206" w:rsidRPr="0011255D">
        <w:rPr>
          <w:rFonts w:ascii="Arial" w:hAnsi="Arial" w:cs="Arial"/>
          <w:b/>
          <w:bCs/>
          <w:color w:val="auto"/>
          <w:sz w:val="20"/>
          <w:szCs w:val="20"/>
        </w:rPr>
        <w:t>odzielnie</w:t>
      </w:r>
      <w:r w:rsidR="00741666" w:rsidRPr="0011255D">
        <w:rPr>
          <w:rFonts w:ascii="Arial" w:hAnsi="Arial" w:cs="Arial"/>
          <w:b/>
          <w:bCs/>
          <w:color w:val="auto"/>
          <w:sz w:val="20"/>
          <w:szCs w:val="20"/>
        </w:rPr>
        <w:t xml:space="preserve">* – </w:t>
      </w:r>
      <w:r w:rsidR="00B10206" w:rsidRPr="0011255D">
        <w:rPr>
          <w:rFonts w:ascii="Arial" w:hAnsi="Arial" w:cs="Arial"/>
          <w:b/>
          <w:bCs/>
          <w:color w:val="auto"/>
          <w:sz w:val="20"/>
          <w:szCs w:val="20"/>
        </w:rPr>
        <w:t>przy udziale</w:t>
      </w:r>
      <w:r w:rsidR="00741666" w:rsidRPr="0011255D">
        <w:rPr>
          <w:rFonts w:ascii="Arial" w:hAnsi="Arial" w:cs="Arial"/>
          <w:b/>
          <w:bCs/>
          <w:color w:val="auto"/>
          <w:sz w:val="20"/>
          <w:szCs w:val="20"/>
        </w:rPr>
        <w:t xml:space="preserve"> podwykonawc</w:t>
      </w:r>
      <w:r w:rsidR="00B10206" w:rsidRPr="0011255D">
        <w:rPr>
          <w:rFonts w:ascii="Arial" w:hAnsi="Arial" w:cs="Arial"/>
          <w:b/>
          <w:bCs/>
          <w:color w:val="auto"/>
          <w:sz w:val="20"/>
          <w:szCs w:val="20"/>
        </w:rPr>
        <w:t>ów</w:t>
      </w:r>
      <w:r w:rsidR="00741666" w:rsidRPr="0011255D">
        <w:rPr>
          <w:rFonts w:ascii="Arial" w:hAnsi="Arial" w:cs="Arial"/>
          <w:b/>
          <w:bCs/>
          <w:color w:val="auto"/>
          <w:sz w:val="20"/>
          <w:szCs w:val="20"/>
        </w:rPr>
        <w:t>*</w:t>
      </w:r>
    </w:p>
    <w:p w:rsidR="00A87F28" w:rsidRPr="00A87F28" w:rsidRDefault="00741666" w:rsidP="00A87F28">
      <w:pPr>
        <w:tabs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11255D">
        <w:rPr>
          <w:rFonts w:ascii="Arial" w:hAnsi="Arial" w:cs="Arial"/>
          <w:color w:val="auto"/>
          <w:sz w:val="20"/>
          <w:szCs w:val="20"/>
        </w:rPr>
        <w:t>(*niepotrzebne skreślić)</w:t>
      </w:r>
    </w:p>
    <w:p w:rsidR="00A87F28" w:rsidRDefault="00A87F28" w:rsidP="00A87F28">
      <w:pPr>
        <w:rPr>
          <w:rFonts w:ascii="Arial" w:hAnsi="Arial" w:cs="Arial"/>
          <w:sz w:val="20"/>
          <w:szCs w:val="20"/>
        </w:rPr>
      </w:pPr>
    </w:p>
    <w:p w:rsidR="00741666" w:rsidRPr="0011255D" w:rsidRDefault="00741666" w:rsidP="00741666">
      <w:pPr>
        <w:tabs>
          <w:tab w:val="left" w:pos="426"/>
        </w:tabs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11255D">
        <w:rPr>
          <w:rFonts w:ascii="Arial" w:hAnsi="Arial" w:cs="Arial"/>
          <w:i/>
          <w:iCs/>
          <w:color w:val="auto"/>
          <w:sz w:val="20"/>
          <w:szCs w:val="20"/>
        </w:rPr>
        <w:t>Wypełnić poniższą tabelę w przypadku zatrudnienia podwykonawców.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8505"/>
      </w:tblGrid>
      <w:tr w:rsidR="00741666" w:rsidRPr="0011255D" w:rsidTr="003143DA">
        <w:trPr>
          <w:cantSplit/>
          <w:tblHeader/>
        </w:trPr>
        <w:tc>
          <w:tcPr>
            <w:tcW w:w="567" w:type="dxa"/>
            <w:shd w:val="clear" w:color="auto" w:fill="BFBFBF"/>
            <w:vAlign w:val="center"/>
          </w:tcPr>
          <w:p w:rsidR="00741666" w:rsidRPr="0011255D" w:rsidRDefault="00741666" w:rsidP="003143D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1255D">
              <w:rPr>
                <w:rFonts w:ascii="Arial" w:hAnsi="Arial" w:cs="Arial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741666" w:rsidRPr="0011255D" w:rsidRDefault="00AE3611" w:rsidP="003143D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1255D">
              <w:rPr>
                <w:rFonts w:ascii="Arial" w:hAnsi="Arial" w:cs="Arial"/>
                <w:b/>
                <w:color w:val="auto"/>
                <w:sz w:val="20"/>
                <w:szCs w:val="20"/>
              </w:rPr>
              <w:t>Zakres części zamówienia, którą</w:t>
            </w:r>
            <w:r w:rsidR="00741666" w:rsidRPr="0011255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Wykonawca powierzy podwykonawcom</w:t>
            </w:r>
          </w:p>
        </w:tc>
      </w:tr>
      <w:tr w:rsidR="00CF1091" w:rsidRPr="0011255D" w:rsidTr="003143DA">
        <w:trPr>
          <w:cantSplit/>
        </w:trPr>
        <w:tc>
          <w:tcPr>
            <w:tcW w:w="567" w:type="dxa"/>
            <w:vAlign w:val="center"/>
          </w:tcPr>
          <w:p w:rsidR="00CF1091" w:rsidRPr="0011255D" w:rsidRDefault="00CF1091" w:rsidP="006F0416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CF1091" w:rsidRPr="0011255D" w:rsidRDefault="00CF1091" w:rsidP="006F0416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41666" w:rsidRPr="0011255D" w:rsidTr="003143DA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741666" w:rsidRPr="0011255D" w:rsidRDefault="00741666" w:rsidP="003143D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1255D">
              <w:rPr>
                <w:rFonts w:ascii="Arial" w:hAnsi="Arial" w:cs="Arial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741666" w:rsidRPr="0011255D" w:rsidRDefault="00741666" w:rsidP="0092737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1255D">
              <w:rPr>
                <w:rFonts w:ascii="Arial" w:hAnsi="Arial" w:cs="Arial"/>
                <w:b/>
                <w:color w:val="auto"/>
                <w:sz w:val="20"/>
                <w:szCs w:val="20"/>
              </w:rPr>
              <w:t>Nazwy (firm) podwykonawców</w:t>
            </w:r>
          </w:p>
        </w:tc>
      </w:tr>
      <w:tr w:rsidR="00741666" w:rsidRPr="0011255D" w:rsidTr="003143DA">
        <w:trPr>
          <w:cantSplit/>
        </w:trPr>
        <w:tc>
          <w:tcPr>
            <w:tcW w:w="567" w:type="dxa"/>
            <w:vAlign w:val="center"/>
          </w:tcPr>
          <w:p w:rsidR="00741666" w:rsidRPr="0011255D" w:rsidRDefault="00741666" w:rsidP="00CF109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CF1091" w:rsidRPr="0011255D" w:rsidRDefault="00CF1091" w:rsidP="00CF1091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727458" w:rsidRDefault="00727458" w:rsidP="00CC5248">
      <w:pPr>
        <w:tabs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:rsidR="00011212" w:rsidRDefault="00741666" w:rsidP="00CC5248">
      <w:pPr>
        <w:tabs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11255D">
        <w:rPr>
          <w:rFonts w:ascii="Arial" w:hAnsi="Arial" w:cs="Arial"/>
          <w:color w:val="auto"/>
          <w:sz w:val="20"/>
          <w:szCs w:val="20"/>
        </w:rPr>
        <w:t xml:space="preserve">W przypadku </w:t>
      </w:r>
      <w:r w:rsidR="00B10206" w:rsidRPr="0011255D">
        <w:rPr>
          <w:rFonts w:ascii="Arial" w:hAnsi="Arial" w:cs="Arial"/>
          <w:color w:val="auto"/>
          <w:sz w:val="20"/>
          <w:szCs w:val="20"/>
        </w:rPr>
        <w:t xml:space="preserve">realizacji zamówienia przy udziale </w:t>
      </w:r>
      <w:r w:rsidRPr="0011255D">
        <w:rPr>
          <w:rFonts w:ascii="Arial" w:hAnsi="Arial" w:cs="Arial"/>
          <w:color w:val="auto"/>
          <w:sz w:val="20"/>
          <w:szCs w:val="20"/>
        </w:rPr>
        <w:t xml:space="preserve">podwykonawców </w:t>
      </w:r>
      <w:r w:rsidR="00B10206" w:rsidRPr="0011255D">
        <w:rPr>
          <w:rFonts w:ascii="Arial" w:hAnsi="Arial" w:cs="Arial"/>
          <w:color w:val="auto"/>
          <w:sz w:val="20"/>
          <w:szCs w:val="20"/>
        </w:rPr>
        <w:t xml:space="preserve">informujemy, że </w:t>
      </w:r>
      <w:r w:rsidRPr="0011255D">
        <w:rPr>
          <w:rFonts w:ascii="Arial" w:hAnsi="Arial" w:cs="Arial"/>
          <w:color w:val="auto"/>
          <w:sz w:val="20"/>
          <w:szCs w:val="20"/>
        </w:rPr>
        <w:t>odpowiadamy za ich pracę jak za swoją własną.</w:t>
      </w:r>
    </w:p>
    <w:p w:rsidR="00131637" w:rsidRPr="0011255D" w:rsidRDefault="00131637" w:rsidP="00CC5248">
      <w:pPr>
        <w:tabs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:rsidR="00741666" w:rsidRPr="0011255D" w:rsidRDefault="00741666" w:rsidP="00741666">
      <w:pPr>
        <w:rPr>
          <w:rFonts w:ascii="Arial" w:hAnsi="Arial" w:cs="Arial"/>
          <w:color w:val="auto"/>
          <w:sz w:val="20"/>
          <w:szCs w:val="20"/>
          <w:u w:val="single"/>
        </w:rPr>
      </w:pPr>
      <w:r w:rsidRPr="0011255D">
        <w:rPr>
          <w:rFonts w:ascii="Arial" w:hAnsi="Arial" w:cs="Arial"/>
          <w:b/>
          <w:bCs/>
          <w:color w:val="auto"/>
          <w:sz w:val="20"/>
          <w:szCs w:val="20"/>
          <w:u w:val="single"/>
        </w:rPr>
        <w:t>PONADTO OŚWIADCZAMY ŻE:</w:t>
      </w:r>
    </w:p>
    <w:p w:rsidR="00741666" w:rsidRPr="0011255D" w:rsidRDefault="00741666" w:rsidP="00741666">
      <w:pPr>
        <w:ind w:left="283"/>
        <w:rPr>
          <w:rFonts w:ascii="Arial" w:hAnsi="Arial" w:cs="Arial"/>
          <w:color w:val="auto"/>
          <w:sz w:val="20"/>
          <w:szCs w:val="20"/>
        </w:rPr>
      </w:pPr>
    </w:p>
    <w:p w:rsidR="00A87F28" w:rsidRPr="00A87F28" w:rsidRDefault="00A87F28" w:rsidP="0076023E">
      <w:pPr>
        <w:tabs>
          <w:tab w:val="left" w:pos="426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87F28">
        <w:rPr>
          <w:rFonts w:ascii="Arial" w:eastAsia="Times New Roman" w:hAnsi="Arial" w:cs="Arial"/>
          <w:color w:val="auto"/>
          <w:sz w:val="20"/>
          <w:szCs w:val="20"/>
        </w:rPr>
        <w:t>a.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ab/>
        <w:t>w cenie oferty zosta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ł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y uwzgl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ę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dnione wszystkie koszty wykonania zam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ó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wienia i realizacji przysz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ł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 xml:space="preserve">ego 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ś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wiadczenia umownego;</w:t>
      </w:r>
    </w:p>
    <w:p w:rsidR="00A87F28" w:rsidRPr="00A87F28" w:rsidRDefault="00A87F28" w:rsidP="0076023E">
      <w:pPr>
        <w:tabs>
          <w:tab w:val="left" w:pos="426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A87F28" w:rsidRPr="00A87F28" w:rsidRDefault="00A87F28" w:rsidP="0076023E">
      <w:pPr>
        <w:tabs>
          <w:tab w:val="left" w:pos="426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87F28">
        <w:rPr>
          <w:rFonts w:ascii="Arial" w:eastAsia="Times New Roman" w:hAnsi="Arial" w:cs="Arial"/>
          <w:color w:val="auto"/>
          <w:sz w:val="20"/>
          <w:szCs w:val="20"/>
        </w:rPr>
        <w:t>b.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ab/>
        <w:t>zapoznali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ś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my si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ę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 xml:space="preserve"> ze Specyfikacj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ą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 xml:space="preserve"> Istotnych Warunk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ó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w Zam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ó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wienia, w tym z opisem przedmiotu zam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ó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 xml:space="preserve">wienia i nie wnosimy w stosunku do nich 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ż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adnych uwag, a w przypadku wyboru naszej oferty podpiszemy umow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ę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 xml:space="preserve"> zgodnie z wzorem umowy i wykonamy zam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ó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wienie zgodnie z opisem przedmiotu zam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ó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wienia;</w:t>
      </w:r>
    </w:p>
    <w:p w:rsidR="00A87F28" w:rsidRPr="00A87F28" w:rsidRDefault="00A87F28" w:rsidP="0076023E">
      <w:pPr>
        <w:tabs>
          <w:tab w:val="left" w:pos="426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A87F28" w:rsidRPr="00A87F28" w:rsidRDefault="00A87F28" w:rsidP="0076023E">
      <w:pPr>
        <w:tabs>
          <w:tab w:val="left" w:pos="426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87F28">
        <w:rPr>
          <w:rFonts w:ascii="Arial" w:eastAsia="Times New Roman" w:hAnsi="Arial" w:cs="Arial"/>
          <w:color w:val="auto"/>
          <w:sz w:val="20"/>
          <w:szCs w:val="20"/>
        </w:rPr>
        <w:t>c.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ab/>
        <w:t>uwa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ż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amy si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ę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 xml:space="preserve"> za zwi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ą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zanych ofert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ą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 xml:space="preserve"> przez 30 dni od dnia, w kt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ó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rym up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ł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ywa termin sk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ł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adania ofert, uwzgl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ę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dniaj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ą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 xml:space="preserve">c, 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ż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e termin sk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ł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adania ofert jest pierwszym dniem biegu terminu zwi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ą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zania ofert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ą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;</w:t>
      </w:r>
    </w:p>
    <w:p w:rsidR="00A87F28" w:rsidRPr="00A87F28" w:rsidRDefault="00A87F28" w:rsidP="0076023E">
      <w:pPr>
        <w:tabs>
          <w:tab w:val="left" w:pos="426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A87F28" w:rsidRPr="00A87F28" w:rsidRDefault="00A87F28" w:rsidP="0076023E">
      <w:pPr>
        <w:tabs>
          <w:tab w:val="left" w:pos="426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87F28">
        <w:rPr>
          <w:rFonts w:ascii="Arial" w:eastAsia="Times New Roman" w:hAnsi="Arial" w:cs="Arial"/>
          <w:color w:val="auto"/>
          <w:sz w:val="20"/>
          <w:szCs w:val="20"/>
        </w:rPr>
        <w:t>d.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ab/>
        <w:t>otrzymali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ś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my konieczne informacje do przygotowania oferty;</w:t>
      </w:r>
    </w:p>
    <w:p w:rsidR="00A87F28" w:rsidRPr="00A87F28" w:rsidRDefault="00A87F28" w:rsidP="0076023E">
      <w:pPr>
        <w:tabs>
          <w:tab w:val="left" w:pos="426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A87F28" w:rsidRPr="00A87F28" w:rsidRDefault="00A87F28" w:rsidP="0076023E">
      <w:pPr>
        <w:tabs>
          <w:tab w:val="left" w:pos="426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87F28">
        <w:rPr>
          <w:rFonts w:ascii="Arial" w:eastAsia="Times New Roman" w:hAnsi="Arial" w:cs="Arial"/>
          <w:color w:val="auto"/>
          <w:sz w:val="20"/>
          <w:szCs w:val="20"/>
        </w:rPr>
        <w:t>e.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ab/>
        <w:t>w przypadku przyznania nam zam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ó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wienia, zobowi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ą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zujemy si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ę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 xml:space="preserve"> do zawarcia umowy</w:t>
      </w:r>
    </w:p>
    <w:p w:rsidR="00A87F28" w:rsidRPr="00A87F28" w:rsidRDefault="00A87F28" w:rsidP="0076023E">
      <w:pPr>
        <w:tabs>
          <w:tab w:val="left" w:pos="426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87F28">
        <w:rPr>
          <w:rFonts w:ascii="Arial" w:eastAsia="Times New Roman" w:hAnsi="Arial" w:cs="Arial"/>
          <w:color w:val="auto"/>
          <w:sz w:val="20"/>
          <w:szCs w:val="20"/>
        </w:rPr>
        <w:t>w miejscu i terminie wskazanym przez Zamawiaj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ą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cego;</w:t>
      </w:r>
    </w:p>
    <w:p w:rsidR="00A87F28" w:rsidRPr="00A87F28" w:rsidRDefault="00A87F28" w:rsidP="0076023E">
      <w:pPr>
        <w:tabs>
          <w:tab w:val="left" w:pos="426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A87F28" w:rsidRPr="00A87F28" w:rsidRDefault="00A87F28" w:rsidP="0076023E">
      <w:pPr>
        <w:tabs>
          <w:tab w:val="left" w:pos="426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87F28">
        <w:rPr>
          <w:rFonts w:ascii="Arial" w:eastAsia="Times New Roman" w:hAnsi="Arial" w:cs="Arial"/>
          <w:color w:val="auto"/>
          <w:sz w:val="20"/>
          <w:szCs w:val="20"/>
        </w:rPr>
        <w:t>f.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ab/>
        <w:t>brak wskazania, w ofercie cz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ęś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ci zam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ó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wienia</w:t>
      </w:r>
      <w:r w:rsidR="0076023E">
        <w:rPr>
          <w:rFonts w:ascii="Arial" w:eastAsia="Times New Roman" w:hAnsi="Arial" w:cs="Arial"/>
          <w:color w:val="auto"/>
          <w:sz w:val="20"/>
          <w:szCs w:val="20"/>
        </w:rPr>
        <w:t xml:space="preserve"> wykonywanej przy udziale podwykonawców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, rozumiane ma by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ć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 xml:space="preserve"> jako wykonanie zam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ó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wienia bez udzia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ł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u podwykonawc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ó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w;</w:t>
      </w:r>
    </w:p>
    <w:p w:rsidR="00A87F28" w:rsidRPr="00A87F28" w:rsidRDefault="00A87F28" w:rsidP="0076023E">
      <w:pPr>
        <w:tabs>
          <w:tab w:val="left" w:pos="426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A87F28" w:rsidRDefault="00A87F28" w:rsidP="0076023E">
      <w:pPr>
        <w:tabs>
          <w:tab w:val="left" w:pos="426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87F28">
        <w:rPr>
          <w:rFonts w:ascii="Arial" w:eastAsia="Times New Roman" w:hAnsi="Arial" w:cs="Arial"/>
          <w:color w:val="auto"/>
          <w:sz w:val="20"/>
          <w:szCs w:val="20"/>
        </w:rPr>
        <w:t>g.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ab/>
        <w:t>wype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ł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nili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ś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my obowi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ą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zki informacyjne przewidziane w art. 13 lub art. 14 RODO</w:t>
      </w:r>
      <w:r w:rsidRPr="00062D09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t>1)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 xml:space="preserve"> wobec os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ó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b fizycznych, od kt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ó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rych dane osobowe bezpo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ś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rednio lub po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ś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rednio pozyskali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ś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my w celu ubiegania si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ę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 xml:space="preserve"> o udzielenie zam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ó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wienia publicznego w niniejszym post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ę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powaniu*;</w:t>
      </w:r>
    </w:p>
    <w:p w:rsidR="006969A3" w:rsidRPr="00A87F28" w:rsidRDefault="006969A3" w:rsidP="0076023E">
      <w:pPr>
        <w:tabs>
          <w:tab w:val="left" w:pos="426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C34657" w:rsidRPr="0011255D" w:rsidRDefault="00A87F28" w:rsidP="0076023E">
      <w:pPr>
        <w:tabs>
          <w:tab w:val="left" w:pos="426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87F28">
        <w:rPr>
          <w:rFonts w:ascii="Arial" w:eastAsia="Times New Roman" w:hAnsi="Arial" w:cs="Arial"/>
          <w:color w:val="auto"/>
          <w:sz w:val="20"/>
          <w:szCs w:val="20"/>
        </w:rPr>
        <w:t>h.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ab/>
        <w:t>w przypadku zaistnienia jednej z przes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ł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anek okre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ś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 xml:space="preserve">lonych w art. 46 ust. 1 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–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 xml:space="preserve"> 2 oraz ust. 4 upzp, wadium wniesione w formie pieni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ą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dza nale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ż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y zwr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ó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ci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ć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 xml:space="preserve"> na rachunek o numerze 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…………………………………………………………………………………………………………………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 xml:space="preserve"> prowadzony w banku 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…………………………………………………………………………………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 xml:space="preserve"> .</w:t>
      </w:r>
    </w:p>
    <w:p w:rsidR="004A3F71" w:rsidRPr="0011255D" w:rsidRDefault="004A3F71" w:rsidP="00741666">
      <w:pPr>
        <w:tabs>
          <w:tab w:val="left" w:pos="426"/>
        </w:tabs>
        <w:rPr>
          <w:rFonts w:ascii="Arial" w:eastAsia="Times New Roman" w:hAnsi="Arial" w:cs="Arial"/>
          <w:color w:val="auto"/>
          <w:sz w:val="20"/>
          <w:szCs w:val="20"/>
        </w:rPr>
      </w:pPr>
    </w:p>
    <w:p w:rsidR="00741666" w:rsidRPr="0011255D" w:rsidRDefault="00741666" w:rsidP="00741666">
      <w:pPr>
        <w:tabs>
          <w:tab w:val="left" w:pos="426"/>
        </w:tabs>
        <w:rPr>
          <w:rFonts w:ascii="Arial" w:eastAsia="Times New Roman" w:hAnsi="Arial" w:cs="Arial"/>
          <w:color w:val="auto"/>
          <w:sz w:val="20"/>
          <w:szCs w:val="20"/>
        </w:rPr>
      </w:pPr>
      <w:r w:rsidRPr="0011255D">
        <w:rPr>
          <w:rFonts w:ascii="Arial" w:eastAsia="Times New Roman" w:hAnsi="Arial" w:cs="Arial"/>
          <w:b/>
          <w:color w:val="auto"/>
          <w:sz w:val="20"/>
          <w:szCs w:val="20"/>
        </w:rPr>
        <w:t>Ofertę niniejszą składamy na</w:t>
      </w:r>
      <w:r w:rsidRPr="0011255D">
        <w:rPr>
          <w:rFonts w:ascii="Arial" w:eastAsia="Times New Roman" w:hAnsi="Arial" w:cs="Arial"/>
          <w:color w:val="auto"/>
          <w:sz w:val="20"/>
          <w:szCs w:val="20"/>
        </w:rPr>
        <w:t xml:space="preserve"> ………… kolejno ponumerowanych stronach.</w:t>
      </w:r>
    </w:p>
    <w:p w:rsidR="00AD7B5C" w:rsidRPr="0011255D" w:rsidRDefault="00AD7B5C" w:rsidP="009D5B28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9D5B28" w:rsidRPr="0011255D" w:rsidRDefault="009D5B28" w:rsidP="009D5B28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11255D">
        <w:rPr>
          <w:rFonts w:ascii="Arial" w:hAnsi="Arial" w:cs="Arial"/>
          <w:b/>
          <w:iCs/>
          <w:sz w:val="20"/>
          <w:szCs w:val="20"/>
        </w:rPr>
        <w:t>Czy wykonawca jest mikroprzedsiębiorstwem bądź małym lub średnim przedsiębiorstwem?</w:t>
      </w:r>
    </w:p>
    <w:p w:rsidR="009D5B28" w:rsidRPr="0011255D" w:rsidRDefault="009D5B28" w:rsidP="009D5B28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9D5B28" w:rsidRPr="0011255D" w:rsidRDefault="007D749C" w:rsidP="009D5B28">
      <w:pPr>
        <w:spacing w:line="300" w:lineRule="auto"/>
        <w:rPr>
          <w:rFonts w:ascii="Arial" w:hAnsi="Arial" w:cs="Arial"/>
          <w:sz w:val="20"/>
          <w:szCs w:val="20"/>
        </w:rPr>
      </w:pPr>
      <w:r w:rsidRPr="0011255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5B28" w:rsidRPr="0011255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11255D">
        <w:rPr>
          <w:rFonts w:ascii="Arial" w:hAnsi="Arial" w:cs="Arial"/>
          <w:b/>
          <w:bCs/>
          <w:sz w:val="20"/>
          <w:szCs w:val="20"/>
        </w:rPr>
      </w:r>
      <w:r w:rsidRPr="0011255D">
        <w:rPr>
          <w:rFonts w:ascii="Arial" w:hAnsi="Arial" w:cs="Arial"/>
          <w:b/>
          <w:bCs/>
          <w:sz w:val="20"/>
          <w:szCs w:val="20"/>
        </w:rPr>
        <w:fldChar w:fldCharType="end"/>
      </w:r>
      <w:r w:rsidR="009D5B28" w:rsidRPr="0011255D">
        <w:rPr>
          <w:rFonts w:ascii="Arial" w:hAnsi="Arial" w:cs="Arial"/>
          <w:sz w:val="20"/>
          <w:szCs w:val="20"/>
        </w:rPr>
        <w:t>Tak</w:t>
      </w:r>
    </w:p>
    <w:p w:rsidR="009D5B28" w:rsidRPr="0011255D" w:rsidRDefault="007D749C" w:rsidP="009D5B28">
      <w:pPr>
        <w:spacing w:line="300" w:lineRule="auto"/>
        <w:rPr>
          <w:rFonts w:ascii="Arial" w:hAnsi="Arial" w:cs="Arial"/>
          <w:sz w:val="20"/>
          <w:szCs w:val="20"/>
        </w:rPr>
      </w:pPr>
      <w:r w:rsidRPr="0011255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5B28" w:rsidRPr="0011255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11255D">
        <w:rPr>
          <w:rFonts w:ascii="Arial" w:hAnsi="Arial" w:cs="Arial"/>
          <w:b/>
          <w:bCs/>
          <w:sz w:val="20"/>
          <w:szCs w:val="20"/>
        </w:rPr>
      </w:r>
      <w:r w:rsidRPr="0011255D">
        <w:rPr>
          <w:rFonts w:ascii="Arial" w:hAnsi="Arial" w:cs="Arial"/>
          <w:b/>
          <w:bCs/>
          <w:sz w:val="20"/>
          <w:szCs w:val="20"/>
        </w:rPr>
        <w:fldChar w:fldCharType="end"/>
      </w:r>
      <w:r w:rsidR="009D5B28" w:rsidRPr="0011255D">
        <w:rPr>
          <w:rFonts w:ascii="Arial" w:hAnsi="Arial" w:cs="Arial"/>
          <w:sz w:val="20"/>
          <w:szCs w:val="20"/>
        </w:rPr>
        <w:t>Nie</w:t>
      </w:r>
    </w:p>
    <w:p w:rsidR="009D5B28" w:rsidRPr="0011255D" w:rsidRDefault="009D5B28" w:rsidP="009D5B28">
      <w:pPr>
        <w:spacing w:line="300" w:lineRule="auto"/>
        <w:rPr>
          <w:rFonts w:ascii="Arial" w:hAnsi="Arial" w:cs="Arial"/>
          <w:sz w:val="20"/>
          <w:szCs w:val="20"/>
        </w:rPr>
      </w:pPr>
      <w:r w:rsidRPr="0011255D">
        <w:rPr>
          <w:rFonts w:ascii="Arial" w:hAnsi="Arial" w:cs="Arial"/>
          <w:sz w:val="20"/>
          <w:szCs w:val="20"/>
        </w:rPr>
        <w:t>(właściwe zaznaczyć)</w:t>
      </w:r>
    </w:p>
    <w:p w:rsidR="004A3F71" w:rsidRPr="0011255D" w:rsidRDefault="004A3F71" w:rsidP="009D5B28">
      <w:pPr>
        <w:spacing w:line="300" w:lineRule="auto"/>
        <w:rPr>
          <w:rFonts w:ascii="Arial" w:hAnsi="Arial" w:cs="Arial"/>
          <w:sz w:val="20"/>
          <w:szCs w:val="20"/>
        </w:rPr>
      </w:pPr>
    </w:p>
    <w:p w:rsidR="009D5B28" w:rsidRPr="0011255D" w:rsidRDefault="009D5B28" w:rsidP="009D5B28">
      <w:pPr>
        <w:pStyle w:val="TableParagraph"/>
        <w:spacing w:before="117"/>
        <w:ind w:left="0" w:right="199"/>
        <w:rPr>
          <w:sz w:val="20"/>
          <w:szCs w:val="20"/>
          <w:lang w:val="pl-PL"/>
        </w:rPr>
      </w:pPr>
      <w:r w:rsidRPr="0011255D">
        <w:rPr>
          <w:sz w:val="20"/>
          <w:szCs w:val="20"/>
          <w:lang w:val="pl-PL"/>
        </w:rPr>
        <w:t>Zgodnie z artykułem 2 załącznika nr  I do rozporządzenia Komisji (UE) nr 651/2014 z dnia 17 czerwca 2014 r.:</w:t>
      </w:r>
    </w:p>
    <w:p w:rsidR="009D5B28" w:rsidRPr="0011255D" w:rsidRDefault="009D5B28" w:rsidP="009D5B28">
      <w:pPr>
        <w:pStyle w:val="TableParagraph"/>
        <w:numPr>
          <w:ilvl w:val="0"/>
          <w:numId w:val="40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 w:rsidRPr="0011255D">
        <w:rPr>
          <w:sz w:val="20"/>
          <w:szCs w:val="20"/>
          <w:lang w:val="pl-PL"/>
        </w:rPr>
        <w:t xml:space="preserve">do kategorii mikroprzedsiębiorstw oraz małych i średnich przedsiębiorstw („MŚP”) należą </w:t>
      </w:r>
      <w:r w:rsidRPr="0011255D">
        <w:rPr>
          <w:sz w:val="20"/>
          <w:szCs w:val="20"/>
          <w:lang w:val="pl-PL"/>
        </w:rPr>
        <w:lastRenderedPageBreak/>
        <w:t>przedsiębiorstwa, które zatrudniają mniej niż 250 pracowników i których roczny obrót nie przekracza 50 milionów EUR, lub roczna suma bilansowa nie przekracza 43 milionów EUR,</w:t>
      </w:r>
    </w:p>
    <w:p w:rsidR="004A3F71" w:rsidRPr="0011255D" w:rsidRDefault="009D5B28" w:rsidP="009D5B28">
      <w:pPr>
        <w:pStyle w:val="TableParagraph"/>
        <w:numPr>
          <w:ilvl w:val="0"/>
          <w:numId w:val="40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 w:rsidRPr="0011255D">
        <w:rPr>
          <w:sz w:val="20"/>
          <w:szCs w:val="20"/>
          <w:lang w:val="pl-PL"/>
        </w:rPr>
        <w:t>małe przedsiębiorstwo definiuje się jako przedsiębiorstwo, które zatrudnia mniej niż 50</w:t>
      </w:r>
    </w:p>
    <w:p w:rsidR="009D5B28" w:rsidRPr="0011255D" w:rsidRDefault="009D5B28" w:rsidP="004A3F71">
      <w:pPr>
        <w:pStyle w:val="TableParagraph"/>
        <w:tabs>
          <w:tab w:val="left" w:pos="426"/>
        </w:tabs>
        <w:spacing w:before="118"/>
        <w:ind w:left="821" w:right="244"/>
        <w:jc w:val="both"/>
        <w:rPr>
          <w:sz w:val="20"/>
          <w:szCs w:val="20"/>
          <w:lang w:val="pl-PL"/>
        </w:rPr>
      </w:pPr>
      <w:r w:rsidRPr="0011255D">
        <w:rPr>
          <w:sz w:val="20"/>
          <w:szCs w:val="20"/>
          <w:lang w:val="pl-PL"/>
        </w:rPr>
        <w:t>pracowników i którego roczny obrót lub roczna suma bilansowa nie przekracza 10 milionów EUR,</w:t>
      </w:r>
    </w:p>
    <w:p w:rsidR="009D5B28" w:rsidRPr="0011255D" w:rsidRDefault="009D5B28" w:rsidP="009D5B28">
      <w:pPr>
        <w:tabs>
          <w:tab w:val="left" w:pos="1013"/>
        </w:tabs>
        <w:rPr>
          <w:rFonts w:ascii="Arial" w:hAnsi="Arial" w:cs="Arial"/>
          <w:sz w:val="20"/>
          <w:szCs w:val="20"/>
        </w:rPr>
      </w:pPr>
      <w:r w:rsidRPr="0011255D">
        <w:rPr>
          <w:rFonts w:ascii="Arial" w:hAnsi="Arial" w:cs="Arial"/>
          <w:sz w:val="20"/>
          <w:szCs w:val="20"/>
        </w:rPr>
        <w:t xml:space="preserve">mikroprzedsiębiorstwo definiuje się jako przedsiębiorstwo, które zatrudnia mniej niż 10 pracowników </w:t>
      </w:r>
    </w:p>
    <w:p w:rsidR="00741666" w:rsidRPr="0011255D" w:rsidRDefault="009D5B28" w:rsidP="009D5B28">
      <w:pPr>
        <w:tabs>
          <w:tab w:val="left" w:pos="1013"/>
        </w:tabs>
        <w:rPr>
          <w:rFonts w:ascii="Arial" w:hAnsi="Arial" w:cs="Arial"/>
          <w:color w:val="auto"/>
          <w:sz w:val="20"/>
          <w:szCs w:val="20"/>
        </w:rPr>
      </w:pPr>
      <w:r w:rsidRPr="0011255D">
        <w:rPr>
          <w:rFonts w:ascii="Arial" w:hAnsi="Arial" w:cs="Arial"/>
          <w:sz w:val="20"/>
          <w:szCs w:val="20"/>
        </w:rPr>
        <w:t>i którego roczny obrót lub roczna suma bilansowa nie przekracza 2 milionów EUR.</w:t>
      </w:r>
    </w:p>
    <w:p w:rsidR="005129BE" w:rsidRPr="0011255D" w:rsidRDefault="005129BE" w:rsidP="005129BE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</w:p>
    <w:p w:rsidR="00727458" w:rsidRDefault="00727458" w:rsidP="005129BE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</w:p>
    <w:p w:rsidR="00727458" w:rsidRDefault="00727458" w:rsidP="005129BE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</w:p>
    <w:p w:rsidR="005129BE" w:rsidRPr="0011255D" w:rsidRDefault="005129BE" w:rsidP="005129BE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  <w:r w:rsidRPr="0011255D">
        <w:rPr>
          <w:rFonts w:ascii="Arial" w:eastAsia="Verdana" w:hAnsi="Arial" w:cs="Arial"/>
          <w:i/>
          <w:iCs/>
          <w:color w:val="auto"/>
          <w:sz w:val="20"/>
          <w:szCs w:val="20"/>
        </w:rPr>
        <w:t>Składający oświadczenie uprzedzony jest o odpowiedzialności karnej</w:t>
      </w:r>
    </w:p>
    <w:p w:rsidR="005129BE" w:rsidRPr="0011255D" w:rsidRDefault="005129BE" w:rsidP="005129BE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  <w:r w:rsidRPr="0011255D">
        <w:rPr>
          <w:rFonts w:ascii="Arial" w:eastAsia="Verdana" w:hAnsi="Arial" w:cs="Arial"/>
          <w:i/>
          <w:iCs/>
          <w:color w:val="auto"/>
          <w:sz w:val="20"/>
          <w:szCs w:val="20"/>
        </w:rPr>
        <w:t>wynikającej z art. 297 Kodeksu Karnego.</w:t>
      </w:r>
    </w:p>
    <w:p w:rsidR="005129BE" w:rsidRPr="0011255D" w:rsidRDefault="005129BE" w:rsidP="005129BE">
      <w:pPr>
        <w:rPr>
          <w:rFonts w:ascii="Arial" w:hAnsi="Arial" w:cs="Arial"/>
          <w:color w:val="auto"/>
          <w:sz w:val="20"/>
          <w:szCs w:val="20"/>
        </w:rPr>
      </w:pPr>
    </w:p>
    <w:p w:rsidR="00741666" w:rsidRPr="0011255D" w:rsidRDefault="00741666" w:rsidP="00741666">
      <w:pPr>
        <w:rPr>
          <w:rFonts w:ascii="Arial" w:hAnsi="Arial" w:cs="Arial"/>
          <w:color w:val="auto"/>
          <w:sz w:val="20"/>
          <w:szCs w:val="20"/>
        </w:rPr>
      </w:pPr>
    </w:p>
    <w:p w:rsidR="00741666" w:rsidRPr="0011255D" w:rsidRDefault="00741666" w:rsidP="00741666">
      <w:pPr>
        <w:rPr>
          <w:rFonts w:ascii="Arial" w:hAnsi="Arial" w:cs="Arial"/>
          <w:color w:val="auto"/>
          <w:sz w:val="20"/>
          <w:szCs w:val="20"/>
        </w:rPr>
      </w:pPr>
    </w:p>
    <w:p w:rsidR="00741666" w:rsidRPr="0011255D" w:rsidRDefault="00741666" w:rsidP="00741666">
      <w:pPr>
        <w:rPr>
          <w:rFonts w:ascii="Arial" w:hAnsi="Arial" w:cs="Arial"/>
          <w:color w:val="auto"/>
          <w:sz w:val="20"/>
          <w:szCs w:val="20"/>
        </w:rPr>
      </w:pPr>
    </w:p>
    <w:p w:rsidR="002967D2" w:rsidRDefault="002967D2" w:rsidP="00741666">
      <w:pPr>
        <w:rPr>
          <w:rFonts w:ascii="Arial" w:hAnsi="Arial" w:cs="Arial"/>
          <w:color w:val="auto"/>
          <w:sz w:val="20"/>
          <w:szCs w:val="20"/>
        </w:rPr>
      </w:pPr>
      <w:r w:rsidRPr="0011255D">
        <w:rPr>
          <w:rFonts w:ascii="Arial" w:hAnsi="Arial" w:cs="Arial"/>
          <w:color w:val="auto"/>
          <w:sz w:val="20"/>
          <w:szCs w:val="20"/>
        </w:rPr>
        <w:t xml:space="preserve">…………………………………………, </w:t>
      </w:r>
      <w:r w:rsidR="00741666" w:rsidRPr="0011255D">
        <w:rPr>
          <w:rFonts w:ascii="Arial" w:hAnsi="Arial" w:cs="Arial"/>
          <w:color w:val="auto"/>
          <w:sz w:val="20"/>
          <w:szCs w:val="20"/>
        </w:rPr>
        <w:t xml:space="preserve"> dnia </w:t>
      </w:r>
      <w:r w:rsidRPr="0011255D">
        <w:rPr>
          <w:rFonts w:ascii="Arial" w:hAnsi="Arial" w:cs="Arial"/>
          <w:color w:val="auto"/>
          <w:sz w:val="20"/>
          <w:szCs w:val="20"/>
        </w:rPr>
        <w:t>…………………………………</w:t>
      </w:r>
    </w:p>
    <w:p w:rsidR="00D4361C" w:rsidRDefault="00D4361C" w:rsidP="00741666">
      <w:pPr>
        <w:rPr>
          <w:rFonts w:ascii="Arial" w:hAnsi="Arial" w:cs="Arial"/>
          <w:color w:val="auto"/>
          <w:sz w:val="20"/>
          <w:szCs w:val="20"/>
        </w:rPr>
      </w:pPr>
    </w:p>
    <w:p w:rsidR="00D4361C" w:rsidRDefault="00D4361C" w:rsidP="00741666">
      <w:pPr>
        <w:rPr>
          <w:rFonts w:ascii="Arial" w:hAnsi="Arial" w:cs="Arial"/>
          <w:color w:val="auto"/>
          <w:sz w:val="20"/>
          <w:szCs w:val="20"/>
        </w:rPr>
      </w:pPr>
    </w:p>
    <w:p w:rsidR="00D4361C" w:rsidRPr="0011255D" w:rsidRDefault="00D4361C" w:rsidP="00741666">
      <w:pPr>
        <w:rPr>
          <w:rFonts w:ascii="Arial" w:hAnsi="Arial" w:cs="Arial"/>
          <w:color w:val="auto"/>
          <w:sz w:val="20"/>
          <w:szCs w:val="20"/>
        </w:rPr>
      </w:pPr>
    </w:p>
    <w:p w:rsidR="00741666" w:rsidRPr="0011255D" w:rsidRDefault="009D5B28" w:rsidP="002967D2">
      <w:pPr>
        <w:ind w:left="4962"/>
        <w:rPr>
          <w:rFonts w:ascii="Arial" w:hAnsi="Arial" w:cs="Arial"/>
          <w:color w:val="auto"/>
          <w:sz w:val="20"/>
          <w:szCs w:val="20"/>
        </w:rPr>
      </w:pPr>
      <w:r w:rsidRPr="0011255D">
        <w:rPr>
          <w:rFonts w:ascii="Arial" w:hAnsi="Arial" w:cs="Arial"/>
          <w:color w:val="auto"/>
          <w:sz w:val="20"/>
          <w:szCs w:val="20"/>
        </w:rPr>
        <w:t>……………………………………………………</w:t>
      </w:r>
    </w:p>
    <w:p w:rsidR="00741666" w:rsidRPr="00AD7B5C" w:rsidRDefault="00741666" w:rsidP="002967D2">
      <w:pPr>
        <w:ind w:left="4962"/>
        <w:rPr>
          <w:rFonts w:ascii="Arial" w:hAnsi="Arial" w:cs="Arial"/>
          <w:color w:val="auto"/>
          <w:sz w:val="16"/>
          <w:szCs w:val="16"/>
        </w:rPr>
      </w:pPr>
      <w:r w:rsidRPr="00AD7B5C">
        <w:rPr>
          <w:rFonts w:ascii="Arial" w:hAnsi="Arial" w:cs="Arial"/>
          <w:color w:val="auto"/>
          <w:sz w:val="16"/>
          <w:szCs w:val="16"/>
        </w:rPr>
        <w:t xml:space="preserve">Imię, nazwisko i podpis osoby lub osób figurujących </w:t>
      </w:r>
    </w:p>
    <w:p w:rsidR="00741666" w:rsidRPr="00AD7B5C" w:rsidRDefault="00741666" w:rsidP="002967D2">
      <w:pPr>
        <w:ind w:left="4962"/>
        <w:jc w:val="both"/>
        <w:rPr>
          <w:rFonts w:ascii="Arial" w:hAnsi="Arial" w:cs="Arial"/>
          <w:color w:val="auto"/>
          <w:sz w:val="16"/>
          <w:szCs w:val="16"/>
        </w:rPr>
      </w:pPr>
      <w:r w:rsidRPr="00AD7B5C">
        <w:rPr>
          <w:rFonts w:ascii="Arial" w:hAnsi="Arial" w:cs="Arial"/>
          <w:color w:val="auto"/>
          <w:sz w:val="16"/>
          <w:szCs w:val="16"/>
        </w:rPr>
        <w:t>w rejestrach uprawnionych do zaciągania zobowiązań</w:t>
      </w:r>
    </w:p>
    <w:p w:rsidR="009B2936" w:rsidRPr="00AD7B5C" w:rsidRDefault="00741666" w:rsidP="00105205">
      <w:pPr>
        <w:ind w:left="4962"/>
        <w:jc w:val="both"/>
        <w:rPr>
          <w:rFonts w:ascii="Arial" w:hAnsi="Arial" w:cs="Arial"/>
          <w:color w:val="auto"/>
          <w:sz w:val="16"/>
          <w:szCs w:val="16"/>
        </w:rPr>
      </w:pPr>
      <w:r w:rsidRPr="00AD7B5C">
        <w:rPr>
          <w:rFonts w:ascii="Arial" w:hAnsi="Arial" w:cs="Arial"/>
          <w:color w:val="auto"/>
          <w:sz w:val="16"/>
          <w:szCs w:val="16"/>
        </w:rPr>
        <w:t xml:space="preserve">w imieniu oferenta lub we właściwym umocowaniu </w:t>
      </w:r>
    </w:p>
    <w:p w:rsidR="00A87F28" w:rsidRPr="00AD7B5C" w:rsidRDefault="00A87F28">
      <w:pPr>
        <w:ind w:left="4962"/>
        <w:jc w:val="both"/>
        <w:rPr>
          <w:rFonts w:ascii="Arial" w:hAnsi="Arial" w:cs="Arial"/>
          <w:color w:val="auto"/>
          <w:sz w:val="16"/>
          <w:szCs w:val="16"/>
        </w:rPr>
      </w:pPr>
    </w:p>
    <w:sectPr w:rsidR="00A87F28" w:rsidRPr="00AD7B5C" w:rsidSect="00E147F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095" w:right="1418" w:bottom="1418" w:left="1418" w:header="142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A68" w:rsidRDefault="00115A68">
      <w:r>
        <w:separator/>
      </w:r>
    </w:p>
    <w:p w:rsidR="00115A68" w:rsidRDefault="00115A68"/>
  </w:endnote>
  <w:endnote w:type="continuationSeparator" w:id="1">
    <w:p w:rsidR="00115A68" w:rsidRDefault="00115A68">
      <w:r>
        <w:continuationSeparator/>
      </w:r>
    </w:p>
    <w:p w:rsidR="00115A68" w:rsidRDefault="00115A6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C0C" w:rsidRDefault="007D749C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6C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C0C" w:rsidRDefault="00A36C0C" w:rsidP="00487F43">
    <w:pPr>
      <w:pStyle w:val="Stopka"/>
      <w:ind w:right="360"/>
    </w:pPr>
  </w:p>
  <w:p w:rsidR="00A36C0C" w:rsidRDefault="00A36C0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C0C" w:rsidRDefault="00A36C0C" w:rsidP="00323636">
    <w:pPr>
      <w:pStyle w:val="Stopka"/>
      <w:tabs>
        <w:tab w:val="clear" w:pos="9637"/>
        <w:tab w:val="right" w:pos="9072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</w:p>
  <w:p w:rsidR="00E147F4" w:rsidRDefault="00727458" w:rsidP="00254C15">
    <w:pPr>
      <w:pStyle w:val="Stopka"/>
      <w:tabs>
        <w:tab w:val="clear" w:pos="9637"/>
        <w:tab w:val="right" w:pos="9072"/>
      </w:tabs>
      <w:rPr>
        <w:noProof/>
      </w:rPr>
    </w:pPr>
    <w:r w:rsidRPr="00727458">
      <w:rPr>
        <w:noProof/>
      </w:rPr>
      <w:drawing>
        <wp:inline distT="0" distB="0" distL="0" distR="0">
          <wp:extent cx="5753100" cy="485775"/>
          <wp:effectExtent l="19050" t="0" r="0" b="0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6C0C" w:rsidRPr="00323636" w:rsidRDefault="00254C15" w:rsidP="00E147F4">
    <w:pPr>
      <w:pStyle w:val="Stopka"/>
      <w:tabs>
        <w:tab w:val="clear" w:pos="9637"/>
        <w:tab w:val="right" w:pos="9072"/>
      </w:tabs>
      <w:jc w:val="right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 w:rsidR="00A36C0C" w:rsidRPr="00666582">
      <w:rPr>
        <w:rFonts w:ascii="Century Gothic" w:hAnsi="Century Gothic"/>
        <w:sz w:val="14"/>
        <w:szCs w:val="14"/>
      </w:rPr>
      <w:t xml:space="preserve">Strona </w:t>
    </w:r>
    <w:r w:rsidR="007D749C" w:rsidRPr="00845780">
      <w:rPr>
        <w:rFonts w:ascii="Century Gothic" w:hAnsi="Century Gothic"/>
        <w:b/>
        <w:sz w:val="14"/>
        <w:szCs w:val="14"/>
      </w:rPr>
      <w:fldChar w:fldCharType="begin"/>
    </w:r>
    <w:r w:rsidR="00A36C0C" w:rsidRPr="00845780">
      <w:rPr>
        <w:rFonts w:ascii="Century Gothic" w:hAnsi="Century Gothic"/>
        <w:b/>
        <w:sz w:val="14"/>
        <w:szCs w:val="14"/>
      </w:rPr>
      <w:instrText>PAGE</w:instrText>
    </w:r>
    <w:r w:rsidR="007D749C" w:rsidRPr="00845780">
      <w:rPr>
        <w:rFonts w:ascii="Century Gothic" w:hAnsi="Century Gothic"/>
        <w:b/>
        <w:sz w:val="14"/>
        <w:szCs w:val="14"/>
      </w:rPr>
      <w:fldChar w:fldCharType="separate"/>
    </w:r>
    <w:r w:rsidR="008676F6">
      <w:rPr>
        <w:rFonts w:ascii="Century Gothic" w:hAnsi="Century Gothic"/>
        <w:b/>
        <w:noProof/>
        <w:sz w:val="14"/>
        <w:szCs w:val="14"/>
      </w:rPr>
      <w:t>3</w:t>
    </w:r>
    <w:r w:rsidR="007D749C" w:rsidRPr="00845780">
      <w:rPr>
        <w:rFonts w:ascii="Century Gothic" w:hAnsi="Century Gothic"/>
        <w:b/>
        <w:sz w:val="14"/>
        <w:szCs w:val="14"/>
      </w:rPr>
      <w:fldChar w:fldCharType="end"/>
    </w:r>
    <w:r w:rsidR="00A36C0C" w:rsidRPr="00666582">
      <w:rPr>
        <w:rFonts w:ascii="Century Gothic" w:hAnsi="Century Gothic"/>
        <w:sz w:val="14"/>
        <w:szCs w:val="14"/>
      </w:rPr>
      <w:t xml:space="preserve"> z </w:t>
    </w:r>
    <w:r w:rsidR="007D749C" w:rsidRPr="00666582">
      <w:rPr>
        <w:rFonts w:ascii="Century Gothic" w:hAnsi="Century Gothic"/>
        <w:sz w:val="14"/>
        <w:szCs w:val="14"/>
      </w:rPr>
      <w:fldChar w:fldCharType="begin"/>
    </w:r>
    <w:r w:rsidR="00A36C0C" w:rsidRPr="00666582">
      <w:rPr>
        <w:rFonts w:ascii="Century Gothic" w:hAnsi="Century Gothic"/>
        <w:sz w:val="14"/>
        <w:szCs w:val="14"/>
      </w:rPr>
      <w:instrText>NUMPAGES</w:instrText>
    </w:r>
    <w:r w:rsidR="007D749C" w:rsidRPr="00666582">
      <w:rPr>
        <w:rFonts w:ascii="Century Gothic" w:hAnsi="Century Gothic"/>
        <w:sz w:val="14"/>
        <w:szCs w:val="14"/>
      </w:rPr>
      <w:fldChar w:fldCharType="separate"/>
    </w:r>
    <w:r w:rsidR="008676F6">
      <w:rPr>
        <w:rFonts w:ascii="Century Gothic" w:hAnsi="Century Gothic"/>
        <w:noProof/>
        <w:sz w:val="14"/>
        <w:szCs w:val="14"/>
      </w:rPr>
      <w:t>3</w:t>
    </w:r>
    <w:r w:rsidR="007D749C" w:rsidRPr="00666582"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A68" w:rsidRDefault="00115A68">
      <w:r>
        <w:separator/>
      </w:r>
    </w:p>
    <w:p w:rsidR="00115A68" w:rsidRDefault="00115A68"/>
  </w:footnote>
  <w:footnote w:type="continuationSeparator" w:id="1">
    <w:p w:rsidR="00115A68" w:rsidRDefault="00115A68">
      <w:r>
        <w:continuationSeparator/>
      </w:r>
    </w:p>
    <w:p w:rsidR="00115A68" w:rsidRDefault="00115A6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F4" w:rsidRPr="00E147F4" w:rsidRDefault="00E147F4" w:rsidP="00E147F4">
    <w:pPr>
      <w:widowControl/>
      <w:tabs>
        <w:tab w:val="center" w:pos="4536"/>
        <w:tab w:val="right" w:pos="9072"/>
      </w:tabs>
      <w:suppressAutoHyphens w:val="0"/>
      <w:jc w:val="both"/>
      <w:rPr>
        <w:rFonts w:ascii="Book Antiqua" w:eastAsia="Calibri" w:hAnsi="Book Antiqua"/>
        <w:color w:val="auto"/>
        <w:szCs w:val="20"/>
      </w:rPr>
    </w:pPr>
  </w:p>
  <w:p w:rsidR="00E147F4" w:rsidRDefault="00727458">
    <w:pPr>
      <w:pStyle w:val="Nagwek"/>
    </w:pPr>
    <w:r w:rsidRPr="00727458">
      <w:rPr>
        <w:noProof/>
      </w:rPr>
      <w:drawing>
        <wp:inline distT="0" distB="0" distL="0" distR="0">
          <wp:extent cx="5758815" cy="894758"/>
          <wp:effectExtent l="19050" t="0" r="0" b="0"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894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DCAC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5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8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>
    <w:nsid w:val="03423411"/>
    <w:multiLevelType w:val="multilevel"/>
    <w:tmpl w:val="6722079E"/>
    <w:lvl w:ilvl="0">
      <w:start w:val="18"/>
      <w:numFmt w:val="decimal"/>
      <w:lvlText w:val="%1."/>
      <w:lvlJc w:val="left"/>
      <w:pPr>
        <w:ind w:left="435" w:hanging="43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ahoma" w:hint="default"/>
      </w:rPr>
    </w:lvl>
  </w:abstractNum>
  <w:abstractNum w:abstractNumId="42">
    <w:nsid w:val="071200B8"/>
    <w:multiLevelType w:val="hybridMultilevel"/>
    <w:tmpl w:val="048A8B6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5">
    <w:nsid w:val="098A1952"/>
    <w:multiLevelType w:val="hybridMultilevel"/>
    <w:tmpl w:val="08B0B218"/>
    <w:lvl w:ilvl="0" w:tplc="5802E1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B32AFAE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6">
    <w:nsid w:val="0BFA24C2"/>
    <w:multiLevelType w:val="hybridMultilevel"/>
    <w:tmpl w:val="86EC7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C5558D9"/>
    <w:multiLevelType w:val="hybridMultilevel"/>
    <w:tmpl w:val="A0C2A7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0E5D2FC9"/>
    <w:multiLevelType w:val="hybridMultilevel"/>
    <w:tmpl w:val="96D4E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0FE15D98"/>
    <w:multiLevelType w:val="hybridMultilevel"/>
    <w:tmpl w:val="F5D0F2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143F7195"/>
    <w:multiLevelType w:val="multilevel"/>
    <w:tmpl w:val="4476AE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1">
    <w:nsid w:val="192A1165"/>
    <w:multiLevelType w:val="multilevel"/>
    <w:tmpl w:val="BFCA4AB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3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4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97820C8"/>
    <w:multiLevelType w:val="multilevel"/>
    <w:tmpl w:val="A5A4EE8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8">
    <w:nsid w:val="29CA570D"/>
    <w:multiLevelType w:val="hybridMultilevel"/>
    <w:tmpl w:val="B9A0DACC"/>
    <w:name w:val="WW8Num2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FE518F5"/>
    <w:multiLevelType w:val="hybridMultilevel"/>
    <w:tmpl w:val="E278AB38"/>
    <w:lvl w:ilvl="0" w:tplc="A940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30DE75EA"/>
    <w:multiLevelType w:val="hybridMultilevel"/>
    <w:tmpl w:val="048A8B6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4">
    <w:nsid w:val="36337BFB"/>
    <w:multiLevelType w:val="hybridMultilevel"/>
    <w:tmpl w:val="DCA41CA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6A17133"/>
    <w:multiLevelType w:val="multilevel"/>
    <w:tmpl w:val="F38AB9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6">
    <w:nsid w:val="36D661CA"/>
    <w:multiLevelType w:val="hybridMultilevel"/>
    <w:tmpl w:val="F934D08A"/>
    <w:lvl w:ilvl="0" w:tplc="AD46E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9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A24360B"/>
    <w:multiLevelType w:val="hybridMultilevel"/>
    <w:tmpl w:val="FF3071EA"/>
    <w:lvl w:ilvl="0" w:tplc="EF94C930">
      <w:start w:val="1"/>
      <w:numFmt w:val="decimal"/>
      <w:lvlText w:val="%1)"/>
      <w:lvlJc w:val="left"/>
      <w:pPr>
        <w:ind w:left="1010" w:hanging="425"/>
      </w:pPr>
      <w:rPr>
        <w:rFonts w:ascii="Century Gothic" w:eastAsia="Tahoma" w:hAnsi="Century Gothic" w:hint="default"/>
        <w:spacing w:val="-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C9C7494"/>
    <w:multiLevelType w:val="hybridMultilevel"/>
    <w:tmpl w:val="40926F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402F071B"/>
    <w:multiLevelType w:val="hybridMultilevel"/>
    <w:tmpl w:val="B64E5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CCC0C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0A2AD0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3E27543"/>
    <w:multiLevelType w:val="hybridMultilevel"/>
    <w:tmpl w:val="BF7EC3E4"/>
    <w:lvl w:ilvl="0" w:tplc="0F62A00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6">
    <w:nsid w:val="49476734"/>
    <w:multiLevelType w:val="hybridMultilevel"/>
    <w:tmpl w:val="E278AB38"/>
    <w:lvl w:ilvl="0" w:tplc="A940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A0E468E"/>
    <w:multiLevelType w:val="hybridMultilevel"/>
    <w:tmpl w:val="291EB6C2"/>
    <w:lvl w:ilvl="0" w:tplc="4EDCA9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4A2D53DC"/>
    <w:multiLevelType w:val="multilevel"/>
    <w:tmpl w:val="E1DEA7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1">
    <w:nsid w:val="4C0C1CBF"/>
    <w:multiLevelType w:val="multilevel"/>
    <w:tmpl w:val="233C23A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2">
    <w:nsid w:val="4D516D6E"/>
    <w:multiLevelType w:val="hybridMultilevel"/>
    <w:tmpl w:val="CFC66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50F32E9F"/>
    <w:multiLevelType w:val="hybridMultilevel"/>
    <w:tmpl w:val="DCA41CA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5">
    <w:nsid w:val="5199304C"/>
    <w:multiLevelType w:val="multilevel"/>
    <w:tmpl w:val="84961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ahoma" w:hint="default"/>
      </w:rPr>
    </w:lvl>
  </w:abstractNum>
  <w:abstractNum w:abstractNumId="86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7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9">
    <w:nsid w:val="5AC27E70"/>
    <w:multiLevelType w:val="multilevel"/>
    <w:tmpl w:val="C51430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E8C709B"/>
    <w:multiLevelType w:val="hybridMultilevel"/>
    <w:tmpl w:val="D5ACC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2A77B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44578C9"/>
    <w:multiLevelType w:val="multilevel"/>
    <w:tmpl w:val="0EA40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5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96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7">
    <w:nsid w:val="6D082539"/>
    <w:multiLevelType w:val="hybridMultilevel"/>
    <w:tmpl w:val="04208F98"/>
    <w:lvl w:ilvl="0" w:tplc="2500B9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>
    <w:nsid w:val="70B404B9"/>
    <w:multiLevelType w:val="hybridMultilevel"/>
    <w:tmpl w:val="048A8B6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00">
    <w:nsid w:val="7D9626AA"/>
    <w:multiLevelType w:val="hybridMultilevel"/>
    <w:tmpl w:val="02A24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80"/>
  </w:num>
  <w:num w:numId="3">
    <w:abstractNumId w:val="74"/>
  </w:num>
  <w:num w:numId="4">
    <w:abstractNumId w:val="84"/>
  </w:num>
  <w:num w:numId="5">
    <w:abstractNumId w:val="68"/>
  </w:num>
  <w:num w:numId="6">
    <w:abstractNumId w:val="1"/>
  </w:num>
  <w:num w:numId="7">
    <w:abstractNumId w:val="40"/>
  </w:num>
  <w:num w:numId="8">
    <w:abstractNumId w:val="51"/>
  </w:num>
  <w:num w:numId="9">
    <w:abstractNumId w:val="45"/>
  </w:num>
  <w:num w:numId="10">
    <w:abstractNumId w:val="52"/>
  </w:num>
  <w:num w:numId="11">
    <w:abstractNumId w:val="66"/>
  </w:num>
  <w:num w:numId="12">
    <w:abstractNumId w:val="91"/>
  </w:num>
  <w:num w:numId="13">
    <w:abstractNumId w:val="70"/>
  </w:num>
  <w:num w:numId="14">
    <w:abstractNumId w:val="82"/>
  </w:num>
  <w:num w:numId="15">
    <w:abstractNumId w:val="85"/>
  </w:num>
  <w:num w:numId="16">
    <w:abstractNumId w:val="49"/>
  </w:num>
  <w:num w:numId="17">
    <w:abstractNumId w:val="78"/>
  </w:num>
  <w:num w:numId="18">
    <w:abstractNumId w:val="97"/>
  </w:num>
  <w:num w:numId="19">
    <w:abstractNumId w:val="75"/>
  </w:num>
  <w:num w:numId="20">
    <w:abstractNumId w:val="76"/>
  </w:num>
  <w:num w:numId="21">
    <w:abstractNumId w:val="48"/>
  </w:num>
  <w:num w:numId="22">
    <w:abstractNumId w:val="100"/>
  </w:num>
  <w:num w:numId="23">
    <w:abstractNumId w:val="72"/>
  </w:num>
  <w:num w:numId="24">
    <w:abstractNumId w:val="79"/>
  </w:num>
  <w:num w:numId="25">
    <w:abstractNumId w:val="50"/>
  </w:num>
  <w:num w:numId="26">
    <w:abstractNumId w:val="65"/>
  </w:num>
  <w:num w:numId="27">
    <w:abstractNumId w:val="94"/>
  </w:num>
  <w:num w:numId="28">
    <w:abstractNumId w:val="89"/>
  </w:num>
  <w:num w:numId="29">
    <w:abstractNumId w:val="57"/>
  </w:num>
  <w:num w:numId="30">
    <w:abstractNumId w:val="81"/>
  </w:num>
  <w:num w:numId="31">
    <w:abstractNumId w:val="41"/>
  </w:num>
  <w:num w:numId="32">
    <w:abstractNumId w:val="43"/>
  </w:num>
  <w:num w:numId="33">
    <w:abstractNumId w:val="39"/>
  </w:num>
  <w:num w:numId="34">
    <w:abstractNumId w:val="47"/>
  </w:num>
  <w:num w:numId="35">
    <w:abstractNumId w:val="58"/>
  </w:num>
  <w:num w:numId="36">
    <w:abstractNumId w:val="71"/>
  </w:num>
  <w:num w:numId="37">
    <w:abstractNumId w:val="60"/>
  </w:num>
  <w:num w:numId="38">
    <w:abstractNumId w:val="67"/>
  </w:num>
  <w:num w:numId="39">
    <w:abstractNumId w:val="0"/>
  </w:num>
  <w:num w:numId="40">
    <w:abstractNumId w:val="53"/>
  </w:num>
  <w:num w:numId="41">
    <w:abstractNumId w:val="46"/>
  </w:num>
  <w:num w:numId="42">
    <w:abstractNumId w:val="44"/>
  </w:num>
  <w:num w:numId="43">
    <w:abstractNumId w:val="61"/>
  </w:num>
  <w:num w:numId="44">
    <w:abstractNumId w:val="98"/>
  </w:num>
  <w:num w:numId="45">
    <w:abstractNumId w:val="42"/>
  </w:num>
  <w:num w:numId="46">
    <w:abstractNumId w:val="64"/>
  </w:num>
  <w:num w:numId="47">
    <w:abstractNumId w:val="8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attachedTemplate r:id="rId1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536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FD11E5"/>
    <w:rsid w:val="00000210"/>
    <w:rsid w:val="00002249"/>
    <w:rsid w:val="00002CCA"/>
    <w:rsid w:val="00003716"/>
    <w:rsid w:val="00004AF0"/>
    <w:rsid w:val="000054DE"/>
    <w:rsid w:val="000063B7"/>
    <w:rsid w:val="000077B6"/>
    <w:rsid w:val="000078B7"/>
    <w:rsid w:val="000079F3"/>
    <w:rsid w:val="00010A0D"/>
    <w:rsid w:val="00011212"/>
    <w:rsid w:val="00013DA5"/>
    <w:rsid w:val="0001407D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433A"/>
    <w:rsid w:val="00025188"/>
    <w:rsid w:val="00026738"/>
    <w:rsid w:val="0002704C"/>
    <w:rsid w:val="0003195D"/>
    <w:rsid w:val="000352D5"/>
    <w:rsid w:val="0003759E"/>
    <w:rsid w:val="0004008C"/>
    <w:rsid w:val="00040296"/>
    <w:rsid w:val="00040987"/>
    <w:rsid w:val="000417E8"/>
    <w:rsid w:val="000422CD"/>
    <w:rsid w:val="00043104"/>
    <w:rsid w:val="00043B1A"/>
    <w:rsid w:val="00045D7E"/>
    <w:rsid w:val="000460CD"/>
    <w:rsid w:val="000460F2"/>
    <w:rsid w:val="00046FFF"/>
    <w:rsid w:val="00050C3F"/>
    <w:rsid w:val="00052D91"/>
    <w:rsid w:val="000531A0"/>
    <w:rsid w:val="00054989"/>
    <w:rsid w:val="000556A8"/>
    <w:rsid w:val="000557AC"/>
    <w:rsid w:val="000569AC"/>
    <w:rsid w:val="000608BE"/>
    <w:rsid w:val="00060C38"/>
    <w:rsid w:val="000615C5"/>
    <w:rsid w:val="00061DE0"/>
    <w:rsid w:val="0006277A"/>
    <w:rsid w:val="00062D09"/>
    <w:rsid w:val="00063061"/>
    <w:rsid w:val="00064E2D"/>
    <w:rsid w:val="00065B58"/>
    <w:rsid w:val="000661A2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54A0"/>
    <w:rsid w:val="0007653D"/>
    <w:rsid w:val="000804ED"/>
    <w:rsid w:val="00080705"/>
    <w:rsid w:val="00080C4D"/>
    <w:rsid w:val="00081293"/>
    <w:rsid w:val="000813A8"/>
    <w:rsid w:val="00081599"/>
    <w:rsid w:val="00082628"/>
    <w:rsid w:val="00082D03"/>
    <w:rsid w:val="00083A6A"/>
    <w:rsid w:val="000840B1"/>
    <w:rsid w:val="00084693"/>
    <w:rsid w:val="000847C3"/>
    <w:rsid w:val="000853EF"/>
    <w:rsid w:val="00090C45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223"/>
    <w:rsid w:val="000A6FB4"/>
    <w:rsid w:val="000A7A4A"/>
    <w:rsid w:val="000B1A81"/>
    <w:rsid w:val="000B2010"/>
    <w:rsid w:val="000B27D0"/>
    <w:rsid w:val="000B2DC9"/>
    <w:rsid w:val="000B4132"/>
    <w:rsid w:val="000B4E1A"/>
    <w:rsid w:val="000B4E77"/>
    <w:rsid w:val="000B6346"/>
    <w:rsid w:val="000B681B"/>
    <w:rsid w:val="000B732A"/>
    <w:rsid w:val="000B76C7"/>
    <w:rsid w:val="000B7F21"/>
    <w:rsid w:val="000C044A"/>
    <w:rsid w:val="000C263F"/>
    <w:rsid w:val="000C5023"/>
    <w:rsid w:val="000C5505"/>
    <w:rsid w:val="000C5B68"/>
    <w:rsid w:val="000C6C7B"/>
    <w:rsid w:val="000C726C"/>
    <w:rsid w:val="000C736A"/>
    <w:rsid w:val="000C79F6"/>
    <w:rsid w:val="000D1047"/>
    <w:rsid w:val="000D1D01"/>
    <w:rsid w:val="000D2036"/>
    <w:rsid w:val="000D5D37"/>
    <w:rsid w:val="000D6CCB"/>
    <w:rsid w:val="000E12CE"/>
    <w:rsid w:val="000E1B6E"/>
    <w:rsid w:val="000E242A"/>
    <w:rsid w:val="000E3456"/>
    <w:rsid w:val="000E4875"/>
    <w:rsid w:val="000E5CD1"/>
    <w:rsid w:val="000E6296"/>
    <w:rsid w:val="000E6705"/>
    <w:rsid w:val="000F08E4"/>
    <w:rsid w:val="000F1BEF"/>
    <w:rsid w:val="000F4164"/>
    <w:rsid w:val="000F4583"/>
    <w:rsid w:val="000F496B"/>
    <w:rsid w:val="000F5598"/>
    <w:rsid w:val="000F614F"/>
    <w:rsid w:val="00100F2D"/>
    <w:rsid w:val="00101B64"/>
    <w:rsid w:val="00101F23"/>
    <w:rsid w:val="00101F65"/>
    <w:rsid w:val="001049B3"/>
    <w:rsid w:val="00105205"/>
    <w:rsid w:val="00107DB1"/>
    <w:rsid w:val="00110206"/>
    <w:rsid w:val="0011047F"/>
    <w:rsid w:val="00110B26"/>
    <w:rsid w:val="00110CC5"/>
    <w:rsid w:val="0011229F"/>
    <w:rsid w:val="0011255D"/>
    <w:rsid w:val="0011297B"/>
    <w:rsid w:val="0011312B"/>
    <w:rsid w:val="0011346C"/>
    <w:rsid w:val="00113AB4"/>
    <w:rsid w:val="00115A68"/>
    <w:rsid w:val="00116BAB"/>
    <w:rsid w:val="00120A47"/>
    <w:rsid w:val="00121CCB"/>
    <w:rsid w:val="001220F4"/>
    <w:rsid w:val="00122590"/>
    <w:rsid w:val="0012529A"/>
    <w:rsid w:val="00126A79"/>
    <w:rsid w:val="00127BF8"/>
    <w:rsid w:val="00130395"/>
    <w:rsid w:val="00130896"/>
    <w:rsid w:val="00131637"/>
    <w:rsid w:val="001338BA"/>
    <w:rsid w:val="0013406D"/>
    <w:rsid w:val="001340D0"/>
    <w:rsid w:val="00134162"/>
    <w:rsid w:val="00134523"/>
    <w:rsid w:val="0013557B"/>
    <w:rsid w:val="00136AF6"/>
    <w:rsid w:val="00136BBA"/>
    <w:rsid w:val="00140F5D"/>
    <w:rsid w:val="001412DB"/>
    <w:rsid w:val="001418D2"/>
    <w:rsid w:val="001425CE"/>
    <w:rsid w:val="00142B54"/>
    <w:rsid w:val="001432C9"/>
    <w:rsid w:val="001442F1"/>
    <w:rsid w:val="001443DB"/>
    <w:rsid w:val="00144B0D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FC1"/>
    <w:rsid w:val="00161656"/>
    <w:rsid w:val="001619C3"/>
    <w:rsid w:val="0016275A"/>
    <w:rsid w:val="00162915"/>
    <w:rsid w:val="00164225"/>
    <w:rsid w:val="001648DF"/>
    <w:rsid w:val="00165599"/>
    <w:rsid w:val="0016599B"/>
    <w:rsid w:val="0016599D"/>
    <w:rsid w:val="001662DB"/>
    <w:rsid w:val="001704A1"/>
    <w:rsid w:val="00170FEC"/>
    <w:rsid w:val="001723C1"/>
    <w:rsid w:val="00173444"/>
    <w:rsid w:val="00174AE3"/>
    <w:rsid w:val="00176356"/>
    <w:rsid w:val="00176EBF"/>
    <w:rsid w:val="00177A82"/>
    <w:rsid w:val="00177C70"/>
    <w:rsid w:val="00180696"/>
    <w:rsid w:val="00180C97"/>
    <w:rsid w:val="001827E8"/>
    <w:rsid w:val="00183533"/>
    <w:rsid w:val="00183C13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4137"/>
    <w:rsid w:val="001A6380"/>
    <w:rsid w:val="001A64FF"/>
    <w:rsid w:val="001A6561"/>
    <w:rsid w:val="001A6C15"/>
    <w:rsid w:val="001A70FD"/>
    <w:rsid w:val="001B0227"/>
    <w:rsid w:val="001B0AC6"/>
    <w:rsid w:val="001B15B3"/>
    <w:rsid w:val="001B1FC1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65F9"/>
    <w:rsid w:val="001D66BA"/>
    <w:rsid w:val="001D7FCB"/>
    <w:rsid w:val="001E01BA"/>
    <w:rsid w:val="001E3865"/>
    <w:rsid w:val="001E3B63"/>
    <w:rsid w:val="001E48CA"/>
    <w:rsid w:val="001E7052"/>
    <w:rsid w:val="001E7125"/>
    <w:rsid w:val="001E7859"/>
    <w:rsid w:val="001F089F"/>
    <w:rsid w:val="001F1619"/>
    <w:rsid w:val="001F1B78"/>
    <w:rsid w:val="001F1F71"/>
    <w:rsid w:val="001F3062"/>
    <w:rsid w:val="001F3388"/>
    <w:rsid w:val="001F430F"/>
    <w:rsid w:val="001F72AC"/>
    <w:rsid w:val="001F72C5"/>
    <w:rsid w:val="001F7B69"/>
    <w:rsid w:val="00200DFA"/>
    <w:rsid w:val="0020175C"/>
    <w:rsid w:val="00202F07"/>
    <w:rsid w:val="00204274"/>
    <w:rsid w:val="00204BCE"/>
    <w:rsid w:val="0020670B"/>
    <w:rsid w:val="00206A01"/>
    <w:rsid w:val="00206C0D"/>
    <w:rsid w:val="002075FE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0ED5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43AF"/>
    <w:rsid w:val="00254A1A"/>
    <w:rsid w:val="00254C15"/>
    <w:rsid w:val="00254FBC"/>
    <w:rsid w:val="002561D9"/>
    <w:rsid w:val="002567E1"/>
    <w:rsid w:val="002573ED"/>
    <w:rsid w:val="00262893"/>
    <w:rsid w:val="00262D8A"/>
    <w:rsid w:val="00263B5A"/>
    <w:rsid w:val="0026401E"/>
    <w:rsid w:val="00267CBF"/>
    <w:rsid w:val="00272386"/>
    <w:rsid w:val="00272D98"/>
    <w:rsid w:val="0027411D"/>
    <w:rsid w:val="00274B14"/>
    <w:rsid w:val="00274BA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64B9"/>
    <w:rsid w:val="002876A1"/>
    <w:rsid w:val="00287E7E"/>
    <w:rsid w:val="00287FD6"/>
    <w:rsid w:val="00290D00"/>
    <w:rsid w:val="00290FB8"/>
    <w:rsid w:val="00291049"/>
    <w:rsid w:val="002933A2"/>
    <w:rsid w:val="00293D1C"/>
    <w:rsid w:val="0029597A"/>
    <w:rsid w:val="00296281"/>
    <w:rsid w:val="002967D2"/>
    <w:rsid w:val="002A1ADA"/>
    <w:rsid w:val="002A1B61"/>
    <w:rsid w:val="002A3110"/>
    <w:rsid w:val="002A3B6C"/>
    <w:rsid w:val="002A3F55"/>
    <w:rsid w:val="002A400A"/>
    <w:rsid w:val="002A438F"/>
    <w:rsid w:val="002B0DE9"/>
    <w:rsid w:val="002B0E41"/>
    <w:rsid w:val="002B121B"/>
    <w:rsid w:val="002B1DA6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52B6"/>
    <w:rsid w:val="002C663D"/>
    <w:rsid w:val="002D0238"/>
    <w:rsid w:val="002D08F6"/>
    <w:rsid w:val="002D199E"/>
    <w:rsid w:val="002D5A74"/>
    <w:rsid w:val="002D722C"/>
    <w:rsid w:val="002E07A1"/>
    <w:rsid w:val="002E10C1"/>
    <w:rsid w:val="002E167E"/>
    <w:rsid w:val="002E187E"/>
    <w:rsid w:val="002E1F9F"/>
    <w:rsid w:val="002E206B"/>
    <w:rsid w:val="002E22D8"/>
    <w:rsid w:val="002E4DFB"/>
    <w:rsid w:val="002E548A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9D5"/>
    <w:rsid w:val="00303BE2"/>
    <w:rsid w:val="00305C8D"/>
    <w:rsid w:val="00307A05"/>
    <w:rsid w:val="00310532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3636"/>
    <w:rsid w:val="00324635"/>
    <w:rsid w:val="00324B4B"/>
    <w:rsid w:val="003253EE"/>
    <w:rsid w:val="003264CC"/>
    <w:rsid w:val="00326B10"/>
    <w:rsid w:val="0032710B"/>
    <w:rsid w:val="00330057"/>
    <w:rsid w:val="00334389"/>
    <w:rsid w:val="00334607"/>
    <w:rsid w:val="00335C8D"/>
    <w:rsid w:val="003363CC"/>
    <w:rsid w:val="0033777B"/>
    <w:rsid w:val="00340EFF"/>
    <w:rsid w:val="003411AD"/>
    <w:rsid w:val="003426AC"/>
    <w:rsid w:val="00342B07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7B17"/>
    <w:rsid w:val="00362A58"/>
    <w:rsid w:val="00364AF9"/>
    <w:rsid w:val="00364EEE"/>
    <w:rsid w:val="0036713F"/>
    <w:rsid w:val="00370D4E"/>
    <w:rsid w:val="003710DB"/>
    <w:rsid w:val="00372C36"/>
    <w:rsid w:val="00374D9F"/>
    <w:rsid w:val="003757EF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24FC"/>
    <w:rsid w:val="00392CE9"/>
    <w:rsid w:val="00393642"/>
    <w:rsid w:val="00394CC8"/>
    <w:rsid w:val="00395213"/>
    <w:rsid w:val="0039680B"/>
    <w:rsid w:val="00396D34"/>
    <w:rsid w:val="0039772C"/>
    <w:rsid w:val="003A1A73"/>
    <w:rsid w:val="003A207B"/>
    <w:rsid w:val="003A3246"/>
    <w:rsid w:val="003A36C1"/>
    <w:rsid w:val="003A3AEC"/>
    <w:rsid w:val="003A4A6D"/>
    <w:rsid w:val="003A5036"/>
    <w:rsid w:val="003A6127"/>
    <w:rsid w:val="003A6D74"/>
    <w:rsid w:val="003A784A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85B"/>
    <w:rsid w:val="003E0BFC"/>
    <w:rsid w:val="003E10E1"/>
    <w:rsid w:val="003E2A24"/>
    <w:rsid w:val="003E48BE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73B"/>
    <w:rsid w:val="00407914"/>
    <w:rsid w:val="004117CF"/>
    <w:rsid w:val="00412A40"/>
    <w:rsid w:val="00413597"/>
    <w:rsid w:val="00413A7A"/>
    <w:rsid w:val="00413AD8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CF0"/>
    <w:rsid w:val="0043450D"/>
    <w:rsid w:val="00434AE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0A1"/>
    <w:rsid w:val="00446A58"/>
    <w:rsid w:val="00446C4E"/>
    <w:rsid w:val="00447826"/>
    <w:rsid w:val="00451D5A"/>
    <w:rsid w:val="0045237F"/>
    <w:rsid w:val="0045358F"/>
    <w:rsid w:val="00453B9E"/>
    <w:rsid w:val="0045416A"/>
    <w:rsid w:val="00454EA2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1877"/>
    <w:rsid w:val="00492885"/>
    <w:rsid w:val="00492950"/>
    <w:rsid w:val="00492C0A"/>
    <w:rsid w:val="00493AE1"/>
    <w:rsid w:val="00496988"/>
    <w:rsid w:val="00497B3C"/>
    <w:rsid w:val="00497B6C"/>
    <w:rsid w:val="004A3142"/>
    <w:rsid w:val="004A38EB"/>
    <w:rsid w:val="004A3F71"/>
    <w:rsid w:val="004A44ED"/>
    <w:rsid w:val="004A50B7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9D9"/>
    <w:rsid w:val="004C3E5D"/>
    <w:rsid w:val="004C418C"/>
    <w:rsid w:val="004C4DF4"/>
    <w:rsid w:val="004C58E9"/>
    <w:rsid w:val="004C7150"/>
    <w:rsid w:val="004C7661"/>
    <w:rsid w:val="004C79AE"/>
    <w:rsid w:val="004D0C51"/>
    <w:rsid w:val="004D21ED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4F3B"/>
    <w:rsid w:val="004E5301"/>
    <w:rsid w:val="004E5AB9"/>
    <w:rsid w:val="004E6981"/>
    <w:rsid w:val="004E6F7E"/>
    <w:rsid w:val="004E7BE4"/>
    <w:rsid w:val="004F045A"/>
    <w:rsid w:val="004F1748"/>
    <w:rsid w:val="004F1750"/>
    <w:rsid w:val="004F2353"/>
    <w:rsid w:val="004F246A"/>
    <w:rsid w:val="004F28C9"/>
    <w:rsid w:val="004F3CE2"/>
    <w:rsid w:val="004F3FB3"/>
    <w:rsid w:val="004F5945"/>
    <w:rsid w:val="004F6192"/>
    <w:rsid w:val="004F66E3"/>
    <w:rsid w:val="004F7952"/>
    <w:rsid w:val="005002C3"/>
    <w:rsid w:val="005022B1"/>
    <w:rsid w:val="005061E4"/>
    <w:rsid w:val="0050651A"/>
    <w:rsid w:val="0050690B"/>
    <w:rsid w:val="00506AC8"/>
    <w:rsid w:val="00507E29"/>
    <w:rsid w:val="00510DBE"/>
    <w:rsid w:val="0051170A"/>
    <w:rsid w:val="00511C51"/>
    <w:rsid w:val="005129BE"/>
    <w:rsid w:val="005157DF"/>
    <w:rsid w:val="0051798A"/>
    <w:rsid w:val="00517B5B"/>
    <w:rsid w:val="00520E6E"/>
    <w:rsid w:val="005210DC"/>
    <w:rsid w:val="0052178D"/>
    <w:rsid w:val="00526AB3"/>
    <w:rsid w:val="00526FD9"/>
    <w:rsid w:val="0053120C"/>
    <w:rsid w:val="00534C7B"/>
    <w:rsid w:val="00540BBF"/>
    <w:rsid w:val="00540CED"/>
    <w:rsid w:val="0054371A"/>
    <w:rsid w:val="0054383F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76B3"/>
    <w:rsid w:val="00567E48"/>
    <w:rsid w:val="00570171"/>
    <w:rsid w:val="0057047D"/>
    <w:rsid w:val="00570CFD"/>
    <w:rsid w:val="0057125E"/>
    <w:rsid w:val="005716D7"/>
    <w:rsid w:val="005722B1"/>
    <w:rsid w:val="005735BF"/>
    <w:rsid w:val="0057404C"/>
    <w:rsid w:val="00574800"/>
    <w:rsid w:val="005755F3"/>
    <w:rsid w:val="005769FF"/>
    <w:rsid w:val="0057708A"/>
    <w:rsid w:val="00577A34"/>
    <w:rsid w:val="00580665"/>
    <w:rsid w:val="00581479"/>
    <w:rsid w:val="00582441"/>
    <w:rsid w:val="005841E4"/>
    <w:rsid w:val="00586ADA"/>
    <w:rsid w:val="00586FB0"/>
    <w:rsid w:val="00587E2B"/>
    <w:rsid w:val="005928F8"/>
    <w:rsid w:val="00593834"/>
    <w:rsid w:val="00594FBA"/>
    <w:rsid w:val="00597109"/>
    <w:rsid w:val="00597557"/>
    <w:rsid w:val="00597C70"/>
    <w:rsid w:val="005A0C3D"/>
    <w:rsid w:val="005A1AED"/>
    <w:rsid w:val="005A2A1C"/>
    <w:rsid w:val="005A315F"/>
    <w:rsid w:val="005A3E10"/>
    <w:rsid w:val="005A400B"/>
    <w:rsid w:val="005A6C22"/>
    <w:rsid w:val="005A7EF7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5A64"/>
    <w:rsid w:val="005C68D9"/>
    <w:rsid w:val="005C68EC"/>
    <w:rsid w:val="005C72E6"/>
    <w:rsid w:val="005D0266"/>
    <w:rsid w:val="005D088F"/>
    <w:rsid w:val="005D0B11"/>
    <w:rsid w:val="005D2183"/>
    <w:rsid w:val="005D3149"/>
    <w:rsid w:val="005D3806"/>
    <w:rsid w:val="005D5718"/>
    <w:rsid w:val="005D5850"/>
    <w:rsid w:val="005D6C65"/>
    <w:rsid w:val="005D7FEC"/>
    <w:rsid w:val="005E18C5"/>
    <w:rsid w:val="005E1A03"/>
    <w:rsid w:val="005E27A9"/>
    <w:rsid w:val="005E2B0B"/>
    <w:rsid w:val="005E32EA"/>
    <w:rsid w:val="005E6012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4E7C"/>
    <w:rsid w:val="0060657D"/>
    <w:rsid w:val="006077D9"/>
    <w:rsid w:val="00607D2F"/>
    <w:rsid w:val="0061015B"/>
    <w:rsid w:val="00610EDF"/>
    <w:rsid w:val="0061480E"/>
    <w:rsid w:val="0061574A"/>
    <w:rsid w:val="0061643A"/>
    <w:rsid w:val="0061718D"/>
    <w:rsid w:val="006174D7"/>
    <w:rsid w:val="006177E2"/>
    <w:rsid w:val="00620A7F"/>
    <w:rsid w:val="006227A0"/>
    <w:rsid w:val="006231E7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2C68"/>
    <w:rsid w:val="0064462A"/>
    <w:rsid w:val="0064556C"/>
    <w:rsid w:val="006463BE"/>
    <w:rsid w:val="00650B93"/>
    <w:rsid w:val="006512A0"/>
    <w:rsid w:val="006513E2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0DD6"/>
    <w:rsid w:val="00662BD9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5BC"/>
    <w:rsid w:val="00672EE1"/>
    <w:rsid w:val="006731DE"/>
    <w:rsid w:val="00673617"/>
    <w:rsid w:val="0067682C"/>
    <w:rsid w:val="00676C35"/>
    <w:rsid w:val="006772BC"/>
    <w:rsid w:val="006808AD"/>
    <w:rsid w:val="00680ACF"/>
    <w:rsid w:val="00680BAC"/>
    <w:rsid w:val="00680E78"/>
    <w:rsid w:val="006848CC"/>
    <w:rsid w:val="006859EB"/>
    <w:rsid w:val="00685E7E"/>
    <w:rsid w:val="00686EFF"/>
    <w:rsid w:val="00687579"/>
    <w:rsid w:val="0069001B"/>
    <w:rsid w:val="006912DD"/>
    <w:rsid w:val="00692FC8"/>
    <w:rsid w:val="0069481B"/>
    <w:rsid w:val="00694CCB"/>
    <w:rsid w:val="006955A8"/>
    <w:rsid w:val="006969A3"/>
    <w:rsid w:val="00696A37"/>
    <w:rsid w:val="00696E0F"/>
    <w:rsid w:val="00697519"/>
    <w:rsid w:val="0069797C"/>
    <w:rsid w:val="00697DA2"/>
    <w:rsid w:val="006A08E9"/>
    <w:rsid w:val="006A0B82"/>
    <w:rsid w:val="006A0B88"/>
    <w:rsid w:val="006A1E5B"/>
    <w:rsid w:val="006A1FF5"/>
    <w:rsid w:val="006A3029"/>
    <w:rsid w:val="006A5080"/>
    <w:rsid w:val="006B1FCF"/>
    <w:rsid w:val="006B39E5"/>
    <w:rsid w:val="006B46ED"/>
    <w:rsid w:val="006B5F43"/>
    <w:rsid w:val="006B62D5"/>
    <w:rsid w:val="006B73F2"/>
    <w:rsid w:val="006B74BF"/>
    <w:rsid w:val="006C09A7"/>
    <w:rsid w:val="006C09FD"/>
    <w:rsid w:val="006C22FD"/>
    <w:rsid w:val="006C28DB"/>
    <w:rsid w:val="006D0570"/>
    <w:rsid w:val="006D0A9E"/>
    <w:rsid w:val="006D148B"/>
    <w:rsid w:val="006D1B24"/>
    <w:rsid w:val="006D2957"/>
    <w:rsid w:val="006D535F"/>
    <w:rsid w:val="006D648B"/>
    <w:rsid w:val="006E0295"/>
    <w:rsid w:val="006E1947"/>
    <w:rsid w:val="006E5130"/>
    <w:rsid w:val="006E5DCE"/>
    <w:rsid w:val="006E6B94"/>
    <w:rsid w:val="006F0416"/>
    <w:rsid w:val="006F197D"/>
    <w:rsid w:val="006F21AF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6C81"/>
    <w:rsid w:val="007070DC"/>
    <w:rsid w:val="00710125"/>
    <w:rsid w:val="007116DE"/>
    <w:rsid w:val="00711946"/>
    <w:rsid w:val="0071349C"/>
    <w:rsid w:val="00713990"/>
    <w:rsid w:val="00713FC4"/>
    <w:rsid w:val="00714F78"/>
    <w:rsid w:val="007177A4"/>
    <w:rsid w:val="00720658"/>
    <w:rsid w:val="00720CE0"/>
    <w:rsid w:val="00722BBD"/>
    <w:rsid w:val="00725428"/>
    <w:rsid w:val="0072631F"/>
    <w:rsid w:val="00727458"/>
    <w:rsid w:val="00730E4B"/>
    <w:rsid w:val="00732061"/>
    <w:rsid w:val="00732ABC"/>
    <w:rsid w:val="00732E38"/>
    <w:rsid w:val="0073432D"/>
    <w:rsid w:val="00735620"/>
    <w:rsid w:val="00735AC3"/>
    <w:rsid w:val="00736AEF"/>
    <w:rsid w:val="00737511"/>
    <w:rsid w:val="00740295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23E"/>
    <w:rsid w:val="00760877"/>
    <w:rsid w:val="00761D50"/>
    <w:rsid w:val="00761D92"/>
    <w:rsid w:val="007627E1"/>
    <w:rsid w:val="00762B47"/>
    <w:rsid w:val="00763DA5"/>
    <w:rsid w:val="00764CFC"/>
    <w:rsid w:val="00765D94"/>
    <w:rsid w:val="00766046"/>
    <w:rsid w:val="0076610E"/>
    <w:rsid w:val="007661C4"/>
    <w:rsid w:val="00771473"/>
    <w:rsid w:val="00775381"/>
    <w:rsid w:val="00780D52"/>
    <w:rsid w:val="00786909"/>
    <w:rsid w:val="00786B63"/>
    <w:rsid w:val="00793B40"/>
    <w:rsid w:val="007946C0"/>
    <w:rsid w:val="00794DE4"/>
    <w:rsid w:val="007A1401"/>
    <w:rsid w:val="007A1798"/>
    <w:rsid w:val="007A325C"/>
    <w:rsid w:val="007A3905"/>
    <w:rsid w:val="007A48D3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4ED8"/>
    <w:rsid w:val="007B74F4"/>
    <w:rsid w:val="007C0492"/>
    <w:rsid w:val="007C1C2E"/>
    <w:rsid w:val="007C23EF"/>
    <w:rsid w:val="007C27A8"/>
    <w:rsid w:val="007C3EC8"/>
    <w:rsid w:val="007C4AE0"/>
    <w:rsid w:val="007C4FE0"/>
    <w:rsid w:val="007C6BDE"/>
    <w:rsid w:val="007C745E"/>
    <w:rsid w:val="007D0B6F"/>
    <w:rsid w:val="007D1547"/>
    <w:rsid w:val="007D2C1D"/>
    <w:rsid w:val="007D5891"/>
    <w:rsid w:val="007D5BBB"/>
    <w:rsid w:val="007D5E95"/>
    <w:rsid w:val="007D749C"/>
    <w:rsid w:val="007E0A56"/>
    <w:rsid w:val="007E6107"/>
    <w:rsid w:val="007E6E95"/>
    <w:rsid w:val="007F28B8"/>
    <w:rsid w:val="007F2F51"/>
    <w:rsid w:val="007F373C"/>
    <w:rsid w:val="007F3D58"/>
    <w:rsid w:val="007F44A4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27DC"/>
    <w:rsid w:val="008139A6"/>
    <w:rsid w:val="0081498C"/>
    <w:rsid w:val="00815481"/>
    <w:rsid w:val="00815E51"/>
    <w:rsid w:val="00816D46"/>
    <w:rsid w:val="00820FA1"/>
    <w:rsid w:val="008223A9"/>
    <w:rsid w:val="0082399C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5808"/>
    <w:rsid w:val="00835EF6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040"/>
    <w:rsid w:val="00851255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3323"/>
    <w:rsid w:val="008633B8"/>
    <w:rsid w:val="00863DC6"/>
    <w:rsid w:val="00863DE8"/>
    <w:rsid w:val="008658A2"/>
    <w:rsid w:val="0086596B"/>
    <w:rsid w:val="008676F6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A80"/>
    <w:rsid w:val="00895FCF"/>
    <w:rsid w:val="0089693B"/>
    <w:rsid w:val="008971CE"/>
    <w:rsid w:val="00897360"/>
    <w:rsid w:val="00897583"/>
    <w:rsid w:val="008A0F70"/>
    <w:rsid w:val="008A0FD5"/>
    <w:rsid w:val="008A1190"/>
    <w:rsid w:val="008A6C9C"/>
    <w:rsid w:val="008B04E5"/>
    <w:rsid w:val="008B1B19"/>
    <w:rsid w:val="008B1E18"/>
    <w:rsid w:val="008B439E"/>
    <w:rsid w:val="008B792C"/>
    <w:rsid w:val="008C0676"/>
    <w:rsid w:val="008C067B"/>
    <w:rsid w:val="008C0EB6"/>
    <w:rsid w:val="008C1FFF"/>
    <w:rsid w:val="008C2265"/>
    <w:rsid w:val="008C3768"/>
    <w:rsid w:val="008C39DA"/>
    <w:rsid w:val="008C5AEC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C6B"/>
    <w:rsid w:val="008D3C94"/>
    <w:rsid w:val="008D6727"/>
    <w:rsid w:val="008E0C47"/>
    <w:rsid w:val="008E22E9"/>
    <w:rsid w:val="008E2C77"/>
    <w:rsid w:val="008E33CB"/>
    <w:rsid w:val="008E34EA"/>
    <w:rsid w:val="008E35FB"/>
    <w:rsid w:val="008E52FF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5888"/>
    <w:rsid w:val="00915D39"/>
    <w:rsid w:val="00916301"/>
    <w:rsid w:val="0091684A"/>
    <w:rsid w:val="0092185B"/>
    <w:rsid w:val="0092351B"/>
    <w:rsid w:val="00924EBF"/>
    <w:rsid w:val="00925D31"/>
    <w:rsid w:val="00926DE2"/>
    <w:rsid w:val="0092737D"/>
    <w:rsid w:val="00931DA1"/>
    <w:rsid w:val="00931E40"/>
    <w:rsid w:val="009355A0"/>
    <w:rsid w:val="00935854"/>
    <w:rsid w:val="00936EE2"/>
    <w:rsid w:val="00937529"/>
    <w:rsid w:val="00937FBC"/>
    <w:rsid w:val="0094103D"/>
    <w:rsid w:val="009417BD"/>
    <w:rsid w:val="0094223C"/>
    <w:rsid w:val="00942A2A"/>
    <w:rsid w:val="00942BFD"/>
    <w:rsid w:val="00942FF4"/>
    <w:rsid w:val="009433F8"/>
    <w:rsid w:val="0094394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5AC8"/>
    <w:rsid w:val="00956103"/>
    <w:rsid w:val="00956DE9"/>
    <w:rsid w:val="0095712A"/>
    <w:rsid w:val="00957132"/>
    <w:rsid w:val="00960216"/>
    <w:rsid w:val="00962CE1"/>
    <w:rsid w:val="009637B5"/>
    <w:rsid w:val="009656B3"/>
    <w:rsid w:val="009702AD"/>
    <w:rsid w:val="00972D9D"/>
    <w:rsid w:val="00973398"/>
    <w:rsid w:val="00973421"/>
    <w:rsid w:val="009748AC"/>
    <w:rsid w:val="00974939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1117"/>
    <w:rsid w:val="00992ED6"/>
    <w:rsid w:val="00993071"/>
    <w:rsid w:val="0099320B"/>
    <w:rsid w:val="0099343F"/>
    <w:rsid w:val="00994F24"/>
    <w:rsid w:val="00995361"/>
    <w:rsid w:val="00996145"/>
    <w:rsid w:val="009963AA"/>
    <w:rsid w:val="00997C33"/>
    <w:rsid w:val="009A2C7A"/>
    <w:rsid w:val="009A34E6"/>
    <w:rsid w:val="009A3623"/>
    <w:rsid w:val="009A3D31"/>
    <w:rsid w:val="009A3FBC"/>
    <w:rsid w:val="009A6FB6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2F9"/>
    <w:rsid w:val="009C467C"/>
    <w:rsid w:val="009C4817"/>
    <w:rsid w:val="009C49AE"/>
    <w:rsid w:val="009C4BE0"/>
    <w:rsid w:val="009C4E37"/>
    <w:rsid w:val="009C514F"/>
    <w:rsid w:val="009C58E7"/>
    <w:rsid w:val="009C6702"/>
    <w:rsid w:val="009C6FDF"/>
    <w:rsid w:val="009C7BFD"/>
    <w:rsid w:val="009D077B"/>
    <w:rsid w:val="009D13C4"/>
    <w:rsid w:val="009D190F"/>
    <w:rsid w:val="009D1C73"/>
    <w:rsid w:val="009D5755"/>
    <w:rsid w:val="009D5B28"/>
    <w:rsid w:val="009D60F2"/>
    <w:rsid w:val="009E1635"/>
    <w:rsid w:val="009E294E"/>
    <w:rsid w:val="009E3FF7"/>
    <w:rsid w:val="009E4B0C"/>
    <w:rsid w:val="009E58AC"/>
    <w:rsid w:val="009E5DD1"/>
    <w:rsid w:val="009E6990"/>
    <w:rsid w:val="009E6DD8"/>
    <w:rsid w:val="009F06DF"/>
    <w:rsid w:val="009F116D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4D5"/>
    <w:rsid w:val="00A0185B"/>
    <w:rsid w:val="00A01FA9"/>
    <w:rsid w:val="00A02B14"/>
    <w:rsid w:val="00A03B82"/>
    <w:rsid w:val="00A0778C"/>
    <w:rsid w:val="00A100DB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2DE"/>
    <w:rsid w:val="00A227B5"/>
    <w:rsid w:val="00A23597"/>
    <w:rsid w:val="00A235C8"/>
    <w:rsid w:val="00A238BB"/>
    <w:rsid w:val="00A24C7A"/>
    <w:rsid w:val="00A31C32"/>
    <w:rsid w:val="00A325D9"/>
    <w:rsid w:val="00A35BD2"/>
    <w:rsid w:val="00A36C0C"/>
    <w:rsid w:val="00A4175B"/>
    <w:rsid w:val="00A41ACC"/>
    <w:rsid w:val="00A4403E"/>
    <w:rsid w:val="00A45362"/>
    <w:rsid w:val="00A45E5E"/>
    <w:rsid w:val="00A51E66"/>
    <w:rsid w:val="00A53729"/>
    <w:rsid w:val="00A5451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76F"/>
    <w:rsid w:val="00A858A2"/>
    <w:rsid w:val="00A8706C"/>
    <w:rsid w:val="00A87F28"/>
    <w:rsid w:val="00A90AC6"/>
    <w:rsid w:val="00A9333A"/>
    <w:rsid w:val="00A93B95"/>
    <w:rsid w:val="00A94562"/>
    <w:rsid w:val="00A95AF5"/>
    <w:rsid w:val="00A96BC3"/>
    <w:rsid w:val="00A9745D"/>
    <w:rsid w:val="00AA04F2"/>
    <w:rsid w:val="00AA0905"/>
    <w:rsid w:val="00AA0A73"/>
    <w:rsid w:val="00AA12BC"/>
    <w:rsid w:val="00AA1CBC"/>
    <w:rsid w:val="00AA1CFD"/>
    <w:rsid w:val="00AA2996"/>
    <w:rsid w:val="00AA4C6B"/>
    <w:rsid w:val="00AA7409"/>
    <w:rsid w:val="00AB073E"/>
    <w:rsid w:val="00AB1A6B"/>
    <w:rsid w:val="00AB2A10"/>
    <w:rsid w:val="00AB302E"/>
    <w:rsid w:val="00AB3C08"/>
    <w:rsid w:val="00AB413B"/>
    <w:rsid w:val="00AB5D28"/>
    <w:rsid w:val="00AC1692"/>
    <w:rsid w:val="00AC17EB"/>
    <w:rsid w:val="00AC1B07"/>
    <w:rsid w:val="00AC1D54"/>
    <w:rsid w:val="00AC2A82"/>
    <w:rsid w:val="00AC4052"/>
    <w:rsid w:val="00AC4132"/>
    <w:rsid w:val="00AC5159"/>
    <w:rsid w:val="00AC59B6"/>
    <w:rsid w:val="00AC5AF0"/>
    <w:rsid w:val="00AD0C80"/>
    <w:rsid w:val="00AD2EC9"/>
    <w:rsid w:val="00AD3AA4"/>
    <w:rsid w:val="00AD65F9"/>
    <w:rsid w:val="00AD6C86"/>
    <w:rsid w:val="00AD7B5C"/>
    <w:rsid w:val="00AD7DE7"/>
    <w:rsid w:val="00AE00C6"/>
    <w:rsid w:val="00AE156B"/>
    <w:rsid w:val="00AE173E"/>
    <w:rsid w:val="00AE1FCE"/>
    <w:rsid w:val="00AE2FE7"/>
    <w:rsid w:val="00AE3611"/>
    <w:rsid w:val="00AF0BAA"/>
    <w:rsid w:val="00AF34B7"/>
    <w:rsid w:val="00AF34E6"/>
    <w:rsid w:val="00AF3FCE"/>
    <w:rsid w:val="00AF44F5"/>
    <w:rsid w:val="00AF71D0"/>
    <w:rsid w:val="00B00D8E"/>
    <w:rsid w:val="00B02763"/>
    <w:rsid w:val="00B03361"/>
    <w:rsid w:val="00B04116"/>
    <w:rsid w:val="00B042A1"/>
    <w:rsid w:val="00B06411"/>
    <w:rsid w:val="00B07DD6"/>
    <w:rsid w:val="00B07F58"/>
    <w:rsid w:val="00B10206"/>
    <w:rsid w:val="00B11614"/>
    <w:rsid w:val="00B11B8E"/>
    <w:rsid w:val="00B13B90"/>
    <w:rsid w:val="00B13C2E"/>
    <w:rsid w:val="00B14707"/>
    <w:rsid w:val="00B16054"/>
    <w:rsid w:val="00B17229"/>
    <w:rsid w:val="00B20793"/>
    <w:rsid w:val="00B20930"/>
    <w:rsid w:val="00B20B75"/>
    <w:rsid w:val="00B215DD"/>
    <w:rsid w:val="00B21B8F"/>
    <w:rsid w:val="00B2218F"/>
    <w:rsid w:val="00B223D2"/>
    <w:rsid w:val="00B224B6"/>
    <w:rsid w:val="00B22544"/>
    <w:rsid w:val="00B2371A"/>
    <w:rsid w:val="00B247DA"/>
    <w:rsid w:val="00B251E6"/>
    <w:rsid w:val="00B25213"/>
    <w:rsid w:val="00B26924"/>
    <w:rsid w:val="00B27142"/>
    <w:rsid w:val="00B27F81"/>
    <w:rsid w:val="00B31046"/>
    <w:rsid w:val="00B31790"/>
    <w:rsid w:val="00B31CF3"/>
    <w:rsid w:val="00B33B45"/>
    <w:rsid w:val="00B3455A"/>
    <w:rsid w:val="00B35F45"/>
    <w:rsid w:val="00B36449"/>
    <w:rsid w:val="00B3754C"/>
    <w:rsid w:val="00B4071F"/>
    <w:rsid w:val="00B41DEE"/>
    <w:rsid w:val="00B42201"/>
    <w:rsid w:val="00B424C6"/>
    <w:rsid w:val="00B42F30"/>
    <w:rsid w:val="00B44DC0"/>
    <w:rsid w:val="00B45BB3"/>
    <w:rsid w:val="00B46530"/>
    <w:rsid w:val="00B522B0"/>
    <w:rsid w:val="00B52673"/>
    <w:rsid w:val="00B53C09"/>
    <w:rsid w:val="00B5419A"/>
    <w:rsid w:val="00B55060"/>
    <w:rsid w:val="00B56743"/>
    <w:rsid w:val="00B62DB9"/>
    <w:rsid w:val="00B6313A"/>
    <w:rsid w:val="00B63C6A"/>
    <w:rsid w:val="00B64030"/>
    <w:rsid w:val="00B71F77"/>
    <w:rsid w:val="00B758DB"/>
    <w:rsid w:val="00B75D3B"/>
    <w:rsid w:val="00B77750"/>
    <w:rsid w:val="00B77759"/>
    <w:rsid w:val="00B7794D"/>
    <w:rsid w:val="00B80853"/>
    <w:rsid w:val="00B822BD"/>
    <w:rsid w:val="00B823FB"/>
    <w:rsid w:val="00B83151"/>
    <w:rsid w:val="00B8462C"/>
    <w:rsid w:val="00B85F17"/>
    <w:rsid w:val="00B86A11"/>
    <w:rsid w:val="00B87EA2"/>
    <w:rsid w:val="00B90BC4"/>
    <w:rsid w:val="00B91237"/>
    <w:rsid w:val="00B91256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6F9"/>
    <w:rsid w:val="00BB37C0"/>
    <w:rsid w:val="00BB5429"/>
    <w:rsid w:val="00BB6162"/>
    <w:rsid w:val="00BB677E"/>
    <w:rsid w:val="00BB787A"/>
    <w:rsid w:val="00BC12AA"/>
    <w:rsid w:val="00BC268E"/>
    <w:rsid w:val="00BC30AC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95B"/>
    <w:rsid w:val="00BD2B5D"/>
    <w:rsid w:val="00BD49FC"/>
    <w:rsid w:val="00BD55A6"/>
    <w:rsid w:val="00BD58D4"/>
    <w:rsid w:val="00BD7F7F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6351"/>
    <w:rsid w:val="00BF749A"/>
    <w:rsid w:val="00BF74E2"/>
    <w:rsid w:val="00BF7ABC"/>
    <w:rsid w:val="00BF7EEC"/>
    <w:rsid w:val="00C019BD"/>
    <w:rsid w:val="00C01C12"/>
    <w:rsid w:val="00C01F06"/>
    <w:rsid w:val="00C02D11"/>
    <w:rsid w:val="00C06F98"/>
    <w:rsid w:val="00C07AF4"/>
    <w:rsid w:val="00C1020B"/>
    <w:rsid w:val="00C10F0F"/>
    <w:rsid w:val="00C11944"/>
    <w:rsid w:val="00C13434"/>
    <w:rsid w:val="00C137BD"/>
    <w:rsid w:val="00C14084"/>
    <w:rsid w:val="00C14346"/>
    <w:rsid w:val="00C14A0F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66E9"/>
    <w:rsid w:val="00C26D66"/>
    <w:rsid w:val="00C2787E"/>
    <w:rsid w:val="00C3085F"/>
    <w:rsid w:val="00C32049"/>
    <w:rsid w:val="00C34657"/>
    <w:rsid w:val="00C35DFE"/>
    <w:rsid w:val="00C362DA"/>
    <w:rsid w:val="00C372A8"/>
    <w:rsid w:val="00C376F4"/>
    <w:rsid w:val="00C40231"/>
    <w:rsid w:val="00C405A9"/>
    <w:rsid w:val="00C4107F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53C8"/>
    <w:rsid w:val="00C76A68"/>
    <w:rsid w:val="00C7774D"/>
    <w:rsid w:val="00C7796C"/>
    <w:rsid w:val="00C802D5"/>
    <w:rsid w:val="00C80451"/>
    <w:rsid w:val="00C82A89"/>
    <w:rsid w:val="00C82D25"/>
    <w:rsid w:val="00C833A2"/>
    <w:rsid w:val="00C845B4"/>
    <w:rsid w:val="00C8525C"/>
    <w:rsid w:val="00C85492"/>
    <w:rsid w:val="00C873AC"/>
    <w:rsid w:val="00C905E9"/>
    <w:rsid w:val="00C92F01"/>
    <w:rsid w:val="00C93E68"/>
    <w:rsid w:val="00C97513"/>
    <w:rsid w:val="00C978EB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3207"/>
    <w:rsid w:val="00CB3391"/>
    <w:rsid w:val="00CB3BE1"/>
    <w:rsid w:val="00CB3D63"/>
    <w:rsid w:val="00CB430F"/>
    <w:rsid w:val="00CB72A0"/>
    <w:rsid w:val="00CB7543"/>
    <w:rsid w:val="00CC10DF"/>
    <w:rsid w:val="00CC188D"/>
    <w:rsid w:val="00CC1E4D"/>
    <w:rsid w:val="00CC28E9"/>
    <w:rsid w:val="00CC2A6A"/>
    <w:rsid w:val="00CC4403"/>
    <w:rsid w:val="00CC5248"/>
    <w:rsid w:val="00CC5B55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E6383"/>
    <w:rsid w:val="00CF003E"/>
    <w:rsid w:val="00CF0BF4"/>
    <w:rsid w:val="00CF1091"/>
    <w:rsid w:val="00CF249E"/>
    <w:rsid w:val="00CF2906"/>
    <w:rsid w:val="00CF4F80"/>
    <w:rsid w:val="00CF6CA4"/>
    <w:rsid w:val="00CF7168"/>
    <w:rsid w:val="00CF7BC5"/>
    <w:rsid w:val="00D017C2"/>
    <w:rsid w:val="00D034C5"/>
    <w:rsid w:val="00D04F48"/>
    <w:rsid w:val="00D05E14"/>
    <w:rsid w:val="00D07323"/>
    <w:rsid w:val="00D106CB"/>
    <w:rsid w:val="00D108A2"/>
    <w:rsid w:val="00D10AE2"/>
    <w:rsid w:val="00D1166C"/>
    <w:rsid w:val="00D1558D"/>
    <w:rsid w:val="00D165F3"/>
    <w:rsid w:val="00D167DB"/>
    <w:rsid w:val="00D16E10"/>
    <w:rsid w:val="00D22E04"/>
    <w:rsid w:val="00D23128"/>
    <w:rsid w:val="00D272A7"/>
    <w:rsid w:val="00D272B2"/>
    <w:rsid w:val="00D2781B"/>
    <w:rsid w:val="00D27C26"/>
    <w:rsid w:val="00D27D7F"/>
    <w:rsid w:val="00D30F20"/>
    <w:rsid w:val="00D3264C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361C"/>
    <w:rsid w:val="00D44576"/>
    <w:rsid w:val="00D4476C"/>
    <w:rsid w:val="00D45524"/>
    <w:rsid w:val="00D468F3"/>
    <w:rsid w:val="00D46B03"/>
    <w:rsid w:val="00D46DCC"/>
    <w:rsid w:val="00D472D3"/>
    <w:rsid w:val="00D506CA"/>
    <w:rsid w:val="00D515EB"/>
    <w:rsid w:val="00D51DAD"/>
    <w:rsid w:val="00D52D13"/>
    <w:rsid w:val="00D53485"/>
    <w:rsid w:val="00D5375E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6391"/>
    <w:rsid w:val="00D66A65"/>
    <w:rsid w:val="00D7090B"/>
    <w:rsid w:val="00D70B87"/>
    <w:rsid w:val="00D716A2"/>
    <w:rsid w:val="00D71F5E"/>
    <w:rsid w:val="00D72973"/>
    <w:rsid w:val="00D72CF0"/>
    <w:rsid w:val="00D73265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F41"/>
    <w:rsid w:val="00D8356F"/>
    <w:rsid w:val="00D83634"/>
    <w:rsid w:val="00D8399D"/>
    <w:rsid w:val="00D84315"/>
    <w:rsid w:val="00D85A12"/>
    <w:rsid w:val="00D85BC6"/>
    <w:rsid w:val="00D86122"/>
    <w:rsid w:val="00D86721"/>
    <w:rsid w:val="00D878E6"/>
    <w:rsid w:val="00D90A29"/>
    <w:rsid w:val="00D90A90"/>
    <w:rsid w:val="00D90C63"/>
    <w:rsid w:val="00D935DE"/>
    <w:rsid w:val="00D93F64"/>
    <w:rsid w:val="00D948D3"/>
    <w:rsid w:val="00D94A28"/>
    <w:rsid w:val="00D95C7C"/>
    <w:rsid w:val="00D9643D"/>
    <w:rsid w:val="00D9728F"/>
    <w:rsid w:val="00DA0DDF"/>
    <w:rsid w:val="00DA1898"/>
    <w:rsid w:val="00DA3005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966"/>
    <w:rsid w:val="00DC4321"/>
    <w:rsid w:val="00DC4AC4"/>
    <w:rsid w:val="00DC5529"/>
    <w:rsid w:val="00DC6D18"/>
    <w:rsid w:val="00DC7C73"/>
    <w:rsid w:val="00DC7EA8"/>
    <w:rsid w:val="00DD05E1"/>
    <w:rsid w:val="00DD0614"/>
    <w:rsid w:val="00DD1F2F"/>
    <w:rsid w:val="00DD236E"/>
    <w:rsid w:val="00DD2879"/>
    <w:rsid w:val="00DD4ADE"/>
    <w:rsid w:val="00DD53C1"/>
    <w:rsid w:val="00DD6C39"/>
    <w:rsid w:val="00DD7362"/>
    <w:rsid w:val="00DD7637"/>
    <w:rsid w:val="00DD776C"/>
    <w:rsid w:val="00DD797E"/>
    <w:rsid w:val="00DE0360"/>
    <w:rsid w:val="00DE17FF"/>
    <w:rsid w:val="00DE19B9"/>
    <w:rsid w:val="00DE1CFB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369"/>
    <w:rsid w:val="00DF2569"/>
    <w:rsid w:val="00DF2E2B"/>
    <w:rsid w:val="00DF326B"/>
    <w:rsid w:val="00DF430A"/>
    <w:rsid w:val="00DF642D"/>
    <w:rsid w:val="00DF672C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0C8A"/>
    <w:rsid w:val="00E13FFA"/>
    <w:rsid w:val="00E146A7"/>
    <w:rsid w:val="00E147F4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206F"/>
    <w:rsid w:val="00E23404"/>
    <w:rsid w:val="00E23D4B"/>
    <w:rsid w:val="00E23FED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5331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2AD0"/>
    <w:rsid w:val="00E63F3C"/>
    <w:rsid w:val="00E652A1"/>
    <w:rsid w:val="00E66CBC"/>
    <w:rsid w:val="00E714DC"/>
    <w:rsid w:val="00E7169B"/>
    <w:rsid w:val="00E72EFE"/>
    <w:rsid w:val="00E73B3D"/>
    <w:rsid w:val="00E73D8D"/>
    <w:rsid w:val="00E74073"/>
    <w:rsid w:val="00E74B14"/>
    <w:rsid w:val="00E7532B"/>
    <w:rsid w:val="00E80AD7"/>
    <w:rsid w:val="00E82ED6"/>
    <w:rsid w:val="00E836FC"/>
    <w:rsid w:val="00E874EC"/>
    <w:rsid w:val="00E91F0A"/>
    <w:rsid w:val="00E92466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92A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09EB"/>
    <w:rsid w:val="00EC3038"/>
    <w:rsid w:val="00EC36C9"/>
    <w:rsid w:val="00EC3CD1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D7167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474A"/>
    <w:rsid w:val="00F154E5"/>
    <w:rsid w:val="00F1606E"/>
    <w:rsid w:val="00F169DD"/>
    <w:rsid w:val="00F17C78"/>
    <w:rsid w:val="00F204B1"/>
    <w:rsid w:val="00F218AD"/>
    <w:rsid w:val="00F21B07"/>
    <w:rsid w:val="00F2330F"/>
    <w:rsid w:val="00F23866"/>
    <w:rsid w:val="00F24818"/>
    <w:rsid w:val="00F25156"/>
    <w:rsid w:val="00F255E4"/>
    <w:rsid w:val="00F2624B"/>
    <w:rsid w:val="00F27F6B"/>
    <w:rsid w:val="00F303DD"/>
    <w:rsid w:val="00F327A1"/>
    <w:rsid w:val="00F334B2"/>
    <w:rsid w:val="00F340F4"/>
    <w:rsid w:val="00F34FD4"/>
    <w:rsid w:val="00F36E33"/>
    <w:rsid w:val="00F40DBE"/>
    <w:rsid w:val="00F41131"/>
    <w:rsid w:val="00F41182"/>
    <w:rsid w:val="00F418A3"/>
    <w:rsid w:val="00F42A0B"/>
    <w:rsid w:val="00F43801"/>
    <w:rsid w:val="00F44EE8"/>
    <w:rsid w:val="00F451AF"/>
    <w:rsid w:val="00F47589"/>
    <w:rsid w:val="00F479CE"/>
    <w:rsid w:val="00F47E7A"/>
    <w:rsid w:val="00F516A0"/>
    <w:rsid w:val="00F53496"/>
    <w:rsid w:val="00F535AA"/>
    <w:rsid w:val="00F54386"/>
    <w:rsid w:val="00F54D7A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0F3B"/>
    <w:rsid w:val="00FA15B8"/>
    <w:rsid w:val="00FA17A8"/>
    <w:rsid w:val="00FA1873"/>
    <w:rsid w:val="00FA1CAB"/>
    <w:rsid w:val="00FA7C78"/>
    <w:rsid w:val="00FB0E45"/>
    <w:rsid w:val="00FB2E71"/>
    <w:rsid w:val="00FB30F7"/>
    <w:rsid w:val="00FB45D6"/>
    <w:rsid w:val="00FB4D8E"/>
    <w:rsid w:val="00FB7527"/>
    <w:rsid w:val="00FC2056"/>
    <w:rsid w:val="00FC333F"/>
    <w:rsid w:val="00FC5130"/>
    <w:rsid w:val="00FD11E5"/>
    <w:rsid w:val="00FD2676"/>
    <w:rsid w:val="00FD317F"/>
    <w:rsid w:val="00FD3756"/>
    <w:rsid w:val="00FD4566"/>
    <w:rsid w:val="00FD4F48"/>
    <w:rsid w:val="00FD7072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CBF"/>
    <w:rsid w:val="00FE7D6A"/>
    <w:rsid w:val="00FF0490"/>
    <w:rsid w:val="00FF11CB"/>
    <w:rsid w:val="00FF218B"/>
    <w:rsid w:val="00FF381D"/>
    <w:rsid w:val="00FF3B4C"/>
    <w:rsid w:val="00FF4A7F"/>
    <w:rsid w:val="00FF5003"/>
    <w:rsid w:val="00FF640B"/>
    <w:rsid w:val="00FF6A85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62"/>
    <w:lsdException w:name="No Spacing" w:uiPriority="63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B31046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B31046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B31046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31046"/>
  </w:style>
  <w:style w:type="character" w:customStyle="1" w:styleId="WW-Absatz-Standardschriftart">
    <w:name w:val="WW-Absatz-Standardschriftart"/>
    <w:rsid w:val="00B31046"/>
  </w:style>
  <w:style w:type="character" w:customStyle="1" w:styleId="WW-WW8Num34z0">
    <w:name w:val="WW-WW8Num34z0"/>
    <w:rsid w:val="00B31046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B31046"/>
  </w:style>
  <w:style w:type="character" w:customStyle="1" w:styleId="WW-WW8Num34z01">
    <w:name w:val="WW-WW8Num34z01"/>
    <w:rsid w:val="00B31046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B31046"/>
  </w:style>
  <w:style w:type="character" w:customStyle="1" w:styleId="WW-WW8Num34z011">
    <w:name w:val="WW-WW8Num34z011"/>
    <w:rsid w:val="00B31046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B31046"/>
  </w:style>
  <w:style w:type="character" w:customStyle="1" w:styleId="WW-WW8Num34z0111">
    <w:name w:val="WW-WW8Num34z0111"/>
    <w:rsid w:val="00B31046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B31046"/>
  </w:style>
  <w:style w:type="character" w:customStyle="1" w:styleId="WW8Num14z0">
    <w:name w:val="WW8Num14z0"/>
    <w:rsid w:val="00B31046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B31046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B31046"/>
  </w:style>
  <w:style w:type="character" w:customStyle="1" w:styleId="WW-WW8Num14z0">
    <w:name w:val="WW-WW8Num14z0"/>
    <w:rsid w:val="00B31046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B31046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B31046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B31046"/>
  </w:style>
  <w:style w:type="character" w:customStyle="1" w:styleId="Znakinumeracji">
    <w:name w:val="Znaki numeracji"/>
    <w:rsid w:val="00B31046"/>
  </w:style>
  <w:style w:type="character" w:customStyle="1" w:styleId="WW-Znakinumeracji">
    <w:name w:val="WW-Znaki numeracji"/>
    <w:rsid w:val="00B31046"/>
  </w:style>
  <w:style w:type="character" w:customStyle="1" w:styleId="WW-Znakinumeracji1">
    <w:name w:val="WW-Znaki numeracji1"/>
    <w:rsid w:val="00B31046"/>
  </w:style>
  <w:style w:type="character" w:customStyle="1" w:styleId="WW-Znakinumeracji11">
    <w:name w:val="WW-Znaki numeracji11"/>
    <w:rsid w:val="00B31046"/>
  </w:style>
  <w:style w:type="character" w:customStyle="1" w:styleId="WW-Znakinumeracji111">
    <w:name w:val="WW-Znaki numeracji111"/>
    <w:rsid w:val="00B31046"/>
  </w:style>
  <w:style w:type="character" w:customStyle="1" w:styleId="WW-Znakinumeracji1111">
    <w:name w:val="WW-Znaki numeracji1111"/>
    <w:rsid w:val="00B31046"/>
  </w:style>
  <w:style w:type="character" w:customStyle="1" w:styleId="WW-Znakinumeracji11111">
    <w:name w:val="WW-Znaki numeracji11111"/>
    <w:rsid w:val="00B31046"/>
  </w:style>
  <w:style w:type="character" w:customStyle="1" w:styleId="WW-Znakinumeracji111111">
    <w:name w:val="WW-Znaki numeracji111111"/>
    <w:rsid w:val="00B31046"/>
  </w:style>
  <w:style w:type="character" w:customStyle="1" w:styleId="Symbolewypunktowania">
    <w:name w:val="Symbole wypunktowania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B310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B31046"/>
    <w:rPr>
      <w:color w:val="000080"/>
      <w:u w:val="single"/>
    </w:rPr>
  </w:style>
  <w:style w:type="character" w:customStyle="1" w:styleId="WW-Absatz-Standardschriftart1111111">
    <w:name w:val="WW-Absatz-Standardschriftart1111111"/>
    <w:rsid w:val="00B31046"/>
  </w:style>
  <w:style w:type="character" w:customStyle="1" w:styleId="WW-Absatz-Standardschriftart11111111">
    <w:name w:val="WW-Absatz-Standardschriftart11111111"/>
    <w:rsid w:val="00B31046"/>
  </w:style>
  <w:style w:type="character" w:customStyle="1" w:styleId="WW-Absatz-Standardschriftart111111111">
    <w:name w:val="WW-Absatz-Standardschriftart111111111"/>
    <w:rsid w:val="00B31046"/>
  </w:style>
  <w:style w:type="character" w:customStyle="1" w:styleId="WW-Absatz-Standardschriftart1111111111">
    <w:name w:val="WW-Absatz-Standardschriftart1111111111"/>
    <w:rsid w:val="00B31046"/>
  </w:style>
  <w:style w:type="character" w:customStyle="1" w:styleId="WW-Absatz-Standardschriftart11111111111">
    <w:name w:val="WW-Absatz-Standardschriftart11111111111"/>
    <w:rsid w:val="00B31046"/>
  </w:style>
  <w:style w:type="character" w:customStyle="1" w:styleId="WW-Absatz-Standardschriftart111111111111">
    <w:name w:val="WW-Absatz-Standardschriftart111111111111"/>
    <w:rsid w:val="00B31046"/>
  </w:style>
  <w:style w:type="character" w:customStyle="1" w:styleId="WW-Absatz-Standardschriftart1111111111111">
    <w:name w:val="WW-Absatz-Standardschriftart1111111111111"/>
    <w:rsid w:val="00B31046"/>
  </w:style>
  <w:style w:type="character" w:customStyle="1" w:styleId="WW-Absatz-Standardschriftart11111111111111">
    <w:name w:val="WW-Absatz-Standardschriftart11111111111111"/>
    <w:rsid w:val="00B31046"/>
  </w:style>
  <w:style w:type="character" w:customStyle="1" w:styleId="WW-Absatz-Standardschriftart111111111111111">
    <w:name w:val="WW-Absatz-Standardschriftart111111111111111"/>
    <w:rsid w:val="00B31046"/>
  </w:style>
  <w:style w:type="character" w:customStyle="1" w:styleId="WW-Absatz-Standardschriftart1111111111111111">
    <w:name w:val="WW-Absatz-Standardschriftart1111111111111111"/>
    <w:rsid w:val="00B31046"/>
  </w:style>
  <w:style w:type="character" w:customStyle="1" w:styleId="WW-Absatz-Standardschriftart11111111111111111">
    <w:name w:val="WW-Absatz-Standardschriftart11111111111111111"/>
    <w:rsid w:val="00B31046"/>
  </w:style>
  <w:style w:type="character" w:customStyle="1" w:styleId="WW-Absatz-Standardschriftart111111111111111111">
    <w:name w:val="WW-Absatz-Standardschriftart111111111111111111"/>
    <w:rsid w:val="00B31046"/>
  </w:style>
  <w:style w:type="character" w:customStyle="1" w:styleId="WW-Absatz-Standardschriftart1111111111111111111">
    <w:name w:val="WW-Absatz-Standardschriftart1111111111111111111"/>
    <w:rsid w:val="00B31046"/>
  </w:style>
  <w:style w:type="character" w:customStyle="1" w:styleId="WW-Absatz-Standardschriftart11111111111111111111">
    <w:name w:val="WW-Absatz-Standardschriftart11111111111111111111"/>
    <w:rsid w:val="00B31046"/>
  </w:style>
  <w:style w:type="character" w:customStyle="1" w:styleId="WW-Absatz-Standardschriftart111111111111111111111">
    <w:name w:val="WW-Absatz-Standardschriftart111111111111111111111"/>
    <w:rsid w:val="00B31046"/>
  </w:style>
  <w:style w:type="character" w:customStyle="1" w:styleId="WW-Absatz-Standardschriftart1111111111111111111111">
    <w:name w:val="WW-Absatz-Standardschriftart1111111111111111111111"/>
    <w:rsid w:val="00B31046"/>
  </w:style>
  <w:style w:type="character" w:customStyle="1" w:styleId="WW-Absatz-Standardschriftart11111111111111111111111">
    <w:name w:val="WW-Absatz-Standardschriftart11111111111111111111111"/>
    <w:rsid w:val="00B31046"/>
  </w:style>
  <w:style w:type="character" w:customStyle="1" w:styleId="WW-Absatz-Standardschriftart111111111111111111111111">
    <w:name w:val="WW-Absatz-Standardschriftart111111111111111111111111"/>
    <w:rsid w:val="00B31046"/>
  </w:style>
  <w:style w:type="character" w:customStyle="1" w:styleId="WW-Absatz-Standardschriftart1111111111111111111111111">
    <w:name w:val="WW-Absatz-Standardschriftart1111111111111111111111111"/>
    <w:rsid w:val="00B31046"/>
  </w:style>
  <w:style w:type="character" w:customStyle="1" w:styleId="WW-Absatz-Standardschriftart11111111111111111111111111">
    <w:name w:val="WW-Absatz-Standardschriftart11111111111111111111111111"/>
    <w:rsid w:val="00B31046"/>
  </w:style>
  <w:style w:type="character" w:customStyle="1" w:styleId="WW-Absatz-Standardschriftart111111111111111111111111111">
    <w:name w:val="WW-Absatz-Standardschriftart111111111111111111111111111"/>
    <w:rsid w:val="00B31046"/>
  </w:style>
  <w:style w:type="character" w:customStyle="1" w:styleId="WW-Absatz-Standardschriftart1111111111111111111111111111">
    <w:name w:val="WW-Absatz-Standardschriftart1111111111111111111111111111"/>
    <w:rsid w:val="00B31046"/>
  </w:style>
  <w:style w:type="character" w:customStyle="1" w:styleId="WW-Absatz-Standardschriftart11111111111111111111111111111">
    <w:name w:val="WW-Absatz-Standardschriftart11111111111111111111111111111"/>
    <w:rsid w:val="00B31046"/>
  </w:style>
  <w:style w:type="character" w:customStyle="1" w:styleId="WW-Absatz-Standardschriftart111111111111111111111111111111">
    <w:name w:val="WW-Absatz-Standardschriftart111111111111111111111111111111"/>
    <w:rsid w:val="00B31046"/>
  </w:style>
  <w:style w:type="character" w:customStyle="1" w:styleId="WW-Absatz-Standardschriftart1111111111111111111111111111111">
    <w:name w:val="WW-Absatz-Standardschriftart1111111111111111111111111111111"/>
    <w:rsid w:val="00B31046"/>
  </w:style>
  <w:style w:type="character" w:customStyle="1" w:styleId="WW-Absatz-Standardschriftart11111111111111111111111111111111">
    <w:name w:val="WW-Absatz-Standardschriftart11111111111111111111111111111111"/>
    <w:rsid w:val="00B31046"/>
  </w:style>
  <w:style w:type="character" w:customStyle="1" w:styleId="WW8Num9z0">
    <w:name w:val="WW8Num9z0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B31046"/>
  </w:style>
  <w:style w:type="character" w:customStyle="1" w:styleId="WW-Absatz-Standardschriftart1111111111111111111111111111111111">
    <w:name w:val="WW-Absatz-Standardschriftart1111111111111111111111111111111111"/>
    <w:rsid w:val="00B31046"/>
  </w:style>
  <w:style w:type="character" w:customStyle="1" w:styleId="WW-Absatz-Standardschriftart11111111111111111111111111111111111">
    <w:name w:val="WW-Absatz-Standardschriftart11111111111111111111111111111111111"/>
    <w:rsid w:val="00B31046"/>
  </w:style>
  <w:style w:type="character" w:customStyle="1" w:styleId="WW-Absatz-Standardschriftart111111111111111111111111111111111111">
    <w:name w:val="WW-Absatz-Standardschriftart111111111111111111111111111111111111"/>
    <w:rsid w:val="00B31046"/>
  </w:style>
  <w:style w:type="character" w:customStyle="1" w:styleId="WW-Absatz-Standardschriftart1111111111111111111111111111111111111">
    <w:name w:val="WW-Absatz-Standardschriftart1111111111111111111111111111111111111"/>
    <w:rsid w:val="00B31046"/>
  </w:style>
  <w:style w:type="character" w:customStyle="1" w:styleId="WW-Absatz-Standardschriftart11111111111111111111111111111111111111">
    <w:name w:val="WW-Absatz-Standardschriftart11111111111111111111111111111111111111"/>
    <w:rsid w:val="00B31046"/>
  </w:style>
  <w:style w:type="character" w:customStyle="1" w:styleId="WW-Absatz-Standardschriftart111111111111111111111111111111111111111">
    <w:name w:val="WW-Absatz-Standardschriftart111111111111111111111111111111111111111"/>
    <w:rsid w:val="00B31046"/>
  </w:style>
  <w:style w:type="character" w:customStyle="1" w:styleId="WW-Absatz-Standardschriftart1111111111111111111111111111111111111111">
    <w:name w:val="WW-Absatz-Standardschriftart1111111111111111111111111111111111111111"/>
    <w:rsid w:val="00B31046"/>
  </w:style>
  <w:style w:type="character" w:customStyle="1" w:styleId="WW-Absatz-Standardschriftart11111111111111111111111111111111111111111">
    <w:name w:val="WW-Absatz-Standardschriftart11111111111111111111111111111111111111111"/>
    <w:rsid w:val="00B31046"/>
  </w:style>
  <w:style w:type="character" w:customStyle="1" w:styleId="WW-Absatz-Standardschriftart111111111111111111111111111111111111111111">
    <w:name w:val="WW-Absatz-Standardschriftart111111111111111111111111111111111111111111"/>
    <w:rsid w:val="00B31046"/>
  </w:style>
  <w:style w:type="character" w:customStyle="1" w:styleId="WW-Absatz-Standardschriftart1111111111111111111111111111111111111111111">
    <w:name w:val="WW-Absatz-Standardschriftart1111111111111111111111111111111111111111111"/>
    <w:rsid w:val="00B31046"/>
  </w:style>
  <w:style w:type="character" w:customStyle="1" w:styleId="WW-Absatz-Standardschriftart11111111111111111111111111111111111111111111">
    <w:name w:val="WW-Absatz-Standardschriftart11111111111111111111111111111111111111111111"/>
    <w:rsid w:val="00B31046"/>
  </w:style>
  <w:style w:type="character" w:customStyle="1" w:styleId="WW-Absatz-Standardschriftart111111111111111111111111111111111111111111111">
    <w:name w:val="WW-Absatz-Standardschriftart111111111111111111111111111111111111111111111"/>
    <w:rsid w:val="00B31046"/>
  </w:style>
  <w:style w:type="character" w:customStyle="1" w:styleId="WW-Absatz-Standardschriftart1111111111111111111111111111111111111111111111">
    <w:name w:val="WW-Absatz-Standardschriftart1111111111111111111111111111111111111111111111"/>
    <w:rsid w:val="00B31046"/>
  </w:style>
  <w:style w:type="character" w:customStyle="1" w:styleId="WW-Absatz-Standardschriftart11111111111111111111111111111111111111111111111">
    <w:name w:val="WW-Absatz-Standardschriftart11111111111111111111111111111111111111111111111"/>
    <w:rsid w:val="00B31046"/>
  </w:style>
  <w:style w:type="character" w:customStyle="1" w:styleId="WW-Absatz-Standardschriftart111111111111111111111111111111111111111111111111">
    <w:name w:val="WW-Absatz-Standardschriftart111111111111111111111111111111111111111111111111"/>
    <w:rsid w:val="00B31046"/>
  </w:style>
  <w:style w:type="character" w:customStyle="1" w:styleId="WW-Absatz-Standardschriftart1111111111111111111111111111111111111111111111111">
    <w:name w:val="WW-Absatz-Standardschriftart1111111111111111111111111111111111111111111111111"/>
    <w:rsid w:val="00B3104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3104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3104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3104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3104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3104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3104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3104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3104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3104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3104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3104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3104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3104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3104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31046"/>
  </w:style>
  <w:style w:type="character" w:customStyle="1" w:styleId="WW8Num1z0">
    <w:name w:val="WW8Num1z0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31046"/>
  </w:style>
  <w:style w:type="character" w:customStyle="1" w:styleId="WW-Znakinumeracji1111111">
    <w:name w:val="WW-Znaki numeracji1111111"/>
    <w:rsid w:val="00B31046"/>
  </w:style>
  <w:style w:type="character" w:customStyle="1" w:styleId="WW-Znakinumeracji11111111">
    <w:name w:val="WW-Znaki numeracji11111111"/>
    <w:rsid w:val="00B31046"/>
  </w:style>
  <w:style w:type="character" w:customStyle="1" w:styleId="WW-Znakinumeracji111111111">
    <w:name w:val="WW-Znaki numeracji111111111"/>
    <w:rsid w:val="00B31046"/>
  </w:style>
  <w:style w:type="character" w:customStyle="1" w:styleId="WW-Znakinumeracji1111111111">
    <w:name w:val="WW-Znaki numeracji1111111111"/>
    <w:rsid w:val="00B31046"/>
  </w:style>
  <w:style w:type="character" w:customStyle="1" w:styleId="WW-Znakinumeracji11111111111">
    <w:name w:val="WW-Znaki numeracji11111111111"/>
    <w:rsid w:val="00B31046"/>
  </w:style>
  <w:style w:type="character" w:customStyle="1" w:styleId="WW-Znakinumeracji111111111111">
    <w:name w:val="WW-Znaki numeracji111111111111"/>
    <w:rsid w:val="00B31046"/>
  </w:style>
  <w:style w:type="character" w:customStyle="1" w:styleId="WW-Znakinumeracji1111111111111">
    <w:name w:val="WW-Znaki numeracji1111111111111"/>
    <w:rsid w:val="00B31046"/>
  </w:style>
  <w:style w:type="character" w:customStyle="1" w:styleId="WW-Znakinumeracji11111111111111">
    <w:name w:val="WW-Znaki numeracji11111111111111"/>
    <w:rsid w:val="00B31046"/>
  </w:style>
  <w:style w:type="character" w:customStyle="1" w:styleId="WW-Znakinumeracji111111111111111">
    <w:name w:val="WW-Znaki numeracji111111111111111"/>
    <w:rsid w:val="00B31046"/>
  </w:style>
  <w:style w:type="character" w:customStyle="1" w:styleId="WW-Znakinumeracji1111111111111111">
    <w:name w:val="WW-Znaki numeracji1111111111111111"/>
    <w:rsid w:val="00B31046"/>
  </w:style>
  <w:style w:type="character" w:customStyle="1" w:styleId="WW-Znakinumeracji11111111111111111">
    <w:name w:val="WW-Znaki numeracji11111111111111111"/>
    <w:rsid w:val="00B31046"/>
  </w:style>
  <w:style w:type="character" w:customStyle="1" w:styleId="WW-Znakinumeracji111111111111111111">
    <w:name w:val="WW-Znaki numeracji111111111111111111"/>
    <w:rsid w:val="00B31046"/>
  </w:style>
  <w:style w:type="character" w:customStyle="1" w:styleId="WW-Znakinumeracji1111111111111111111">
    <w:name w:val="WW-Znaki numeracji1111111111111111111"/>
    <w:rsid w:val="00B31046"/>
  </w:style>
  <w:style w:type="character" w:customStyle="1" w:styleId="WW-Znakinumeracji11111111111111111111">
    <w:name w:val="WW-Znaki numeracji11111111111111111111"/>
    <w:rsid w:val="00B31046"/>
  </w:style>
  <w:style w:type="character" w:customStyle="1" w:styleId="WW-Znakinumeracji111111111111111111111">
    <w:name w:val="WW-Znaki numeracji111111111111111111111"/>
    <w:rsid w:val="00B31046"/>
  </w:style>
  <w:style w:type="character" w:customStyle="1" w:styleId="WW-Znakinumeracji1111111111111111111111">
    <w:name w:val="WW-Znaki numeracji1111111111111111111111"/>
    <w:rsid w:val="00B31046"/>
  </w:style>
  <w:style w:type="character" w:customStyle="1" w:styleId="WW-Znakinumeracji11111111111111111111111">
    <w:name w:val="WW-Znaki numeracji11111111111111111111111"/>
    <w:rsid w:val="00B31046"/>
  </w:style>
  <w:style w:type="character" w:customStyle="1" w:styleId="WW-Znakinumeracji111111111111111111111111">
    <w:name w:val="WW-Znaki numeracji111111111111111111111111"/>
    <w:rsid w:val="00B31046"/>
  </w:style>
  <w:style w:type="character" w:customStyle="1" w:styleId="WW-Znakinumeracji1111111111111111111111111">
    <w:name w:val="WW-Znaki numeracji1111111111111111111111111"/>
    <w:rsid w:val="00B31046"/>
  </w:style>
  <w:style w:type="character" w:customStyle="1" w:styleId="WW-Znakinumeracji11111111111111111111111111">
    <w:name w:val="WW-Znaki numeracji11111111111111111111111111"/>
    <w:rsid w:val="00B31046"/>
  </w:style>
  <w:style w:type="character" w:customStyle="1" w:styleId="WW-Znakinumeracji111111111111111111111111111">
    <w:name w:val="WW-Znaki numeracji111111111111111111111111111"/>
    <w:rsid w:val="00B31046"/>
  </w:style>
  <w:style w:type="character" w:customStyle="1" w:styleId="WW-Znakinumeracji1111111111111111111111111111">
    <w:name w:val="WW-Znaki numeracji1111111111111111111111111111"/>
    <w:rsid w:val="00B31046"/>
  </w:style>
  <w:style w:type="character" w:customStyle="1" w:styleId="WW-Znakinumeracji11111111111111111111111111111">
    <w:name w:val="WW-Znaki numeracji11111111111111111111111111111"/>
    <w:rsid w:val="00B31046"/>
  </w:style>
  <w:style w:type="character" w:customStyle="1" w:styleId="WW-Znakinumeracji111111111111111111111111111111">
    <w:name w:val="WW-Znaki numeracji111111111111111111111111111111"/>
    <w:rsid w:val="00B31046"/>
  </w:style>
  <w:style w:type="character" w:customStyle="1" w:styleId="WW-Znakinumeracji1111111111111111111111111111111">
    <w:name w:val="WW-Znaki numeracji1111111111111111111111111111111"/>
    <w:rsid w:val="00B31046"/>
  </w:style>
  <w:style w:type="character" w:customStyle="1" w:styleId="WW-Znakinumeracji11111111111111111111111111111111">
    <w:name w:val="WW-Znaki numeracji11111111111111111111111111111111"/>
    <w:rsid w:val="00B31046"/>
  </w:style>
  <w:style w:type="character" w:customStyle="1" w:styleId="WW-Znakinumeracji111111111111111111111111111111111">
    <w:name w:val="WW-Znaki numeracji111111111111111111111111111111111"/>
    <w:rsid w:val="00B31046"/>
  </w:style>
  <w:style w:type="character" w:customStyle="1" w:styleId="WW-Znakinumeracji1111111111111111111111111111111111">
    <w:name w:val="WW-Znaki numeracji1111111111111111111111111111111111"/>
    <w:rsid w:val="00B31046"/>
  </w:style>
  <w:style w:type="character" w:customStyle="1" w:styleId="WW-Znakinumeracji11111111111111111111111111111111111">
    <w:name w:val="WW-Znaki numeracji11111111111111111111111111111111111"/>
    <w:rsid w:val="00B31046"/>
  </w:style>
  <w:style w:type="character" w:customStyle="1" w:styleId="WW-Znakinumeracji111111111111111111111111111111111111">
    <w:name w:val="WW-Znaki numeracji111111111111111111111111111111111111"/>
    <w:rsid w:val="00B31046"/>
  </w:style>
  <w:style w:type="character" w:customStyle="1" w:styleId="WW-Znakinumeracji1111111111111111111111111111111111111">
    <w:name w:val="WW-Znaki numeracji1111111111111111111111111111111111111"/>
    <w:rsid w:val="00B31046"/>
  </w:style>
  <w:style w:type="character" w:customStyle="1" w:styleId="WW-Znakinumeracji11111111111111111111111111111111111111">
    <w:name w:val="WW-Znaki numeracji11111111111111111111111111111111111111"/>
    <w:rsid w:val="00B31046"/>
  </w:style>
  <w:style w:type="character" w:customStyle="1" w:styleId="WW-Znakinumeracji111111111111111111111111111111111111111">
    <w:name w:val="WW-Znaki numeracji111111111111111111111111111111111111111"/>
    <w:rsid w:val="00B31046"/>
  </w:style>
  <w:style w:type="character" w:customStyle="1" w:styleId="WW-Znakinumeracji1111111111111111111111111111111111111111">
    <w:name w:val="WW-Znaki numeracji1111111111111111111111111111111111111111"/>
    <w:rsid w:val="00B31046"/>
  </w:style>
  <w:style w:type="character" w:customStyle="1" w:styleId="WW-Znakinumeracji11111111111111111111111111111111111111111">
    <w:name w:val="WW-Znaki numeracji11111111111111111111111111111111111111111"/>
    <w:rsid w:val="00B31046"/>
  </w:style>
  <w:style w:type="character" w:customStyle="1" w:styleId="WW-Znakinumeracji111111111111111111111111111111111111111111">
    <w:name w:val="WW-Znaki numeracji111111111111111111111111111111111111111111"/>
    <w:rsid w:val="00B31046"/>
  </w:style>
  <w:style w:type="character" w:customStyle="1" w:styleId="WW-Znakinumeracji1111111111111111111111111111111111111111111">
    <w:name w:val="WW-Znaki numeracji1111111111111111111111111111111111111111111"/>
    <w:rsid w:val="00B31046"/>
  </w:style>
  <w:style w:type="character" w:customStyle="1" w:styleId="WW-Znakinumeracji11111111111111111111111111111111111111111111">
    <w:name w:val="WW-Znaki numeracji11111111111111111111111111111111111111111111"/>
    <w:rsid w:val="00B31046"/>
  </w:style>
  <w:style w:type="character" w:customStyle="1" w:styleId="WW-Znakinumeracji111111111111111111111111111111111111111111111">
    <w:name w:val="WW-Znaki numeracji111111111111111111111111111111111111111111111"/>
    <w:rsid w:val="00B31046"/>
  </w:style>
  <w:style w:type="character" w:customStyle="1" w:styleId="WW-Znakinumeracji1111111111111111111111111111111111111111111111">
    <w:name w:val="WW-Znaki numeracji1111111111111111111111111111111111111111111111"/>
    <w:rsid w:val="00B31046"/>
  </w:style>
  <w:style w:type="character" w:customStyle="1" w:styleId="WW-Znakinumeracji11111111111111111111111111111111111111111111111">
    <w:name w:val="WW-Znaki numeracji11111111111111111111111111111111111111111111111"/>
    <w:rsid w:val="00B31046"/>
  </w:style>
  <w:style w:type="character" w:customStyle="1" w:styleId="WW-Znakinumeracji111111111111111111111111111111111111111111111111">
    <w:name w:val="WW-Znaki numeracji111111111111111111111111111111111111111111111111"/>
    <w:rsid w:val="00B31046"/>
  </w:style>
  <w:style w:type="character" w:customStyle="1" w:styleId="WW-Znakinumeracji1111111111111111111111111111111111111111111111111">
    <w:name w:val="WW-Znaki numeracji1111111111111111111111111111111111111111111111111"/>
    <w:rsid w:val="00B31046"/>
  </w:style>
  <w:style w:type="character" w:customStyle="1" w:styleId="WW-Znakinumeracji11111111111111111111111111111111111111111111111111">
    <w:name w:val="WW-Znaki numeracji11111111111111111111111111111111111111111111111111"/>
    <w:rsid w:val="00B31046"/>
  </w:style>
  <w:style w:type="character" w:customStyle="1" w:styleId="WW-Znakinumeracji111111111111111111111111111111111111111111111111111">
    <w:name w:val="WW-Znaki numeracji111111111111111111111111111111111111111111111111111"/>
    <w:rsid w:val="00B31046"/>
  </w:style>
  <w:style w:type="character" w:customStyle="1" w:styleId="WW-Znakinumeracji1111111111111111111111111111111111111111111111111111">
    <w:name w:val="WW-Znaki numeracji1111111111111111111111111111111111111111111111111111"/>
    <w:rsid w:val="00B31046"/>
  </w:style>
  <w:style w:type="character" w:customStyle="1" w:styleId="WW-Znakinumeracji11111111111111111111111111111111111111111111111111111">
    <w:name w:val="WW-Znaki numeracji11111111111111111111111111111111111111111111111111111"/>
    <w:rsid w:val="00B31046"/>
  </w:style>
  <w:style w:type="character" w:customStyle="1" w:styleId="WW-Znakinumeracji111111111111111111111111111111111111111111111111111111">
    <w:name w:val="WW-Znaki numeracji111111111111111111111111111111111111111111111111111111"/>
    <w:rsid w:val="00B31046"/>
  </w:style>
  <w:style w:type="character" w:customStyle="1" w:styleId="WW-Znakinumeracji1111111111111111111111111111111111111111111111111111111">
    <w:name w:val="WW-Znaki numeracji1111111111111111111111111111111111111111111111111111111"/>
    <w:rsid w:val="00B31046"/>
  </w:style>
  <w:style w:type="character" w:customStyle="1" w:styleId="WW-Znakinumeracji11111111111111111111111111111111111111111111111111111111">
    <w:name w:val="WW-Znaki numeracji11111111111111111111111111111111111111111111111111111111"/>
    <w:rsid w:val="00B31046"/>
  </w:style>
  <w:style w:type="character" w:customStyle="1" w:styleId="WW-Znakinumeracji111111111111111111111111111111111111111111111111111111111">
    <w:name w:val="WW-Znaki numeracji111111111111111111111111111111111111111111111111111111111"/>
    <w:rsid w:val="00B31046"/>
  </w:style>
  <w:style w:type="character" w:customStyle="1" w:styleId="WW-Znakinumeracji1111111111111111111111111111111111111111111111111111111111">
    <w:name w:val="WW-Znaki numeracji1111111111111111111111111111111111111111111111111111111111"/>
    <w:rsid w:val="00B31046"/>
  </w:style>
  <w:style w:type="character" w:customStyle="1" w:styleId="WW-Znakinumeracji11111111111111111111111111111111111111111111111111111111111">
    <w:name w:val="WW-Znaki numeracji11111111111111111111111111111111111111111111111111111111111"/>
    <w:rsid w:val="00B31046"/>
  </w:style>
  <w:style w:type="character" w:customStyle="1" w:styleId="WW-Znakinumeracji111111111111111111111111111111111111111111111111111111111111">
    <w:name w:val="WW-Znaki numeracji111111111111111111111111111111111111111111111111111111111111"/>
    <w:rsid w:val="00B31046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B31046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B31046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B31046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B31046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B31046"/>
  </w:style>
  <w:style w:type="character" w:customStyle="1" w:styleId="WW-Symbolewypunktowania1111111">
    <w:name w:val="WW-Symbole wypunktowania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B31046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B31046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B31046"/>
    <w:pPr>
      <w:spacing w:after="120"/>
    </w:pPr>
  </w:style>
  <w:style w:type="paragraph" w:styleId="Lista">
    <w:name w:val="List"/>
    <w:basedOn w:val="Tekstpodstawowy"/>
    <w:rsid w:val="00B31046"/>
    <w:rPr>
      <w:rFonts w:cs="Tahoma"/>
    </w:rPr>
  </w:style>
  <w:style w:type="paragraph" w:customStyle="1" w:styleId="Podpis1">
    <w:name w:val="Podpis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B31046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B31046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B31046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B31046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B31046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B31046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B31046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B31046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B31046"/>
    <w:pPr>
      <w:ind w:left="283"/>
    </w:pPr>
  </w:style>
  <w:style w:type="paragraph" w:customStyle="1" w:styleId="WW-Podpis111111">
    <w:name w:val="WW-Podpis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B31046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B31046"/>
    <w:pPr>
      <w:suppressLineNumbers/>
    </w:pPr>
  </w:style>
  <w:style w:type="paragraph" w:customStyle="1" w:styleId="WW-Zawartotabeli">
    <w:name w:val="WW-Zawartość tabeli"/>
    <w:basedOn w:val="Tekstpodstawowy"/>
    <w:rsid w:val="00B31046"/>
    <w:pPr>
      <w:suppressLineNumbers/>
    </w:pPr>
  </w:style>
  <w:style w:type="paragraph" w:customStyle="1" w:styleId="WW-Zawartotabeli1">
    <w:name w:val="WW-Zawartość tabeli1"/>
    <w:basedOn w:val="Tekstpodstawowy"/>
    <w:rsid w:val="00B31046"/>
    <w:pPr>
      <w:suppressLineNumbers/>
    </w:pPr>
  </w:style>
  <w:style w:type="paragraph" w:customStyle="1" w:styleId="WW-Zawartotabeli11">
    <w:name w:val="WW-Zawartość tabeli11"/>
    <w:basedOn w:val="Tekstpodstawowy"/>
    <w:rsid w:val="00B31046"/>
    <w:pPr>
      <w:suppressLineNumbers/>
    </w:pPr>
  </w:style>
  <w:style w:type="paragraph" w:customStyle="1" w:styleId="WW-Zawartotabeli111">
    <w:name w:val="WW-Zawartość tabeli111"/>
    <w:basedOn w:val="Tekstpodstawowy"/>
    <w:rsid w:val="00B31046"/>
    <w:pPr>
      <w:suppressLineNumbers/>
    </w:pPr>
  </w:style>
  <w:style w:type="paragraph" w:customStyle="1" w:styleId="WW-Zawartotabeli1111">
    <w:name w:val="WW-Zawartość tabeli1111"/>
    <w:basedOn w:val="Tekstpodstawowy"/>
    <w:rsid w:val="00B31046"/>
    <w:pPr>
      <w:suppressLineNumbers/>
    </w:pPr>
  </w:style>
  <w:style w:type="paragraph" w:customStyle="1" w:styleId="WW-Zawartotabeli11111">
    <w:name w:val="WW-Zawartość tabeli11111"/>
    <w:basedOn w:val="Tekstpodstawowy"/>
    <w:rsid w:val="00B31046"/>
    <w:pPr>
      <w:suppressLineNumbers/>
    </w:pPr>
  </w:style>
  <w:style w:type="paragraph" w:customStyle="1" w:styleId="WW-Zawartotabeli111111">
    <w:name w:val="WW-Zawartość tabeli111111"/>
    <w:basedOn w:val="Tekstpodstawowy"/>
    <w:rsid w:val="00B31046"/>
    <w:pPr>
      <w:suppressLineNumbers/>
    </w:pPr>
  </w:style>
  <w:style w:type="paragraph" w:customStyle="1" w:styleId="Nagwektabeli">
    <w:name w:val="Nagłówek tabeli"/>
    <w:basedOn w:val="Zawartotabeli"/>
    <w:rsid w:val="00B31046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B31046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31046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B31046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B31046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B31046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B31046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B31046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B31046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B31046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B31046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B31046"/>
    <w:pPr>
      <w:suppressLineNumbers/>
    </w:pPr>
  </w:style>
  <w:style w:type="paragraph" w:customStyle="1" w:styleId="WW-Zawartotabeli11111111">
    <w:name w:val="WW-Zawartość tabeli11111111"/>
    <w:basedOn w:val="Tekstpodstawowy"/>
    <w:rsid w:val="00B31046"/>
    <w:pPr>
      <w:suppressLineNumbers/>
    </w:pPr>
  </w:style>
  <w:style w:type="paragraph" w:customStyle="1" w:styleId="WW-Zawartotabeli111111111">
    <w:name w:val="WW-Zawartość tabeli111111111"/>
    <w:basedOn w:val="Tekstpodstawowy"/>
    <w:rsid w:val="00B31046"/>
    <w:pPr>
      <w:suppressLineNumbers/>
    </w:pPr>
  </w:style>
  <w:style w:type="paragraph" w:customStyle="1" w:styleId="WW-Zawartotabeli1111111111">
    <w:name w:val="WW-Zawartość tabeli1111111111"/>
    <w:basedOn w:val="Tekstpodstawowy"/>
    <w:rsid w:val="00B31046"/>
    <w:pPr>
      <w:suppressLineNumbers/>
    </w:pPr>
  </w:style>
  <w:style w:type="paragraph" w:customStyle="1" w:styleId="WW-Zawartotabeli11111111111">
    <w:name w:val="WW-Zawartość tabeli11111111111"/>
    <w:basedOn w:val="Tekstpodstawowy"/>
    <w:rsid w:val="00B31046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B31046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B31046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B31046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B31046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B31046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B31046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B31046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B31046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B31046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B31046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B31046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B31046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B31046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B31046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B31046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B31046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B31046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B31046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B31046"/>
    <w:pPr>
      <w:suppressLineNumbers/>
    </w:pPr>
  </w:style>
  <w:style w:type="paragraph" w:customStyle="1" w:styleId="WW-Nagwektabeli1111111">
    <w:name w:val="WW-Nagłówek tabeli1111111"/>
    <w:basedOn w:val="WW-Zawartotabeli1111111"/>
    <w:rsid w:val="00B31046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B31046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B31046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B31046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B31046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31046"/>
  </w:style>
  <w:style w:type="paragraph" w:customStyle="1" w:styleId="WW-Zawartoramki">
    <w:name w:val="WW-Zawartość ramki"/>
    <w:basedOn w:val="Tekstpodstawowy"/>
    <w:rsid w:val="00B31046"/>
  </w:style>
  <w:style w:type="paragraph" w:customStyle="1" w:styleId="WW-Zawartoramki1">
    <w:name w:val="WW-Zawartość ramki1"/>
    <w:basedOn w:val="Tekstpodstawowy"/>
    <w:rsid w:val="00B31046"/>
  </w:style>
  <w:style w:type="paragraph" w:customStyle="1" w:styleId="WW-Zawartoramki11">
    <w:name w:val="WW-Zawartość ramki11"/>
    <w:basedOn w:val="Tekstpodstawowy"/>
    <w:rsid w:val="00B31046"/>
  </w:style>
  <w:style w:type="paragraph" w:customStyle="1" w:styleId="WW-Zawartoramki111">
    <w:name w:val="WW-Zawartość ramki111"/>
    <w:basedOn w:val="Tekstpodstawowy"/>
    <w:rsid w:val="00B31046"/>
  </w:style>
  <w:style w:type="paragraph" w:customStyle="1" w:styleId="WW-Zawartoramki1111">
    <w:name w:val="WW-Zawartość ramki1111"/>
    <w:basedOn w:val="Tekstpodstawowy"/>
    <w:rsid w:val="00B31046"/>
  </w:style>
  <w:style w:type="paragraph" w:customStyle="1" w:styleId="WW-Zawartoramki11111">
    <w:name w:val="WW-Zawartość ramki11111"/>
    <w:basedOn w:val="Tekstpodstawowy"/>
    <w:rsid w:val="00B31046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Tabelasiatki1jasna1">
    <w:name w:val="Tabela siatki 1 — jasna1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uiPriority w:val="99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customStyle="1" w:styleId="Kolorowecieniowanieakcent11">
    <w:name w:val="Kolorowe cieniowanie — akcent 11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customStyle="1" w:styleId="ZnakZnakZnakZnakZnakZnakZnakZnakZnakZnakZnakZnakZnakZnakZnak1ZnakZnakZnakZnakZnakZnakZnakZnakZnak">
    <w:name w:val="Znak Znak Znak Znak Znak Znak Znak Znak Znak Znak Znak Znak Znak Znak Znak1 Znak Znak Znak Znak Znak Znak Znak Znak Znak"/>
    <w:basedOn w:val="Normalny"/>
    <w:rsid w:val="005676B3"/>
    <w:pPr>
      <w:widowControl/>
      <w:suppressAutoHyphens w:val="0"/>
    </w:pPr>
    <w:rPr>
      <w:rFonts w:ascii="Arial" w:eastAsia="Times New Roman" w:hAnsi="Arial" w:cs="Arial"/>
      <w:color w:val="auto"/>
    </w:rPr>
  </w:style>
  <w:style w:type="paragraph" w:customStyle="1" w:styleId="default0">
    <w:name w:val="default"/>
    <w:basedOn w:val="Normalny"/>
    <w:rsid w:val="00B223D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TableParagraph">
    <w:name w:val="Table Paragraph"/>
    <w:basedOn w:val="Normalny"/>
    <w:uiPriority w:val="1"/>
    <w:qFormat/>
    <w:rsid w:val="009D5B28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rsid w:val="00A96BC3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paragraph" w:styleId="Poprawka">
    <w:name w:val="Revision"/>
    <w:hidden/>
    <w:uiPriority w:val="66"/>
    <w:rsid w:val="00AD7B5C"/>
    <w:rPr>
      <w:rFonts w:ascii="Thorndale" w:eastAsia="HG Mincho Light J" w:hAnsi="Thorndale"/>
      <w:color w:val="000000"/>
      <w:sz w:val="24"/>
      <w:szCs w:val="24"/>
    </w:rPr>
  </w:style>
  <w:style w:type="paragraph" w:styleId="Akapitzlist">
    <w:name w:val="List Paragraph"/>
    <w:basedOn w:val="Normalny"/>
    <w:uiPriority w:val="67"/>
    <w:qFormat/>
    <w:rsid w:val="00727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\Documents\FZ.271.1.17.2017%20Nadz&#243;r%20Szko&#322;a%20G&#322;uchowo\2017-05-04%20Po%20poprawkach\Za&#322;&#261;cznik%20nr%201%20do%20SIWZ%20po%20poprawkach_2017-05-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0CFA4-65BC-42FD-B5B3-536886FE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do SIWZ po poprawkach_2017-05-04</Template>
  <TotalTime>21</TotalTime>
  <Pages>1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Jmichalska</cp:lastModifiedBy>
  <cp:revision>10</cp:revision>
  <cp:lastPrinted>2019-06-28T06:22:00Z</cp:lastPrinted>
  <dcterms:created xsi:type="dcterms:W3CDTF">2019-06-07T10:13:00Z</dcterms:created>
  <dcterms:modified xsi:type="dcterms:W3CDTF">2019-06-28T06:22:00Z</dcterms:modified>
</cp:coreProperties>
</file>