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6984" w:rsidRDefault="003024B7" w:rsidP="00514DDF">
      <w:pPr>
        <w:pStyle w:val="Tekstpodstawowy"/>
        <w:rPr>
          <w:rFonts w:ascii="Times New Roman" w:eastAsia="Times New Roman" w:hAnsi="Times New Roman" w:cs="Times New Roman"/>
          <w:b/>
          <w:i/>
          <w:szCs w:val="22"/>
        </w:rPr>
      </w:pPr>
      <w:r>
        <w:t xml:space="preserve">                                 </w:t>
      </w:r>
    </w:p>
    <w:p w:rsidR="003024B7" w:rsidRDefault="003024B7">
      <w:pPr>
        <w:autoSpaceDE w:val="0"/>
        <w:spacing w:line="200" w:lineRule="atLeast"/>
        <w:jc w:val="right"/>
        <w:rPr>
          <w:rFonts w:ascii="Times New Roman" w:eastAsia="Times New Roman" w:hAnsi="Times New Roman" w:cs="Times New Roman"/>
          <w:b/>
          <w:i/>
          <w:szCs w:val="22"/>
        </w:rPr>
      </w:pPr>
      <w:r>
        <w:rPr>
          <w:rFonts w:ascii="Times New Roman" w:eastAsia="Times New Roman" w:hAnsi="Times New Roman" w:cs="Times New Roman"/>
          <w:b/>
          <w:i/>
          <w:szCs w:val="22"/>
        </w:rPr>
        <w:t xml:space="preserve">Załącznik nr 1  </w:t>
      </w:r>
    </w:p>
    <w:p w:rsidR="003024B7" w:rsidRDefault="003024B7">
      <w:pPr>
        <w:autoSpaceDE w:val="0"/>
        <w:spacing w:line="258" w:lineRule="atLeast"/>
        <w:jc w:val="both"/>
        <w:rPr>
          <w:rFonts w:ascii="Times New Roman" w:eastAsia="Times New Roman" w:hAnsi="Times New Roman" w:cs="Times New Roman"/>
          <w:b/>
          <w:i/>
          <w:szCs w:val="22"/>
        </w:rPr>
      </w:pPr>
    </w:p>
    <w:p w:rsidR="003024B7" w:rsidRDefault="003024B7">
      <w:pPr>
        <w:autoSpaceDE w:val="0"/>
        <w:spacing w:after="113" w:line="200" w:lineRule="atLeast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Nazwa i adres</w:t>
      </w:r>
    </w:p>
    <w:p w:rsidR="003024B7" w:rsidRDefault="003024B7">
      <w:pPr>
        <w:autoSpaceDE w:val="0"/>
        <w:spacing w:line="200" w:lineRule="atLeast"/>
        <w:jc w:val="both"/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firmy (oferenta)</w:t>
      </w:r>
    </w:p>
    <w:p w:rsidR="003024B7" w:rsidRDefault="003024B7">
      <w:pPr>
        <w:autoSpaceDE w:val="0"/>
        <w:spacing w:line="200" w:lineRule="atLeast"/>
        <w:jc w:val="both"/>
        <w:rPr>
          <w:rFonts w:ascii="Times New Roman" w:eastAsia="Times New Roman" w:hAnsi="Times New Roman" w:cs="Times New Roman"/>
          <w:b/>
          <w:szCs w:val="22"/>
        </w:rPr>
      </w:pPr>
    </w:p>
    <w:p w:rsidR="003024B7" w:rsidRDefault="003024B7">
      <w:pPr>
        <w:autoSpaceDE w:val="0"/>
        <w:spacing w:line="200" w:lineRule="atLeast"/>
        <w:ind w:left="500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b/>
          <w:szCs w:val="22"/>
        </w:rPr>
        <w:t xml:space="preserve">Gmina </w:t>
      </w:r>
      <w:r w:rsidR="006F3831">
        <w:rPr>
          <w:rFonts w:ascii="Times New Roman" w:eastAsia="Times New Roman" w:hAnsi="Times New Roman" w:cs="Times New Roman"/>
          <w:b/>
          <w:szCs w:val="22"/>
        </w:rPr>
        <w:t>Bukowsko</w:t>
      </w:r>
    </w:p>
    <w:p w:rsidR="003024B7" w:rsidRDefault="003024B7">
      <w:pPr>
        <w:autoSpaceDE w:val="0"/>
        <w:spacing w:line="258" w:lineRule="atLeast"/>
        <w:jc w:val="both"/>
        <w:rPr>
          <w:rFonts w:ascii="Times New Roman" w:eastAsia="Times New Roman" w:hAnsi="Times New Roman" w:cs="Times New Roman"/>
          <w:szCs w:val="22"/>
        </w:rPr>
      </w:pPr>
    </w:p>
    <w:p w:rsidR="003024B7" w:rsidRDefault="003024B7">
      <w:pPr>
        <w:autoSpaceDE w:val="0"/>
        <w:spacing w:line="258" w:lineRule="atLeast"/>
        <w:jc w:val="center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b/>
          <w:bCs/>
          <w:szCs w:val="22"/>
        </w:rPr>
        <w:t xml:space="preserve"> „Formularz ofertowy“</w:t>
      </w:r>
    </w:p>
    <w:p w:rsidR="003024B7" w:rsidRDefault="003024B7">
      <w:pPr>
        <w:autoSpaceDE w:val="0"/>
        <w:spacing w:line="258" w:lineRule="atLeast"/>
        <w:jc w:val="both"/>
        <w:rPr>
          <w:rFonts w:ascii="Times New Roman" w:eastAsia="Times New Roman" w:hAnsi="Times New Roman" w:cs="Times New Roman"/>
          <w:szCs w:val="22"/>
        </w:rPr>
      </w:pPr>
    </w:p>
    <w:p w:rsidR="003024B7" w:rsidRDefault="003024B7">
      <w:pPr>
        <w:jc w:val="both"/>
        <w:rPr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szCs w:val="22"/>
        </w:rPr>
        <w:t xml:space="preserve">Nawiązując do ogłoszenia o przetargu nieograniczonym dotyczącym:  </w:t>
      </w:r>
    </w:p>
    <w:p w:rsidR="006F3831" w:rsidRPr="00BD4C6A" w:rsidRDefault="006F3831" w:rsidP="006F3831">
      <w:pPr>
        <w:autoSpaceDE w:val="0"/>
        <w:autoSpaceDN w:val="0"/>
        <w:adjustRightInd w:val="0"/>
        <w:jc w:val="both"/>
        <w:rPr>
          <w:rFonts w:eastAsia="TimesNewRoman" w:hint="eastAsia"/>
        </w:rPr>
      </w:pPr>
      <w:r w:rsidRPr="00BD4C6A">
        <w:rPr>
          <w:rFonts w:eastAsia="TimesNewRoman"/>
        </w:rPr>
        <w:t xml:space="preserve">Udzielenie i obsługa długoterminowego kredytu w kwocie </w:t>
      </w:r>
      <w:r>
        <w:rPr>
          <w:rFonts w:eastAsia="TimesNewRoman"/>
        </w:rPr>
        <w:t>1 154 000</w:t>
      </w:r>
      <w:r w:rsidRPr="00BD4C6A">
        <w:rPr>
          <w:rFonts w:eastAsia="TimesNewRoman"/>
        </w:rPr>
        <w:t>,00 zł na sfinansowanie</w:t>
      </w:r>
    </w:p>
    <w:p w:rsidR="006F3831" w:rsidRDefault="006F3831" w:rsidP="006F3831">
      <w:pPr>
        <w:autoSpaceDE w:val="0"/>
        <w:autoSpaceDN w:val="0"/>
        <w:adjustRightInd w:val="0"/>
        <w:jc w:val="both"/>
        <w:rPr>
          <w:rFonts w:eastAsia="TimesNewRoman" w:hint="eastAsia"/>
        </w:rPr>
      </w:pPr>
      <w:r w:rsidRPr="00BD4C6A">
        <w:rPr>
          <w:rFonts w:eastAsia="TimesNewRoman"/>
        </w:rPr>
        <w:t>planowanego deficytu budżetu</w:t>
      </w:r>
      <w:r>
        <w:rPr>
          <w:rFonts w:eastAsia="TimesNewRoman"/>
        </w:rPr>
        <w:t xml:space="preserve"> Gminy w 2016</w:t>
      </w:r>
      <w:r w:rsidRPr="00BD4C6A">
        <w:rPr>
          <w:rFonts w:eastAsia="TimesNewRoman"/>
        </w:rPr>
        <w:t xml:space="preserve"> roku</w:t>
      </w:r>
      <w:r w:rsidRPr="00BD4C6A">
        <w:t xml:space="preserve"> </w:t>
      </w:r>
      <w:r>
        <w:t xml:space="preserve">i </w:t>
      </w:r>
      <w:r w:rsidRPr="00BD4C6A">
        <w:t>spłatę wcześniej zaciągniętych kredytów i pożyczek</w:t>
      </w:r>
      <w:r w:rsidRPr="00BD4C6A">
        <w:rPr>
          <w:rFonts w:eastAsia="TimesNewRoman"/>
        </w:rPr>
        <w:t xml:space="preserve">. </w:t>
      </w:r>
    </w:p>
    <w:p w:rsidR="00C408AA" w:rsidRPr="00BD4C6A" w:rsidRDefault="00C408AA" w:rsidP="006F3831">
      <w:pPr>
        <w:autoSpaceDE w:val="0"/>
        <w:autoSpaceDN w:val="0"/>
        <w:adjustRightInd w:val="0"/>
        <w:jc w:val="both"/>
        <w:rPr>
          <w:rFonts w:eastAsia="TimesNewRoman" w:hint="eastAsia"/>
        </w:rPr>
      </w:pPr>
    </w:p>
    <w:p w:rsidR="006B58C6" w:rsidRPr="00A223A5" w:rsidRDefault="006B58C6" w:rsidP="006B58C6">
      <w:pPr>
        <w:pStyle w:val="Style9"/>
        <w:widowControl/>
        <w:spacing w:before="24"/>
        <w:rPr>
          <w:rStyle w:val="FontStyle16"/>
          <w:b/>
          <w:i w:val="0"/>
        </w:rPr>
      </w:pPr>
      <w:r w:rsidRPr="00A223A5">
        <w:rPr>
          <w:rStyle w:val="FontStyle16"/>
          <w:b/>
          <w:i w:val="0"/>
        </w:rPr>
        <w:t>Oferujemy wykonanie zamówienia w zakresie objętym specyfikacją istotnych warunków zamówienia w następujący sposób:</w:t>
      </w:r>
    </w:p>
    <w:p w:rsidR="006B58C6" w:rsidRPr="00A223A5" w:rsidRDefault="006B58C6" w:rsidP="006B58C6">
      <w:pPr>
        <w:pStyle w:val="Style5"/>
        <w:widowControl/>
        <w:spacing w:line="240" w:lineRule="exact"/>
        <w:ind w:left="720"/>
        <w:jc w:val="both"/>
        <w:rPr>
          <w:sz w:val="20"/>
          <w:szCs w:val="20"/>
        </w:rPr>
      </w:pPr>
    </w:p>
    <w:p w:rsidR="006B58C6" w:rsidRPr="00A223A5" w:rsidRDefault="006B58C6" w:rsidP="006B58C6">
      <w:pPr>
        <w:jc w:val="both"/>
        <w:rPr>
          <w:rFonts w:ascii="Times New Roman" w:hAnsi="Times New Roman" w:cs="Times New Roman"/>
          <w:b/>
          <w:color w:val="auto"/>
        </w:rPr>
      </w:pPr>
      <w:r w:rsidRPr="00A223A5">
        <w:rPr>
          <w:rFonts w:ascii="Times New Roman" w:hAnsi="Times New Roman" w:cs="Times New Roman"/>
          <w:b/>
          <w:color w:val="auto"/>
        </w:rPr>
        <w:t>Całkowity koszt obsługi kredytu  wynosi………………………( w  zł)</w:t>
      </w:r>
    </w:p>
    <w:p w:rsidR="006B58C6" w:rsidRPr="00A223A5" w:rsidRDefault="006B58C6" w:rsidP="006B58C6">
      <w:pPr>
        <w:jc w:val="both"/>
        <w:rPr>
          <w:rFonts w:ascii="Times New Roman" w:hAnsi="Times New Roman" w:cs="Times New Roman"/>
          <w:b/>
          <w:color w:val="auto"/>
        </w:rPr>
      </w:pPr>
    </w:p>
    <w:p w:rsidR="006B58C6" w:rsidRPr="00A223A5" w:rsidRDefault="006B58C6" w:rsidP="006B58C6">
      <w:pPr>
        <w:jc w:val="both"/>
        <w:rPr>
          <w:rFonts w:ascii="Times New Roman" w:hAnsi="Times New Roman" w:cs="Times New Roman"/>
          <w:b/>
          <w:color w:val="auto"/>
        </w:rPr>
      </w:pPr>
      <w:r w:rsidRPr="00A223A5">
        <w:rPr>
          <w:color w:val="auto"/>
        </w:rPr>
        <w:t>słownie: ………………………………………………………………….. zł.</w:t>
      </w:r>
    </w:p>
    <w:p w:rsidR="006B58C6" w:rsidRPr="00A223A5" w:rsidRDefault="006B58C6" w:rsidP="006B58C6">
      <w:pPr>
        <w:jc w:val="both"/>
        <w:rPr>
          <w:rFonts w:ascii="Times New Roman" w:hAnsi="Times New Roman" w:cs="Times New Roman"/>
          <w:b/>
          <w:color w:val="auto"/>
        </w:rPr>
      </w:pPr>
    </w:p>
    <w:p w:rsidR="006B58C6" w:rsidRDefault="006B58C6" w:rsidP="006B58C6">
      <w:pPr>
        <w:rPr>
          <w:rFonts w:ascii="Times New Roman" w:hAnsi="Times New Roman" w:cs="Times New Roman"/>
          <w:color w:val="auto"/>
          <w:szCs w:val="26"/>
        </w:rPr>
      </w:pPr>
      <w:r w:rsidRPr="00A223A5">
        <w:rPr>
          <w:rFonts w:ascii="Times New Roman" w:hAnsi="Times New Roman" w:cs="Times New Roman"/>
          <w:color w:val="auto"/>
          <w:szCs w:val="26"/>
        </w:rPr>
        <w:t>Na cenę składa się:     marża banku    ………………(w %)</w:t>
      </w:r>
    </w:p>
    <w:p w:rsidR="00A223A5" w:rsidRPr="00A223A5" w:rsidRDefault="00A223A5" w:rsidP="006B58C6">
      <w:pPr>
        <w:rPr>
          <w:rFonts w:ascii="Times New Roman" w:hAnsi="Times New Roman" w:cs="Times New Roman"/>
          <w:color w:val="auto"/>
          <w:szCs w:val="26"/>
        </w:rPr>
      </w:pPr>
    </w:p>
    <w:p w:rsidR="006B58C6" w:rsidRPr="00A223A5" w:rsidRDefault="006B58C6" w:rsidP="006B58C6">
      <w:pPr>
        <w:rPr>
          <w:rFonts w:ascii="Times New Roman" w:hAnsi="Times New Roman" w:cs="Times New Roman"/>
          <w:color w:val="auto"/>
          <w:szCs w:val="26"/>
        </w:rPr>
      </w:pPr>
      <w:r w:rsidRPr="00A223A5">
        <w:rPr>
          <w:rFonts w:ascii="Times New Roman" w:hAnsi="Times New Roman" w:cs="Times New Roman"/>
          <w:color w:val="auto"/>
          <w:szCs w:val="26"/>
        </w:rPr>
        <w:t xml:space="preserve">                                    WIBOR 1M     ………………</w:t>
      </w:r>
    </w:p>
    <w:p w:rsidR="006B58C6" w:rsidRPr="00A223A5" w:rsidRDefault="006B58C6" w:rsidP="006B58C6">
      <w:pPr>
        <w:rPr>
          <w:rFonts w:ascii="Calibri" w:hAnsi="Calibri"/>
          <w:color w:val="auto"/>
          <w:szCs w:val="26"/>
        </w:rPr>
      </w:pPr>
    </w:p>
    <w:p w:rsidR="006B58C6" w:rsidRPr="00A223A5" w:rsidRDefault="006B58C6" w:rsidP="006B58C6">
      <w:pPr>
        <w:pStyle w:val="Tekstpodstawowywcity"/>
        <w:ind w:left="0"/>
        <w:rPr>
          <w:sz w:val="22"/>
          <w:szCs w:val="22"/>
        </w:rPr>
      </w:pPr>
      <w:r w:rsidRPr="00A223A5">
        <w:rPr>
          <w:sz w:val="22"/>
          <w:szCs w:val="22"/>
        </w:rPr>
        <w:t>Do obliczenia ceny ofertowej przyjęto stawkę WIBOR-1M obowiązującą w dniu ……………….. r.</w:t>
      </w:r>
    </w:p>
    <w:p w:rsidR="00851797" w:rsidRDefault="00851797" w:rsidP="00851797">
      <w:pPr>
        <w:autoSpaceDE w:val="0"/>
        <w:spacing w:line="258" w:lineRule="atLeast"/>
        <w:jc w:val="both"/>
        <w:rPr>
          <w:rFonts w:ascii="Times New Roman" w:eastAsia="Times New Roman" w:hAnsi="Times New Roman" w:cs="Times New Roman"/>
          <w:b/>
          <w:bCs/>
          <w:szCs w:val="22"/>
        </w:rPr>
      </w:pPr>
    </w:p>
    <w:p w:rsidR="00851797" w:rsidRPr="00851797" w:rsidRDefault="00851797" w:rsidP="00851797">
      <w:pPr>
        <w:autoSpaceDE w:val="0"/>
        <w:spacing w:line="258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Cs w:val="22"/>
        </w:rPr>
      </w:pPr>
      <w:r w:rsidRPr="00851797">
        <w:rPr>
          <w:rFonts w:ascii="Times New Roman" w:eastAsia="Times New Roman" w:hAnsi="Times New Roman" w:cs="Times New Roman"/>
          <w:b/>
          <w:bCs/>
          <w:szCs w:val="22"/>
        </w:rPr>
        <w:t xml:space="preserve">- oferujemy możliwości przesunięcia terminu spłaty odsetek w ilości ……. x 30 dniowych okresów.  </w:t>
      </w:r>
    </w:p>
    <w:p w:rsidR="00851797" w:rsidRDefault="00851797" w:rsidP="00C408AA">
      <w:pPr>
        <w:suppressAutoHyphens w:val="0"/>
        <w:autoSpaceDE w:val="0"/>
        <w:autoSpaceDN w:val="0"/>
        <w:adjustRightInd w:val="0"/>
        <w:ind w:left="360"/>
        <w:rPr>
          <w:rFonts w:eastAsia="SimSun" w:hint="eastAsia"/>
          <w:color w:val="FF0000"/>
          <w:highlight w:val="white"/>
        </w:rPr>
      </w:pPr>
    </w:p>
    <w:p w:rsidR="00C408AA" w:rsidRPr="00A223A5" w:rsidRDefault="00C408AA" w:rsidP="00C408AA">
      <w:pPr>
        <w:suppressAutoHyphens w:val="0"/>
        <w:autoSpaceDE w:val="0"/>
        <w:autoSpaceDN w:val="0"/>
        <w:adjustRightInd w:val="0"/>
        <w:ind w:left="360"/>
        <w:rPr>
          <w:rFonts w:eastAsia="SimSun" w:hint="eastAsia"/>
          <w:color w:val="auto"/>
        </w:rPr>
      </w:pPr>
      <w:r w:rsidRPr="00A223A5">
        <w:rPr>
          <w:rFonts w:eastAsia="SimSun"/>
          <w:color w:val="auto"/>
          <w:highlight w:val="white"/>
        </w:rPr>
        <w:t xml:space="preserve">Wykonamy zamówienie publiczne w terminie: </w:t>
      </w:r>
    </w:p>
    <w:p w:rsidR="00C408AA" w:rsidRPr="00A223A5" w:rsidRDefault="00C408AA" w:rsidP="003B0E72">
      <w:pPr>
        <w:pStyle w:val="Stopka"/>
        <w:widowControl/>
        <w:numPr>
          <w:ilvl w:val="1"/>
          <w:numId w:val="27"/>
        </w:numPr>
        <w:tabs>
          <w:tab w:val="clear" w:pos="4536"/>
          <w:tab w:val="clear" w:pos="9072"/>
        </w:tabs>
        <w:suppressAutoHyphens w:val="0"/>
        <w:ind w:left="714" w:hanging="357"/>
        <w:jc w:val="both"/>
        <w:rPr>
          <w:color w:val="auto"/>
        </w:rPr>
      </w:pPr>
      <w:r w:rsidRPr="00A223A5">
        <w:rPr>
          <w:color w:val="auto"/>
        </w:rPr>
        <w:t>udzielenie kredytu - od dnia podpisania umowy kredytowej do dnia 31.12.2016 r.,</w:t>
      </w:r>
    </w:p>
    <w:p w:rsidR="00C408AA" w:rsidRPr="00A223A5" w:rsidRDefault="00C408AA" w:rsidP="003B0E72">
      <w:pPr>
        <w:pStyle w:val="Stopka"/>
        <w:widowControl/>
        <w:numPr>
          <w:ilvl w:val="1"/>
          <w:numId w:val="27"/>
        </w:numPr>
        <w:tabs>
          <w:tab w:val="clear" w:pos="4536"/>
          <w:tab w:val="clear" w:pos="9072"/>
        </w:tabs>
        <w:suppressAutoHyphens w:val="0"/>
        <w:ind w:left="714" w:hanging="357"/>
        <w:jc w:val="both"/>
        <w:rPr>
          <w:color w:val="auto"/>
        </w:rPr>
      </w:pPr>
      <w:r w:rsidRPr="00A223A5">
        <w:rPr>
          <w:color w:val="auto"/>
        </w:rPr>
        <w:t>termin uruchomienia kredytu – niezwłocznie po podpisaniu umowy,</w:t>
      </w:r>
    </w:p>
    <w:p w:rsidR="00C408AA" w:rsidRPr="00A223A5" w:rsidRDefault="00C408AA" w:rsidP="003B0E72">
      <w:pPr>
        <w:pStyle w:val="Stopka"/>
        <w:widowControl/>
        <w:numPr>
          <w:ilvl w:val="1"/>
          <w:numId w:val="27"/>
        </w:numPr>
        <w:tabs>
          <w:tab w:val="clear" w:pos="4536"/>
          <w:tab w:val="clear" w:pos="9072"/>
        </w:tabs>
        <w:suppressAutoHyphens w:val="0"/>
        <w:ind w:left="714" w:hanging="357"/>
        <w:jc w:val="both"/>
        <w:rPr>
          <w:color w:val="auto"/>
        </w:rPr>
      </w:pPr>
      <w:r w:rsidRPr="00A223A5">
        <w:rPr>
          <w:color w:val="auto"/>
        </w:rPr>
        <w:t>termin spłaty kredytu do dnia 30.11.2027 r.,</w:t>
      </w:r>
    </w:p>
    <w:p w:rsidR="00C408AA" w:rsidRPr="00A223A5" w:rsidRDefault="00C408AA" w:rsidP="003B0E72">
      <w:pPr>
        <w:pStyle w:val="Stopka"/>
        <w:widowControl/>
        <w:numPr>
          <w:ilvl w:val="1"/>
          <w:numId w:val="27"/>
        </w:numPr>
        <w:tabs>
          <w:tab w:val="clear" w:pos="4536"/>
          <w:tab w:val="clear" w:pos="9072"/>
        </w:tabs>
        <w:suppressAutoHyphens w:val="0"/>
        <w:ind w:left="714" w:hanging="357"/>
        <w:jc w:val="both"/>
        <w:rPr>
          <w:color w:val="auto"/>
        </w:rPr>
      </w:pPr>
      <w:r w:rsidRPr="00A223A5">
        <w:rPr>
          <w:color w:val="auto"/>
        </w:rPr>
        <w:t>karencja w spłacie kredytu do dnia 30.03.2020 r.,</w:t>
      </w:r>
    </w:p>
    <w:p w:rsidR="00C408AA" w:rsidRPr="00A223A5" w:rsidRDefault="00C408AA" w:rsidP="003B0E72">
      <w:pPr>
        <w:pStyle w:val="Stopka"/>
        <w:widowControl/>
        <w:numPr>
          <w:ilvl w:val="1"/>
          <w:numId w:val="27"/>
        </w:numPr>
        <w:tabs>
          <w:tab w:val="clear" w:pos="4536"/>
          <w:tab w:val="clear" w:pos="9072"/>
        </w:tabs>
        <w:suppressAutoHyphens w:val="0"/>
        <w:ind w:left="714" w:hanging="357"/>
        <w:jc w:val="both"/>
        <w:rPr>
          <w:b/>
          <w:iCs/>
          <w:color w:val="auto"/>
        </w:rPr>
      </w:pPr>
      <w:r w:rsidRPr="00A223A5">
        <w:rPr>
          <w:color w:val="auto"/>
        </w:rPr>
        <w:t>termin wykorzystania kredytu do dnia 31.12.2016 r. w całości zgodnie z umową kredytową</w:t>
      </w:r>
    </w:p>
    <w:p w:rsidR="003024B7" w:rsidRPr="00A223A5" w:rsidRDefault="003024B7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C408AA" w:rsidRDefault="00C408AA" w:rsidP="002A414C">
      <w:pPr>
        <w:ind w:left="1610"/>
        <w:jc w:val="both"/>
        <w:rPr>
          <w:color w:val="auto"/>
          <w:shd w:val="clear" w:color="auto" w:fill="FFFFFF"/>
        </w:rPr>
      </w:pPr>
    </w:p>
    <w:p w:rsidR="00851797" w:rsidRPr="0089109D" w:rsidRDefault="00851797" w:rsidP="00851797">
      <w:pPr>
        <w:autoSpaceDE w:val="0"/>
        <w:spacing w:line="258" w:lineRule="atLeast"/>
        <w:jc w:val="both"/>
        <w:rPr>
          <w:rFonts w:ascii="Times New Roman" w:eastAsia="Times New Roman" w:hAnsi="Times New Roman" w:cs="Times New Roman"/>
          <w:color w:val="FF0000"/>
          <w:szCs w:val="22"/>
        </w:rPr>
      </w:pPr>
    </w:p>
    <w:p w:rsidR="003024B7" w:rsidRPr="00851797" w:rsidRDefault="003024B7" w:rsidP="003B0E72">
      <w:pPr>
        <w:pStyle w:val="Akapitzlist"/>
        <w:numPr>
          <w:ilvl w:val="0"/>
          <w:numId w:val="29"/>
        </w:numPr>
        <w:autoSpaceDE w:val="0"/>
        <w:spacing w:line="258" w:lineRule="atLeast"/>
        <w:jc w:val="both"/>
        <w:rPr>
          <w:rFonts w:ascii="Times New Roman" w:eastAsia="Times New Roman" w:hAnsi="Times New Roman" w:cs="Times New Roman"/>
          <w:szCs w:val="22"/>
        </w:rPr>
      </w:pPr>
      <w:r w:rsidRPr="00851797">
        <w:rPr>
          <w:rFonts w:ascii="Times New Roman" w:eastAsia="Times New Roman" w:hAnsi="Times New Roman" w:cs="Times New Roman"/>
          <w:szCs w:val="22"/>
        </w:rPr>
        <w:t>Oświadczamy, że w cenie oferty zostały uwzględnione wszystkie koszty wykonania zamówienia</w:t>
      </w:r>
    </w:p>
    <w:p w:rsidR="003024B7" w:rsidRPr="00851797" w:rsidRDefault="003024B7" w:rsidP="003B0E72">
      <w:pPr>
        <w:pStyle w:val="Akapitzlist"/>
        <w:numPr>
          <w:ilvl w:val="0"/>
          <w:numId w:val="29"/>
        </w:numPr>
        <w:autoSpaceDE w:val="0"/>
        <w:spacing w:line="258" w:lineRule="atLeast"/>
        <w:jc w:val="both"/>
        <w:rPr>
          <w:rFonts w:ascii="Times New Roman" w:eastAsia="Times New Roman" w:hAnsi="Times New Roman" w:cs="Times New Roman"/>
          <w:szCs w:val="22"/>
        </w:rPr>
      </w:pPr>
      <w:r w:rsidRPr="00851797">
        <w:rPr>
          <w:rFonts w:ascii="Times New Roman" w:eastAsia="Times New Roman" w:hAnsi="Times New Roman" w:cs="Times New Roman"/>
          <w:szCs w:val="22"/>
        </w:rPr>
        <w:t>Oświadczamy, że zapoznaliśmy się ze Specyfikacją istotnych warunków zamówienia i nie wnosimy do niej zastrzeżeń.</w:t>
      </w:r>
    </w:p>
    <w:p w:rsidR="003024B7" w:rsidRPr="00851797" w:rsidRDefault="003024B7" w:rsidP="003B0E72">
      <w:pPr>
        <w:pStyle w:val="Akapitzlist"/>
        <w:numPr>
          <w:ilvl w:val="0"/>
          <w:numId w:val="29"/>
        </w:numPr>
        <w:autoSpaceDE w:val="0"/>
        <w:spacing w:line="250" w:lineRule="atLeast"/>
        <w:jc w:val="both"/>
        <w:rPr>
          <w:rFonts w:ascii="Times New Roman" w:eastAsia="Times New Roman" w:hAnsi="Times New Roman" w:cs="Times New Roman"/>
          <w:szCs w:val="22"/>
        </w:rPr>
      </w:pPr>
      <w:r w:rsidRPr="00851797">
        <w:rPr>
          <w:rFonts w:ascii="Times New Roman" w:eastAsia="Times New Roman" w:hAnsi="Times New Roman" w:cs="Times New Roman"/>
          <w:szCs w:val="22"/>
        </w:rPr>
        <w:t>Oświadczamy, że uważamy się za związanych niniejszą ofertą na czas wskazany w Specyfikacji istotnych warunków zamówienia.</w:t>
      </w:r>
    </w:p>
    <w:p w:rsidR="003024B7" w:rsidRPr="00851797" w:rsidRDefault="003024B7" w:rsidP="003B0E72">
      <w:pPr>
        <w:pStyle w:val="Akapitzlist"/>
        <w:numPr>
          <w:ilvl w:val="0"/>
          <w:numId w:val="29"/>
        </w:numPr>
        <w:autoSpaceDE w:val="0"/>
        <w:spacing w:line="250" w:lineRule="atLeast"/>
        <w:jc w:val="both"/>
        <w:rPr>
          <w:rFonts w:ascii="Times New Roman" w:eastAsia="Times New Roman" w:hAnsi="Times New Roman" w:cs="Times New Roman"/>
          <w:szCs w:val="22"/>
          <w:shd w:val="clear" w:color="auto" w:fill="FFFF00"/>
        </w:rPr>
      </w:pPr>
      <w:r w:rsidRPr="00851797">
        <w:rPr>
          <w:rFonts w:ascii="Times New Roman" w:eastAsia="Times New Roman" w:hAnsi="Times New Roman" w:cs="Times New Roman"/>
          <w:szCs w:val="22"/>
        </w:rPr>
        <w:t>Oświadczamy, że firma nasza spełnia wszystkie warunki określone w specyfikacji istotnych warunków zamówienia oraz złożyliśmy wszystkie wymagane dokumenty potwierdzające spełnianie tych warunków.</w:t>
      </w:r>
    </w:p>
    <w:p w:rsidR="003024B7" w:rsidRDefault="003024B7" w:rsidP="003B0E72">
      <w:pPr>
        <w:numPr>
          <w:ilvl w:val="0"/>
          <w:numId w:val="14"/>
        </w:numPr>
        <w:autoSpaceDE w:val="0"/>
        <w:spacing w:line="258" w:lineRule="atLeast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Informację o wyborze najkorzystniejszej oferty, a także inne oświadczenia, wnioski, zawiadomienia oraz informacje zamawiający będzie mógł przesyłać na adresy wykonawcy:</w:t>
      </w:r>
    </w:p>
    <w:p w:rsidR="003024B7" w:rsidRDefault="003024B7">
      <w:pPr>
        <w:autoSpaceDE w:val="0"/>
        <w:spacing w:line="258" w:lineRule="atLeast"/>
        <w:ind w:left="20"/>
        <w:jc w:val="both"/>
        <w:rPr>
          <w:rFonts w:ascii="Times New Roman" w:eastAsia="Times New Roman" w:hAnsi="Times New Roman" w:cs="Times New Roman"/>
          <w:szCs w:val="22"/>
        </w:rPr>
      </w:pPr>
    </w:p>
    <w:p w:rsidR="003024B7" w:rsidRDefault="003024B7">
      <w:pPr>
        <w:autoSpaceDE w:val="0"/>
        <w:spacing w:line="258" w:lineRule="atLeast"/>
        <w:ind w:left="2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- e-mail: …………………………………………………..</w:t>
      </w:r>
    </w:p>
    <w:p w:rsidR="003024B7" w:rsidRDefault="003024B7">
      <w:pPr>
        <w:autoSpaceDE w:val="0"/>
        <w:spacing w:line="258" w:lineRule="atLeast"/>
        <w:ind w:left="2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lub</w:t>
      </w:r>
    </w:p>
    <w:p w:rsidR="003024B7" w:rsidRDefault="003024B7">
      <w:pPr>
        <w:autoSpaceDE w:val="0"/>
        <w:spacing w:line="258" w:lineRule="atLeast"/>
        <w:ind w:left="2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- fax: ………………………………………………………</w:t>
      </w:r>
    </w:p>
    <w:p w:rsidR="003024B7" w:rsidRPr="00851797" w:rsidRDefault="003024B7" w:rsidP="003B0E72">
      <w:pPr>
        <w:pStyle w:val="Akapitzlist"/>
        <w:numPr>
          <w:ilvl w:val="0"/>
          <w:numId w:val="14"/>
        </w:numPr>
        <w:autoSpaceDE w:val="0"/>
        <w:spacing w:line="258" w:lineRule="atLeast"/>
        <w:jc w:val="both"/>
        <w:rPr>
          <w:rFonts w:ascii="Times New Roman" w:eastAsia="Times New Roman" w:hAnsi="Times New Roman" w:cs="Times New Roman"/>
          <w:szCs w:val="22"/>
          <w:u w:val="single"/>
        </w:rPr>
      </w:pPr>
      <w:r w:rsidRPr="00851797">
        <w:rPr>
          <w:rFonts w:ascii="Times New Roman" w:eastAsia="Times New Roman" w:hAnsi="Times New Roman" w:cs="Times New Roman"/>
          <w:szCs w:val="22"/>
        </w:rPr>
        <w:t>Zobowiązujemy się do niezwłocznego potwierdzenia otrzymania informacji, oświadczeń wniosków, zawiadomień otrzymanych w powyższych formach, poprzez itp. fax zwrotny otrzymanego pisma z datą wpływu lub e-mail z potwierdzeniem otrzymania pisma.</w:t>
      </w:r>
    </w:p>
    <w:p w:rsidR="003024B7" w:rsidRPr="00851797" w:rsidRDefault="003024B7" w:rsidP="003B0E72">
      <w:pPr>
        <w:pStyle w:val="Akapitzlist"/>
        <w:numPr>
          <w:ilvl w:val="0"/>
          <w:numId w:val="14"/>
        </w:numPr>
        <w:autoSpaceDE w:val="0"/>
        <w:spacing w:line="258" w:lineRule="atLeast"/>
        <w:jc w:val="both"/>
        <w:rPr>
          <w:rFonts w:ascii="Times New Roman" w:eastAsia="Times New Roman" w:hAnsi="Times New Roman" w:cs="Times New Roman"/>
          <w:szCs w:val="22"/>
        </w:rPr>
      </w:pPr>
      <w:r w:rsidRPr="00851797">
        <w:rPr>
          <w:rFonts w:ascii="Times New Roman" w:eastAsia="Times New Roman" w:hAnsi="Times New Roman" w:cs="Times New Roman"/>
          <w:szCs w:val="22"/>
          <w:u w:val="single"/>
        </w:rPr>
        <w:t xml:space="preserve">Oświadczamy, że spełnimy wymogi formalne zawarte w </w:t>
      </w:r>
      <w:r w:rsidRPr="00851797">
        <w:rPr>
          <w:rFonts w:ascii="Times New Roman" w:hAnsi="Times New Roman" w:cs="Times New Roman"/>
          <w:u w:val="single"/>
          <w:shd w:val="clear" w:color="auto" w:fill="FFFFFF"/>
        </w:rPr>
        <w:t>§ 14</w:t>
      </w:r>
      <w:r w:rsidRPr="00851797">
        <w:rPr>
          <w:rFonts w:ascii="Times New Roman" w:eastAsia="Times New Roman" w:hAnsi="Times New Roman" w:cs="Times New Roman"/>
          <w:szCs w:val="22"/>
          <w:u w:val="single"/>
        </w:rPr>
        <w:t xml:space="preserve"> specyfikacji istotnych warunków zamówienia, dotyczące podpisania umowy </w:t>
      </w:r>
    </w:p>
    <w:p w:rsidR="003024B7" w:rsidRDefault="003024B7">
      <w:pPr>
        <w:autoSpaceDE w:val="0"/>
        <w:spacing w:line="258" w:lineRule="atLeast"/>
        <w:jc w:val="both"/>
        <w:rPr>
          <w:rFonts w:ascii="Times New Roman" w:eastAsia="Times New Roman" w:hAnsi="Times New Roman" w:cs="Times New Roman"/>
          <w:szCs w:val="22"/>
        </w:rPr>
      </w:pPr>
    </w:p>
    <w:p w:rsidR="003024B7" w:rsidRPr="00851797" w:rsidRDefault="003024B7" w:rsidP="003B0E72">
      <w:pPr>
        <w:pStyle w:val="Akapitzlist"/>
        <w:numPr>
          <w:ilvl w:val="0"/>
          <w:numId w:val="14"/>
        </w:numPr>
        <w:autoSpaceDE w:val="0"/>
        <w:spacing w:line="240" w:lineRule="atLeast"/>
        <w:jc w:val="both"/>
        <w:rPr>
          <w:rFonts w:ascii="Times New Roman" w:eastAsia="Times New Roman" w:hAnsi="Times New Roman" w:cs="Times New Roman"/>
          <w:szCs w:val="22"/>
        </w:rPr>
      </w:pPr>
      <w:r w:rsidRPr="00851797">
        <w:rPr>
          <w:rFonts w:ascii="Times New Roman" w:eastAsia="Times New Roman" w:hAnsi="Times New Roman" w:cs="Times New Roman"/>
          <w:szCs w:val="22"/>
        </w:rPr>
        <w:t>Integralną częścią oferty są:</w:t>
      </w:r>
    </w:p>
    <w:p w:rsidR="003024B7" w:rsidRDefault="003024B7">
      <w:pPr>
        <w:autoSpaceDE w:val="0"/>
        <w:spacing w:line="240" w:lineRule="atLeast"/>
        <w:jc w:val="both"/>
        <w:rPr>
          <w:rFonts w:ascii="Times New Roman" w:eastAsia="Times New Roman" w:hAnsi="Times New Roman" w:cs="Times New Roman"/>
          <w:szCs w:val="22"/>
        </w:rPr>
      </w:pPr>
    </w:p>
    <w:p w:rsidR="003024B7" w:rsidRDefault="003024B7">
      <w:pPr>
        <w:autoSpaceDE w:val="0"/>
        <w:spacing w:line="240" w:lineRule="atLeast"/>
        <w:ind w:left="125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1) ............................................................</w:t>
      </w:r>
    </w:p>
    <w:p w:rsidR="003024B7" w:rsidRDefault="003024B7">
      <w:pPr>
        <w:autoSpaceDE w:val="0"/>
        <w:spacing w:line="240" w:lineRule="atLeast"/>
        <w:ind w:left="125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2). ...........................................................</w:t>
      </w:r>
    </w:p>
    <w:p w:rsidR="003024B7" w:rsidRDefault="003024B7">
      <w:pPr>
        <w:autoSpaceDE w:val="0"/>
        <w:spacing w:line="240" w:lineRule="atLeast"/>
        <w:ind w:left="125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3). ...........................................................</w:t>
      </w:r>
    </w:p>
    <w:p w:rsidR="003024B7" w:rsidRDefault="003024B7">
      <w:pPr>
        <w:autoSpaceDE w:val="0"/>
        <w:spacing w:line="240" w:lineRule="atLeast"/>
        <w:ind w:left="125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4) .............................................................</w:t>
      </w:r>
    </w:p>
    <w:p w:rsidR="003024B7" w:rsidRDefault="003024B7">
      <w:pPr>
        <w:autoSpaceDE w:val="0"/>
        <w:spacing w:line="240" w:lineRule="atLeast"/>
        <w:ind w:left="125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5). ..............................................................</w:t>
      </w:r>
    </w:p>
    <w:p w:rsidR="003024B7" w:rsidRDefault="003024B7">
      <w:pPr>
        <w:autoSpaceDE w:val="0"/>
        <w:spacing w:line="240" w:lineRule="atLeast"/>
        <w:ind w:left="125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6) ..............................................................</w:t>
      </w:r>
    </w:p>
    <w:p w:rsidR="003024B7" w:rsidRDefault="003024B7">
      <w:pPr>
        <w:autoSpaceDE w:val="0"/>
        <w:spacing w:line="240" w:lineRule="atLeast"/>
        <w:ind w:left="125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7) ..............................................................</w:t>
      </w:r>
    </w:p>
    <w:p w:rsidR="003024B7" w:rsidRDefault="003024B7">
      <w:pPr>
        <w:autoSpaceDE w:val="0"/>
        <w:spacing w:line="240" w:lineRule="atLeast"/>
        <w:ind w:left="125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8). .............................................................</w:t>
      </w:r>
    </w:p>
    <w:p w:rsidR="003024B7" w:rsidRDefault="003024B7">
      <w:pPr>
        <w:autoSpaceDE w:val="0"/>
        <w:spacing w:line="240" w:lineRule="atLeast"/>
        <w:ind w:left="125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9)...............................................................</w:t>
      </w:r>
    </w:p>
    <w:p w:rsidR="003024B7" w:rsidRDefault="003024B7">
      <w:pPr>
        <w:autoSpaceDE w:val="0"/>
        <w:spacing w:line="240" w:lineRule="atLeast"/>
        <w:ind w:left="125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10). ...........................................................</w:t>
      </w:r>
    </w:p>
    <w:p w:rsidR="003024B7" w:rsidRDefault="003024B7">
      <w:pPr>
        <w:autoSpaceDE w:val="0"/>
        <w:spacing w:line="240" w:lineRule="atLeast"/>
        <w:ind w:left="125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11) ............................................................</w:t>
      </w:r>
    </w:p>
    <w:p w:rsidR="003024B7" w:rsidRDefault="003024B7">
      <w:pPr>
        <w:autoSpaceDE w:val="0"/>
        <w:spacing w:line="240" w:lineRule="atLeast"/>
        <w:ind w:left="125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12) .............................................................</w:t>
      </w:r>
    </w:p>
    <w:p w:rsidR="003024B7" w:rsidRDefault="003024B7">
      <w:pPr>
        <w:autoSpaceDE w:val="0"/>
        <w:spacing w:line="240" w:lineRule="atLeast"/>
        <w:ind w:left="125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13)..............................................................</w:t>
      </w:r>
    </w:p>
    <w:p w:rsidR="003024B7" w:rsidRDefault="003024B7">
      <w:pPr>
        <w:autoSpaceDE w:val="0"/>
        <w:spacing w:line="240" w:lineRule="atLeast"/>
        <w:ind w:left="125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14) .............................................................</w:t>
      </w:r>
    </w:p>
    <w:p w:rsidR="003024B7" w:rsidRDefault="003024B7">
      <w:pPr>
        <w:autoSpaceDE w:val="0"/>
        <w:spacing w:line="240" w:lineRule="atLeast"/>
        <w:ind w:left="1250"/>
        <w:jc w:val="both"/>
        <w:rPr>
          <w:rFonts w:ascii="Times New Roman" w:eastAsia="Times New Roman" w:hAnsi="Times New Roman" w:cs="Times New Roman"/>
          <w:i/>
          <w:iCs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15) ..............................................................</w:t>
      </w:r>
    </w:p>
    <w:p w:rsidR="003024B7" w:rsidRDefault="003024B7">
      <w:pPr>
        <w:autoSpaceDE w:val="0"/>
        <w:spacing w:line="200" w:lineRule="atLeast"/>
        <w:ind w:left="2268"/>
        <w:jc w:val="right"/>
        <w:rPr>
          <w:rFonts w:ascii="Times New Roman" w:eastAsia="Times New Roman" w:hAnsi="Times New Roman" w:cs="Times New Roman"/>
          <w:i/>
          <w:iCs/>
          <w:szCs w:val="22"/>
        </w:rPr>
      </w:pPr>
    </w:p>
    <w:p w:rsidR="003024B7" w:rsidRDefault="003024B7" w:rsidP="003B0E72">
      <w:pPr>
        <w:numPr>
          <w:ilvl w:val="0"/>
          <w:numId w:val="15"/>
        </w:numPr>
        <w:autoSpaceDE w:val="0"/>
        <w:spacing w:line="200" w:lineRule="atLeast"/>
        <w:jc w:val="both"/>
        <w:rPr>
          <w:rFonts w:ascii="Times New Roman" w:eastAsia="Times New Roman" w:hAnsi="Times New Roman" w:cs="Times New Roman"/>
          <w:i/>
          <w:iCs/>
          <w:szCs w:val="22"/>
        </w:rPr>
      </w:pPr>
      <w:r>
        <w:rPr>
          <w:rFonts w:ascii="Times New Roman" w:eastAsia="Times New Roman" w:hAnsi="Times New Roman" w:cs="Times New Roman"/>
          <w:i/>
          <w:iCs/>
          <w:szCs w:val="22"/>
        </w:rPr>
        <w:t>- niepotrzebne skreślić</w:t>
      </w:r>
    </w:p>
    <w:p w:rsidR="003024B7" w:rsidRDefault="003024B7">
      <w:pPr>
        <w:autoSpaceDE w:val="0"/>
        <w:spacing w:line="200" w:lineRule="atLeast"/>
        <w:jc w:val="both"/>
        <w:rPr>
          <w:rFonts w:ascii="Times New Roman" w:eastAsia="Times New Roman" w:hAnsi="Times New Roman" w:cs="Times New Roman"/>
          <w:i/>
          <w:iCs/>
          <w:szCs w:val="22"/>
        </w:rPr>
      </w:pPr>
    </w:p>
    <w:p w:rsidR="003024B7" w:rsidRDefault="003024B7">
      <w:pPr>
        <w:autoSpaceDE w:val="0"/>
        <w:spacing w:line="200" w:lineRule="atLeast"/>
        <w:ind w:left="2268"/>
        <w:jc w:val="right"/>
        <w:rPr>
          <w:rFonts w:ascii="Times New Roman" w:eastAsia="Times New Roman" w:hAnsi="Times New Roman" w:cs="Times New Roman"/>
          <w:i/>
          <w:iCs/>
          <w:szCs w:val="22"/>
        </w:rPr>
      </w:pPr>
    </w:p>
    <w:p w:rsidR="003024B7" w:rsidRDefault="003024B7">
      <w:pPr>
        <w:autoSpaceDE w:val="0"/>
        <w:spacing w:line="200" w:lineRule="atLeast"/>
        <w:ind w:left="226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.......................................................</w:t>
      </w:r>
    </w:p>
    <w:p w:rsidR="003024B7" w:rsidRDefault="003024B7">
      <w:pPr>
        <w:autoSpaceDE w:val="0"/>
        <w:spacing w:line="200" w:lineRule="atLeast"/>
        <w:ind w:left="226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Podpisy osób uprawnionych</w:t>
      </w:r>
    </w:p>
    <w:p w:rsidR="003024B7" w:rsidRDefault="003024B7">
      <w:pPr>
        <w:autoSpaceDE w:val="0"/>
        <w:spacing w:line="200" w:lineRule="atLeast"/>
        <w:ind w:left="226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do składania oświadczeń woli </w:t>
      </w:r>
    </w:p>
    <w:p w:rsidR="003024B7" w:rsidRDefault="003024B7">
      <w:pPr>
        <w:autoSpaceDE w:val="0"/>
        <w:spacing w:line="200" w:lineRule="atLeast"/>
        <w:ind w:left="2268"/>
        <w:jc w:val="right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w imieniu oferent</w:t>
      </w:r>
    </w:p>
    <w:p w:rsidR="003024B7" w:rsidRDefault="003024B7">
      <w:pPr>
        <w:autoSpaceDE w:val="0"/>
        <w:spacing w:line="258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3024B7" w:rsidRDefault="003024B7">
      <w:pPr>
        <w:autoSpaceDE w:val="0"/>
        <w:spacing w:line="258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3024B7" w:rsidRDefault="003024B7">
      <w:pPr>
        <w:autoSpaceDE w:val="0"/>
        <w:spacing w:line="258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3024B7" w:rsidRDefault="003024B7">
      <w:pPr>
        <w:autoSpaceDE w:val="0"/>
        <w:spacing w:line="258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3024B7" w:rsidRDefault="003024B7">
      <w:pPr>
        <w:autoSpaceDE w:val="0"/>
        <w:spacing w:line="258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2A414C" w:rsidRDefault="002A414C" w:rsidP="00B16984">
      <w:pPr>
        <w:autoSpaceDE w:val="0"/>
        <w:spacing w:line="258" w:lineRule="atLeast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377E6D" w:rsidRDefault="00377E6D" w:rsidP="006F3831">
      <w:pPr>
        <w:autoSpaceDE w:val="0"/>
        <w:spacing w:line="258" w:lineRule="atLeast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24567A" w:rsidRDefault="0024567A" w:rsidP="006F3831">
      <w:pPr>
        <w:autoSpaceDE w:val="0"/>
        <w:spacing w:line="258" w:lineRule="atLeast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24567A" w:rsidRDefault="0024567A" w:rsidP="006F3831">
      <w:pPr>
        <w:autoSpaceDE w:val="0"/>
        <w:spacing w:line="258" w:lineRule="atLeast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24567A" w:rsidRDefault="0024567A" w:rsidP="006F3831">
      <w:pPr>
        <w:autoSpaceDE w:val="0"/>
        <w:spacing w:line="258" w:lineRule="atLeast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851797" w:rsidRDefault="00851797" w:rsidP="006F3831">
      <w:pPr>
        <w:autoSpaceDE w:val="0"/>
        <w:spacing w:line="258" w:lineRule="atLeast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851797" w:rsidRDefault="00851797" w:rsidP="006F3831">
      <w:pPr>
        <w:autoSpaceDE w:val="0"/>
        <w:spacing w:line="258" w:lineRule="atLeast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851797" w:rsidRDefault="00851797" w:rsidP="006F3831">
      <w:pPr>
        <w:autoSpaceDE w:val="0"/>
        <w:spacing w:line="258" w:lineRule="atLeast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851797" w:rsidRDefault="00851797" w:rsidP="006F3831">
      <w:pPr>
        <w:autoSpaceDE w:val="0"/>
        <w:spacing w:line="258" w:lineRule="atLeast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851797" w:rsidRDefault="00851797" w:rsidP="006F3831">
      <w:pPr>
        <w:autoSpaceDE w:val="0"/>
        <w:spacing w:line="258" w:lineRule="atLeast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851797" w:rsidRDefault="00851797" w:rsidP="006F3831">
      <w:pPr>
        <w:autoSpaceDE w:val="0"/>
        <w:spacing w:line="258" w:lineRule="atLeast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851797" w:rsidRDefault="00851797" w:rsidP="006F3831">
      <w:pPr>
        <w:autoSpaceDE w:val="0"/>
        <w:spacing w:line="258" w:lineRule="atLeast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851797" w:rsidRDefault="00851797" w:rsidP="006F3831">
      <w:pPr>
        <w:autoSpaceDE w:val="0"/>
        <w:spacing w:line="258" w:lineRule="atLeast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851797" w:rsidRDefault="00851797" w:rsidP="006F3831">
      <w:pPr>
        <w:autoSpaceDE w:val="0"/>
        <w:spacing w:line="258" w:lineRule="atLeast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3024B7" w:rsidRDefault="003024B7">
      <w:pPr>
        <w:autoSpaceDE w:val="0"/>
        <w:spacing w:line="258" w:lineRule="atLeast"/>
        <w:jc w:val="right"/>
        <w:rPr>
          <w:rFonts w:ascii="Arial" w:hAnsi="Arial" w:cs="Arial"/>
          <w:b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>Załącznik nr 2</w:t>
      </w:r>
    </w:p>
    <w:p w:rsidR="003024B7" w:rsidRDefault="003024B7">
      <w:pPr>
        <w:widowControl/>
        <w:spacing w:line="254" w:lineRule="auto"/>
        <w:ind w:left="524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3024B7" w:rsidRDefault="003024B7" w:rsidP="006F3831">
      <w:pPr>
        <w:widowControl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Gmina </w:t>
      </w:r>
      <w:r w:rsidR="006F3831">
        <w:rPr>
          <w:rFonts w:ascii="Arial" w:hAnsi="Arial" w:cs="Arial"/>
          <w:b/>
        </w:rPr>
        <w:t>Bukowsko</w:t>
      </w:r>
    </w:p>
    <w:p w:rsidR="006F3831" w:rsidRDefault="006F3831" w:rsidP="006F3831">
      <w:pPr>
        <w:widowControl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</w:rPr>
        <w:t>38-505 Bukowsko 290</w:t>
      </w:r>
    </w:p>
    <w:p w:rsidR="003024B7" w:rsidRDefault="003024B7">
      <w:pPr>
        <w:widowControl/>
        <w:spacing w:after="160" w:line="254" w:lineRule="auto"/>
        <w:ind w:left="5954"/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3024B7" w:rsidRDefault="003024B7">
      <w:pPr>
        <w:widowControl/>
        <w:spacing w:line="254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3024B7" w:rsidRDefault="003024B7">
      <w:pPr>
        <w:widowControl/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3024B7" w:rsidRDefault="003024B7">
      <w:pPr>
        <w:widowControl/>
        <w:spacing w:after="160" w:line="254" w:lineRule="auto"/>
        <w:ind w:right="5953"/>
        <w:rPr>
          <w:rFonts w:ascii="Arial" w:hAnsi="Arial" w:cs="Arial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024B7" w:rsidRDefault="003024B7">
      <w:pPr>
        <w:widowControl/>
        <w:spacing w:line="254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reprezentowany przez:</w:t>
      </w:r>
    </w:p>
    <w:p w:rsidR="003024B7" w:rsidRDefault="003024B7">
      <w:pPr>
        <w:widowControl/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3024B7" w:rsidRDefault="003024B7">
      <w:pPr>
        <w:widowControl/>
        <w:spacing w:line="254" w:lineRule="auto"/>
        <w:ind w:right="59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024B7" w:rsidRDefault="003024B7">
      <w:pPr>
        <w:widowControl/>
        <w:spacing w:after="160" w:line="254" w:lineRule="auto"/>
        <w:rPr>
          <w:rFonts w:ascii="Arial" w:hAnsi="Arial" w:cs="Arial"/>
          <w:sz w:val="22"/>
          <w:szCs w:val="22"/>
        </w:rPr>
      </w:pPr>
    </w:p>
    <w:p w:rsidR="003024B7" w:rsidRDefault="003024B7">
      <w:pPr>
        <w:widowControl/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3024B7" w:rsidRDefault="003024B7">
      <w:pPr>
        <w:widowControl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3024B7" w:rsidRDefault="003024B7">
      <w:pPr>
        <w:widowControl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), </w:t>
      </w:r>
    </w:p>
    <w:p w:rsidR="003024B7" w:rsidRDefault="003024B7">
      <w:pPr>
        <w:widowControl/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3024B7" w:rsidRDefault="003024B7">
      <w:pPr>
        <w:widowControl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F3831" w:rsidRDefault="003024B7" w:rsidP="006F3831">
      <w:pPr>
        <w:autoSpaceDE w:val="0"/>
        <w:autoSpaceDN w:val="0"/>
        <w:adjustRightInd w:val="0"/>
        <w:jc w:val="both"/>
        <w:rPr>
          <w:rFonts w:ascii="Arial" w:eastAsia="TimesNewRoman" w:hAnsi="Arial" w:cs="Arial"/>
        </w:rPr>
      </w:pPr>
      <w:r w:rsidRPr="006F3831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6F3831">
        <w:rPr>
          <w:rFonts w:ascii="Arial" w:hAnsi="Arial" w:cs="Arial"/>
          <w:sz w:val="21"/>
          <w:szCs w:val="21"/>
        </w:rPr>
        <w:br/>
      </w:r>
      <w:proofErr w:type="spellStart"/>
      <w:r w:rsidRPr="006F3831">
        <w:rPr>
          <w:rFonts w:ascii="Arial" w:hAnsi="Arial" w:cs="Arial"/>
          <w:sz w:val="21"/>
          <w:szCs w:val="21"/>
        </w:rPr>
        <w:t>pn</w:t>
      </w:r>
      <w:proofErr w:type="spellEnd"/>
      <w:r w:rsidR="006F3831" w:rsidRPr="006F3831">
        <w:rPr>
          <w:rFonts w:ascii="Arial" w:eastAsia="TimesNewRoman" w:hAnsi="Arial" w:cs="Arial"/>
        </w:rPr>
        <w:t xml:space="preserve"> Udzielenie i obsługa długoterminowego kredytu w kwocie 1 154 000</w:t>
      </w:r>
      <w:r w:rsidR="006F3831">
        <w:rPr>
          <w:rFonts w:ascii="Arial" w:eastAsia="TimesNewRoman" w:hAnsi="Arial" w:cs="Arial"/>
        </w:rPr>
        <w:t xml:space="preserve">,00 zł na sfinansowanie </w:t>
      </w:r>
      <w:r w:rsidR="006F3831" w:rsidRPr="006F3831">
        <w:rPr>
          <w:rFonts w:ascii="Arial" w:eastAsia="TimesNewRoman" w:hAnsi="Arial" w:cs="Arial"/>
        </w:rPr>
        <w:t>planowanego deficytu budżetu Gminy w 2016 roku</w:t>
      </w:r>
      <w:r w:rsidR="006F3831" w:rsidRPr="006F3831">
        <w:rPr>
          <w:rFonts w:ascii="Arial" w:hAnsi="Arial" w:cs="Arial"/>
        </w:rPr>
        <w:t xml:space="preserve"> i spłatę wcześniej zaciągniętych kredytów i pożyczek</w:t>
      </w:r>
    </w:p>
    <w:p w:rsidR="003024B7" w:rsidRPr="006F3831" w:rsidRDefault="003024B7" w:rsidP="006F3831">
      <w:pPr>
        <w:autoSpaceDE w:val="0"/>
        <w:autoSpaceDN w:val="0"/>
        <w:adjustRightInd w:val="0"/>
        <w:jc w:val="both"/>
        <w:rPr>
          <w:rFonts w:ascii="Arial" w:eastAsia="TimesNewRoman" w:hAnsi="Arial" w:cs="Arial"/>
        </w:rPr>
      </w:pPr>
      <w:r w:rsidRPr="006F3831">
        <w:rPr>
          <w:rFonts w:ascii="Arial" w:hAnsi="Arial" w:cs="Arial"/>
          <w:i/>
          <w:sz w:val="18"/>
          <w:szCs w:val="18"/>
        </w:rPr>
        <w:t xml:space="preserve"> </w:t>
      </w:r>
      <w:r w:rsidRPr="006F3831">
        <w:rPr>
          <w:rFonts w:ascii="Arial" w:hAnsi="Arial" w:cs="Arial"/>
          <w:sz w:val="21"/>
          <w:szCs w:val="21"/>
        </w:rPr>
        <w:t>oświadczam, co następuje:</w:t>
      </w:r>
    </w:p>
    <w:p w:rsidR="003024B7" w:rsidRDefault="003024B7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24B7" w:rsidRDefault="003024B7">
      <w:pPr>
        <w:widowControl/>
        <w:shd w:val="clear" w:color="auto" w:fill="BFBFB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3024B7" w:rsidRDefault="003024B7">
      <w:pPr>
        <w:widowControl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3024B7" w:rsidRDefault="003024B7" w:rsidP="003B0E72">
      <w:pPr>
        <w:widowControl/>
        <w:numPr>
          <w:ilvl w:val="0"/>
          <w:numId w:val="17"/>
        </w:numPr>
        <w:suppressAutoHyphens w:val="0"/>
        <w:spacing w:after="1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024B7" w:rsidRDefault="003024B7" w:rsidP="003B0E72">
      <w:pPr>
        <w:widowControl/>
        <w:numPr>
          <w:ilvl w:val="0"/>
          <w:numId w:val="17"/>
        </w:numPr>
        <w:suppressAutoHyphens w:val="0"/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3024B7" w:rsidRDefault="003024B7">
      <w:pPr>
        <w:widowControl/>
        <w:spacing w:line="36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pkt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3024B7" w:rsidRDefault="003024B7">
      <w:pPr>
        <w:widowControl/>
        <w:spacing w:line="360" w:lineRule="auto"/>
        <w:jc w:val="both"/>
        <w:rPr>
          <w:rFonts w:ascii="Arial" w:hAnsi="Arial" w:cs="Arial"/>
          <w:i/>
        </w:rPr>
      </w:pPr>
    </w:p>
    <w:p w:rsidR="003024B7" w:rsidRDefault="003024B7">
      <w:pPr>
        <w:widowControl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>dnia ………….……. r.</w:t>
      </w:r>
      <w:r w:rsidR="000F2149">
        <w:rPr>
          <w:rFonts w:ascii="Arial" w:hAnsi="Arial" w:cs="Arial"/>
        </w:rPr>
        <w:t xml:space="preserve"> </w:t>
      </w:r>
    </w:p>
    <w:p w:rsidR="003024B7" w:rsidRDefault="003024B7">
      <w:pPr>
        <w:widowControl/>
        <w:spacing w:line="360" w:lineRule="auto"/>
        <w:ind w:left="250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3024B7" w:rsidRDefault="003024B7">
      <w:pPr>
        <w:widowControl/>
        <w:spacing w:line="360" w:lineRule="auto"/>
        <w:ind w:left="375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(podpis)</w:t>
      </w:r>
    </w:p>
    <w:p w:rsidR="003024B7" w:rsidRDefault="003024B7">
      <w:pPr>
        <w:widowControl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024B7" w:rsidRDefault="003024B7">
      <w:pPr>
        <w:widowControl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Oświadczam*,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024B7" w:rsidRDefault="003024B7">
      <w:pPr>
        <w:widowControl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3024B7" w:rsidRDefault="003024B7">
      <w:pPr>
        <w:widowControl/>
        <w:spacing w:line="360" w:lineRule="auto"/>
        <w:jc w:val="both"/>
        <w:rPr>
          <w:rFonts w:ascii="Arial" w:hAnsi="Arial" w:cs="Arial"/>
        </w:rPr>
      </w:pPr>
    </w:p>
    <w:p w:rsidR="003024B7" w:rsidRDefault="003024B7">
      <w:pPr>
        <w:widowControl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:rsidR="003024B7" w:rsidRDefault="003024B7">
      <w:pPr>
        <w:widowControl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*wypełnić jedynie w przypadku, gdy zaistnieją </w:t>
      </w:r>
    </w:p>
    <w:p w:rsidR="003024B7" w:rsidRDefault="003024B7">
      <w:pPr>
        <w:widowControl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wskazane okoliczności/ lub wpisać „nie dotyczy”</w:t>
      </w:r>
    </w:p>
    <w:p w:rsidR="003024B7" w:rsidRDefault="003024B7">
      <w:pPr>
        <w:widowControl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3024B7" w:rsidRDefault="003024B7">
      <w:pPr>
        <w:widowControl/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024B7" w:rsidRDefault="003024B7">
      <w:pPr>
        <w:widowControl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3024B7" w:rsidRDefault="003024B7">
      <w:pPr>
        <w:widowControl/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3024B7" w:rsidRDefault="003024B7">
      <w:pPr>
        <w:widowControl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024B7" w:rsidRDefault="003024B7">
      <w:pPr>
        <w:widowControl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hAnsi="Arial" w:cs="Arial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3024B7" w:rsidRDefault="003024B7">
      <w:pPr>
        <w:widowControl/>
        <w:spacing w:line="360" w:lineRule="auto"/>
        <w:jc w:val="both"/>
        <w:rPr>
          <w:rFonts w:ascii="Arial" w:hAnsi="Arial" w:cs="Arial"/>
        </w:rPr>
      </w:pPr>
    </w:p>
    <w:p w:rsidR="003024B7" w:rsidRDefault="003024B7">
      <w:pPr>
        <w:widowControl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3024B7" w:rsidRDefault="003024B7">
      <w:pPr>
        <w:widowControl/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…………………………………………</w:t>
      </w:r>
    </w:p>
    <w:p w:rsidR="003024B7" w:rsidRDefault="003024B7">
      <w:pPr>
        <w:widowControl/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(podpis)</w:t>
      </w:r>
    </w:p>
    <w:p w:rsidR="003024B7" w:rsidRDefault="003024B7">
      <w:pPr>
        <w:widowControl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3024B7" w:rsidRDefault="003024B7">
      <w:pPr>
        <w:widowControl/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024B7" w:rsidRDefault="003024B7">
      <w:pPr>
        <w:widowControl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024B7" w:rsidRDefault="003024B7">
      <w:pPr>
        <w:widowControl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024B7" w:rsidRDefault="003024B7">
      <w:pPr>
        <w:widowControl/>
        <w:spacing w:line="360" w:lineRule="auto"/>
        <w:jc w:val="both"/>
        <w:rPr>
          <w:rFonts w:ascii="Arial" w:hAnsi="Arial" w:cs="Arial"/>
        </w:rPr>
      </w:pPr>
    </w:p>
    <w:p w:rsidR="003024B7" w:rsidRDefault="003024B7">
      <w:pPr>
        <w:widowControl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3024B7" w:rsidRDefault="003024B7">
      <w:pPr>
        <w:widowControl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D1046D" w:rsidRPr="0024567A" w:rsidRDefault="003024B7" w:rsidP="002456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0F2149">
        <w:rPr>
          <w:rFonts w:ascii="Arial" w:hAnsi="Arial" w:cs="Arial"/>
          <w:i/>
          <w:sz w:val="16"/>
          <w:szCs w:val="16"/>
        </w:rPr>
        <w:t>(podpis)</w:t>
      </w:r>
    </w:p>
    <w:p w:rsidR="00514DDF" w:rsidRDefault="00514DDF" w:rsidP="00D1046D">
      <w:pPr>
        <w:autoSpaceDE w:val="0"/>
        <w:spacing w:line="258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D1046D" w:rsidRDefault="00D1046D" w:rsidP="00D1046D">
      <w:pPr>
        <w:autoSpaceDE w:val="0"/>
        <w:spacing w:line="258" w:lineRule="atLeast"/>
        <w:jc w:val="right"/>
        <w:rPr>
          <w:rFonts w:ascii="Arial" w:eastAsia="Times New Roman" w:hAnsi="Arial" w:cs="Arial"/>
          <w:b/>
          <w:color w:val="auto"/>
          <w:sz w:val="21"/>
          <w:szCs w:val="2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>Załącznik nr 3</w:t>
      </w:r>
    </w:p>
    <w:p w:rsidR="00D1046D" w:rsidRDefault="00D1046D">
      <w:pPr>
        <w:widowControl/>
        <w:suppressAutoHyphens w:val="0"/>
        <w:spacing w:line="480" w:lineRule="auto"/>
        <w:ind w:left="5246" w:firstLine="708"/>
        <w:rPr>
          <w:rFonts w:ascii="Arial" w:eastAsia="Times New Roman" w:hAnsi="Arial" w:cs="Arial"/>
          <w:b/>
          <w:color w:val="auto"/>
          <w:sz w:val="21"/>
          <w:szCs w:val="21"/>
        </w:rPr>
      </w:pPr>
    </w:p>
    <w:p w:rsidR="003024B7" w:rsidRDefault="003024B7">
      <w:pPr>
        <w:widowControl/>
        <w:suppressAutoHyphens w:val="0"/>
        <w:spacing w:line="480" w:lineRule="auto"/>
        <w:ind w:left="5246" w:firstLine="708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auto"/>
          <w:sz w:val="21"/>
          <w:szCs w:val="21"/>
        </w:rPr>
        <w:t>Zamawiający:</w:t>
      </w:r>
    </w:p>
    <w:p w:rsidR="003024B7" w:rsidRDefault="003024B7" w:rsidP="006F3831">
      <w:pPr>
        <w:widowControl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Gmina </w:t>
      </w:r>
      <w:r w:rsidR="006F3831">
        <w:rPr>
          <w:rFonts w:ascii="Arial" w:hAnsi="Arial" w:cs="Arial"/>
          <w:b/>
        </w:rPr>
        <w:t>Bukowsko</w:t>
      </w:r>
    </w:p>
    <w:p w:rsidR="006F3831" w:rsidRDefault="006F3831" w:rsidP="006F3831">
      <w:pPr>
        <w:widowControl/>
        <w:ind w:left="5954"/>
        <w:rPr>
          <w:rFonts w:ascii="Arial" w:eastAsia="Times New Roman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b/>
        </w:rPr>
        <w:t>38-505 Bukowsko 290</w:t>
      </w:r>
    </w:p>
    <w:p w:rsidR="003024B7" w:rsidRDefault="003024B7">
      <w:pPr>
        <w:widowControl/>
        <w:suppressAutoHyphens w:val="0"/>
        <w:spacing w:after="160" w:line="254" w:lineRule="auto"/>
        <w:ind w:left="5954"/>
        <w:jc w:val="center"/>
        <w:rPr>
          <w:rFonts w:ascii="Arial" w:eastAsia="Times New Roman" w:hAnsi="Arial" w:cs="Arial"/>
          <w:b/>
          <w:color w:val="auto"/>
          <w:sz w:val="21"/>
          <w:szCs w:val="21"/>
        </w:rPr>
      </w:pPr>
      <w:r>
        <w:rPr>
          <w:rFonts w:ascii="Arial" w:eastAsia="Times New Roman" w:hAnsi="Arial" w:cs="Arial"/>
          <w:i/>
          <w:color w:val="auto"/>
          <w:sz w:val="16"/>
          <w:szCs w:val="16"/>
        </w:rPr>
        <w:t xml:space="preserve"> (pełna nazwa/firma, adres)</w:t>
      </w:r>
    </w:p>
    <w:p w:rsidR="003024B7" w:rsidRDefault="003024B7">
      <w:pPr>
        <w:widowControl/>
        <w:suppressAutoHyphens w:val="0"/>
        <w:spacing w:line="480" w:lineRule="auto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b/>
          <w:color w:val="auto"/>
          <w:sz w:val="21"/>
          <w:szCs w:val="21"/>
        </w:rPr>
        <w:t>Wykonawca:</w:t>
      </w:r>
    </w:p>
    <w:p w:rsidR="003024B7" w:rsidRDefault="003024B7">
      <w:pPr>
        <w:widowControl/>
        <w:suppressAutoHyphens w:val="0"/>
        <w:spacing w:line="480" w:lineRule="auto"/>
        <w:ind w:right="5954"/>
        <w:rPr>
          <w:rFonts w:ascii="Arial" w:eastAsia="Times New Roman" w:hAnsi="Arial" w:cs="Arial"/>
          <w:i/>
          <w:color w:val="auto"/>
          <w:sz w:val="16"/>
          <w:szCs w:val="16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…………………………………………………………………………</w:t>
      </w:r>
    </w:p>
    <w:p w:rsidR="003024B7" w:rsidRDefault="003024B7">
      <w:pPr>
        <w:widowControl/>
        <w:suppressAutoHyphens w:val="0"/>
        <w:spacing w:after="160" w:line="254" w:lineRule="auto"/>
        <w:ind w:right="5953"/>
        <w:rPr>
          <w:rFonts w:ascii="Arial" w:eastAsia="Times New Roman" w:hAnsi="Arial" w:cs="Arial"/>
          <w:color w:val="auto"/>
          <w:sz w:val="21"/>
          <w:szCs w:val="21"/>
          <w:u w:val="single"/>
        </w:rPr>
      </w:pPr>
      <w:r>
        <w:rPr>
          <w:rFonts w:ascii="Arial" w:eastAsia="Times New Roman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Times New Roman" w:hAnsi="Arial" w:cs="Arial"/>
          <w:i/>
          <w:color w:val="auto"/>
          <w:sz w:val="16"/>
          <w:szCs w:val="16"/>
        </w:rPr>
        <w:t>CEiDG</w:t>
      </w:r>
      <w:proofErr w:type="spellEnd"/>
      <w:r>
        <w:rPr>
          <w:rFonts w:ascii="Arial" w:eastAsia="Times New Roman" w:hAnsi="Arial" w:cs="Arial"/>
          <w:i/>
          <w:color w:val="auto"/>
          <w:sz w:val="16"/>
          <w:szCs w:val="16"/>
        </w:rPr>
        <w:t>)</w:t>
      </w:r>
    </w:p>
    <w:p w:rsidR="003024B7" w:rsidRDefault="003024B7">
      <w:pPr>
        <w:widowControl/>
        <w:suppressAutoHyphens w:val="0"/>
        <w:spacing w:line="480" w:lineRule="auto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  <w:u w:val="single"/>
        </w:rPr>
        <w:t>reprezentowany przez:</w:t>
      </w:r>
    </w:p>
    <w:p w:rsidR="003024B7" w:rsidRDefault="003024B7">
      <w:pPr>
        <w:widowControl/>
        <w:suppressAutoHyphens w:val="0"/>
        <w:spacing w:line="480" w:lineRule="auto"/>
        <w:ind w:right="5954"/>
        <w:rPr>
          <w:rFonts w:ascii="Arial" w:eastAsia="Times New Roman" w:hAnsi="Arial" w:cs="Arial"/>
          <w:i/>
          <w:color w:val="auto"/>
          <w:sz w:val="16"/>
          <w:szCs w:val="16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…………………………………………………………………………</w:t>
      </w:r>
    </w:p>
    <w:p w:rsidR="003024B7" w:rsidRDefault="003024B7">
      <w:pPr>
        <w:widowControl/>
        <w:suppressAutoHyphens w:val="0"/>
        <w:spacing w:line="254" w:lineRule="auto"/>
        <w:ind w:right="5953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i/>
          <w:color w:val="auto"/>
          <w:sz w:val="16"/>
          <w:szCs w:val="16"/>
        </w:rPr>
        <w:t>(imię, nazwisko, stanowisko/podstawa do  reprezentacji)</w:t>
      </w:r>
    </w:p>
    <w:p w:rsidR="003024B7" w:rsidRDefault="003024B7">
      <w:pPr>
        <w:widowControl/>
        <w:suppressAutoHyphens w:val="0"/>
        <w:spacing w:after="160" w:line="254" w:lineRule="auto"/>
        <w:rPr>
          <w:rFonts w:ascii="Arial" w:eastAsia="Times New Roman" w:hAnsi="Arial" w:cs="Arial"/>
          <w:color w:val="auto"/>
          <w:sz w:val="21"/>
          <w:szCs w:val="21"/>
        </w:rPr>
      </w:pPr>
    </w:p>
    <w:p w:rsidR="003024B7" w:rsidRDefault="003024B7">
      <w:pPr>
        <w:widowControl/>
        <w:suppressAutoHyphens w:val="0"/>
        <w:spacing w:after="120" w:line="360" w:lineRule="auto"/>
        <w:jc w:val="center"/>
        <w:rPr>
          <w:rFonts w:ascii="Arial" w:eastAsia="Times New Roman" w:hAnsi="Arial" w:cs="Arial"/>
          <w:b/>
          <w:color w:val="auto"/>
          <w:sz w:val="21"/>
          <w:szCs w:val="21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u w:val="single"/>
        </w:rPr>
        <w:t xml:space="preserve">Oświadczenie wykonawcy </w:t>
      </w:r>
    </w:p>
    <w:p w:rsidR="003024B7" w:rsidRDefault="003024B7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b/>
          <w:color w:val="auto"/>
          <w:sz w:val="21"/>
          <w:szCs w:val="21"/>
        </w:rPr>
      </w:pPr>
      <w:r>
        <w:rPr>
          <w:rFonts w:ascii="Arial" w:eastAsia="Times New Roman" w:hAnsi="Arial" w:cs="Arial"/>
          <w:b/>
          <w:color w:val="auto"/>
          <w:sz w:val="21"/>
          <w:szCs w:val="21"/>
        </w:rPr>
        <w:t xml:space="preserve">składane na podstawie art. 25a ust. 1 ustawy z dnia 29 stycznia 2004 r. </w:t>
      </w:r>
    </w:p>
    <w:p w:rsidR="003024B7" w:rsidRDefault="003024B7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b/>
          <w:color w:val="auto"/>
          <w:sz w:val="21"/>
          <w:szCs w:val="21"/>
          <w:u w:val="single"/>
        </w:rPr>
      </w:pPr>
      <w:r>
        <w:rPr>
          <w:rFonts w:ascii="Arial" w:eastAsia="Times New Roman" w:hAnsi="Arial" w:cs="Arial"/>
          <w:b/>
          <w:color w:val="auto"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eastAsia="Times New Roman" w:hAnsi="Arial" w:cs="Arial"/>
          <w:b/>
          <w:color w:val="auto"/>
          <w:sz w:val="21"/>
          <w:szCs w:val="21"/>
        </w:rPr>
        <w:t>Pzp</w:t>
      </w:r>
      <w:proofErr w:type="spellEnd"/>
      <w:r>
        <w:rPr>
          <w:rFonts w:ascii="Arial" w:eastAsia="Times New Roman" w:hAnsi="Arial" w:cs="Arial"/>
          <w:b/>
          <w:color w:val="auto"/>
          <w:sz w:val="21"/>
          <w:szCs w:val="21"/>
        </w:rPr>
        <w:t xml:space="preserve">), </w:t>
      </w:r>
    </w:p>
    <w:p w:rsidR="003024B7" w:rsidRDefault="003024B7">
      <w:pPr>
        <w:widowControl/>
        <w:suppressAutoHyphens w:val="0"/>
        <w:spacing w:before="120" w:line="360" w:lineRule="auto"/>
        <w:jc w:val="center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b/>
          <w:color w:val="auto"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eastAsia="Times New Roman" w:hAnsi="Arial" w:cs="Arial"/>
          <w:b/>
          <w:color w:val="auto"/>
          <w:sz w:val="21"/>
          <w:szCs w:val="21"/>
          <w:u w:val="single"/>
        </w:rPr>
        <w:br/>
      </w:r>
    </w:p>
    <w:p w:rsidR="003024B7" w:rsidRDefault="003024B7">
      <w:pPr>
        <w:widowControl/>
        <w:suppressAutoHyphens w:val="0"/>
        <w:spacing w:line="254" w:lineRule="auto"/>
        <w:jc w:val="both"/>
        <w:rPr>
          <w:rFonts w:ascii="Arial" w:eastAsia="Times New Roman" w:hAnsi="Arial" w:cs="Arial"/>
          <w:color w:val="auto"/>
          <w:sz w:val="21"/>
          <w:szCs w:val="21"/>
        </w:rPr>
      </w:pPr>
    </w:p>
    <w:p w:rsidR="003024B7" w:rsidRPr="006F3831" w:rsidRDefault="003024B7" w:rsidP="006F3831">
      <w:pPr>
        <w:autoSpaceDE w:val="0"/>
        <w:autoSpaceDN w:val="0"/>
        <w:adjustRightInd w:val="0"/>
        <w:jc w:val="both"/>
        <w:rPr>
          <w:rFonts w:ascii="Arial" w:eastAsia="TimesNewRoman" w:hAnsi="Arial" w:cs="Arial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Na potrzeby postępowania o udzielenie zamówienia publicznego</w:t>
      </w:r>
      <w:r>
        <w:rPr>
          <w:rFonts w:ascii="Arial" w:eastAsia="Times New Roman" w:hAnsi="Arial" w:cs="Arial"/>
          <w:color w:val="auto"/>
          <w:sz w:val="21"/>
          <w:szCs w:val="21"/>
        </w:rPr>
        <w:br/>
        <w:t>pn</w:t>
      </w:r>
      <w:r w:rsidRPr="006F3831">
        <w:rPr>
          <w:rFonts w:ascii="Arial" w:eastAsia="Times New Roman" w:hAnsi="Arial" w:cs="Arial"/>
          <w:color w:val="auto"/>
          <w:sz w:val="21"/>
          <w:szCs w:val="21"/>
        </w:rPr>
        <w:t xml:space="preserve">. </w:t>
      </w:r>
      <w:r w:rsidR="006F3831" w:rsidRPr="006F3831">
        <w:rPr>
          <w:rFonts w:ascii="Arial" w:eastAsia="TimesNewRoman" w:hAnsi="Arial" w:cs="Arial"/>
        </w:rPr>
        <w:t>Udzielenie i obsługa długoterminowego kredytu w kwocie 1 154 000</w:t>
      </w:r>
      <w:r w:rsidR="006F3831">
        <w:rPr>
          <w:rFonts w:ascii="Arial" w:eastAsia="TimesNewRoman" w:hAnsi="Arial" w:cs="Arial"/>
        </w:rPr>
        <w:t xml:space="preserve">,00 zł na sfinansowanie </w:t>
      </w:r>
      <w:r w:rsidR="006F3831" w:rsidRPr="006F3831">
        <w:rPr>
          <w:rFonts w:ascii="Arial" w:eastAsia="TimesNewRoman" w:hAnsi="Arial" w:cs="Arial"/>
        </w:rPr>
        <w:t>planowanego deficytu budżetu Gminy w 2016 roku</w:t>
      </w:r>
      <w:r w:rsidR="006F3831" w:rsidRPr="006F3831">
        <w:rPr>
          <w:rFonts w:ascii="Arial" w:hAnsi="Arial" w:cs="Arial"/>
        </w:rPr>
        <w:t xml:space="preserve"> i spłatę wcześniej zaciągniętych kredytów i pożyczek</w:t>
      </w:r>
      <w:r w:rsidR="006F3831" w:rsidRPr="006F3831">
        <w:rPr>
          <w:rFonts w:ascii="Arial" w:eastAsia="TimesNewRoman" w:hAnsi="Arial" w:cs="Arial"/>
        </w:rPr>
        <w:t xml:space="preserve"> </w:t>
      </w:r>
      <w:r w:rsidRPr="006F3831">
        <w:rPr>
          <w:rFonts w:ascii="Arial" w:eastAsia="Times New Roman" w:hAnsi="Arial" w:cs="Arial"/>
          <w:color w:val="auto"/>
          <w:sz w:val="21"/>
          <w:szCs w:val="21"/>
        </w:rPr>
        <w:t>oświadczam, co następuje:</w:t>
      </w:r>
    </w:p>
    <w:p w:rsidR="003024B7" w:rsidRDefault="003024B7">
      <w:pPr>
        <w:widowControl/>
        <w:suppressAutoHyphens w:val="0"/>
        <w:spacing w:line="360" w:lineRule="auto"/>
        <w:ind w:firstLine="709"/>
        <w:jc w:val="both"/>
        <w:rPr>
          <w:rFonts w:ascii="Arial" w:eastAsia="Times New Roman" w:hAnsi="Arial" w:cs="Arial"/>
          <w:color w:val="auto"/>
          <w:sz w:val="21"/>
          <w:szCs w:val="21"/>
        </w:rPr>
      </w:pPr>
    </w:p>
    <w:p w:rsidR="003024B7" w:rsidRDefault="003024B7">
      <w:pPr>
        <w:widowControl/>
        <w:shd w:val="clear" w:color="auto" w:fill="BFBFBF"/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b/>
          <w:color w:val="auto"/>
          <w:sz w:val="21"/>
          <w:szCs w:val="21"/>
        </w:rPr>
        <w:t>INFORMACJA DOTYCZĄCA WYKONAWCY:</w:t>
      </w:r>
    </w:p>
    <w:p w:rsidR="003024B7" w:rsidRDefault="003024B7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1"/>
          <w:szCs w:val="21"/>
        </w:rPr>
      </w:pPr>
    </w:p>
    <w:p w:rsidR="003024B7" w:rsidRDefault="003024B7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Oświadczam, że spełniam warunki udziału w postępowaniu określone przez zamawiającego w      SIWZ</w:t>
      </w:r>
    </w:p>
    <w:p w:rsidR="003024B7" w:rsidRDefault="003024B7">
      <w:pPr>
        <w:widowControl/>
        <w:suppressAutoHyphens w:val="0"/>
        <w:spacing w:after="160" w:line="360" w:lineRule="auto"/>
        <w:jc w:val="both"/>
        <w:rPr>
          <w:rFonts w:ascii="Arial" w:eastAsia="Times New Roman" w:hAnsi="Arial" w:cs="Arial"/>
          <w:color w:val="auto"/>
          <w:sz w:val="21"/>
          <w:szCs w:val="21"/>
        </w:rPr>
      </w:pPr>
    </w:p>
    <w:p w:rsidR="003024B7" w:rsidRDefault="003024B7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…………….……. </w:t>
      </w:r>
      <w:r>
        <w:rPr>
          <w:rFonts w:ascii="Arial" w:eastAsia="Times New Roman" w:hAnsi="Arial" w:cs="Arial"/>
          <w:i/>
          <w:color w:val="auto"/>
          <w:sz w:val="16"/>
          <w:szCs w:val="16"/>
        </w:rPr>
        <w:t>(miejscowość),</w:t>
      </w:r>
      <w:r>
        <w:rPr>
          <w:rFonts w:ascii="Arial" w:eastAsia="Times New Roman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dnia ………….……. r. </w:t>
      </w:r>
    </w:p>
    <w:p w:rsidR="003024B7" w:rsidRDefault="003024B7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3024B7" w:rsidRDefault="003024B7">
      <w:pPr>
        <w:widowControl/>
        <w:suppressAutoHyphens w:val="0"/>
        <w:spacing w:line="360" w:lineRule="auto"/>
        <w:ind w:left="250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  <w:t xml:space="preserve">    …………………………………………</w:t>
      </w:r>
    </w:p>
    <w:p w:rsidR="003024B7" w:rsidRDefault="003024B7">
      <w:pPr>
        <w:widowControl/>
        <w:suppressAutoHyphens w:val="0"/>
        <w:spacing w:line="360" w:lineRule="auto"/>
        <w:ind w:left="5664" w:firstLine="708"/>
        <w:jc w:val="both"/>
        <w:rPr>
          <w:rFonts w:ascii="Arial" w:eastAsia="Times New Roman" w:hAnsi="Arial" w:cs="Arial"/>
          <w:i/>
          <w:color w:val="auto"/>
          <w:sz w:val="21"/>
          <w:szCs w:val="21"/>
        </w:rPr>
      </w:pPr>
      <w:r>
        <w:rPr>
          <w:rFonts w:ascii="Arial" w:eastAsia="Times New Roman" w:hAnsi="Arial" w:cs="Arial"/>
          <w:i/>
          <w:color w:val="auto"/>
          <w:sz w:val="16"/>
          <w:szCs w:val="16"/>
        </w:rPr>
        <w:t>(podpis)</w:t>
      </w:r>
    </w:p>
    <w:p w:rsidR="003024B7" w:rsidRDefault="003024B7">
      <w:pPr>
        <w:widowControl/>
        <w:suppressAutoHyphens w:val="0"/>
        <w:spacing w:after="160" w:line="360" w:lineRule="auto"/>
        <w:jc w:val="both"/>
        <w:rPr>
          <w:rFonts w:ascii="Arial" w:eastAsia="Times New Roman" w:hAnsi="Arial" w:cs="Arial"/>
          <w:i/>
          <w:color w:val="auto"/>
          <w:sz w:val="21"/>
          <w:szCs w:val="21"/>
        </w:rPr>
      </w:pPr>
    </w:p>
    <w:p w:rsidR="003024B7" w:rsidRDefault="003024B7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1"/>
          <w:szCs w:val="21"/>
        </w:rPr>
      </w:pPr>
    </w:p>
    <w:p w:rsidR="003024B7" w:rsidRDefault="003024B7">
      <w:pPr>
        <w:widowControl/>
        <w:suppressAutoHyphens w:val="0"/>
        <w:spacing w:line="360" w:lineRule="auto"/>
        <w:ind w:left="5664" w:firstLine="708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3024B7" w:rsidRDefault="003024B7">
      <w:pPr>
        <w:widowControl/>
        <w:suppressAutoHyphens w:val="0"/>
        <w:spacing w:line="360" w:lineRule="auto"/>
        <w:ind w:left="5664" w:firstLine="708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3024B7" w:rsidRDefault="003024B7">
      <w:pPr>
        <w:widowControl/>
        <w:shd w:val="clear" w:color="auto" w:fill="BFBFBF"/>
        <w:suppressAutoHyphens w:val="0"/>
        <w:spacing w:after="160" w:line="360" w:lineRule="auto"/>
        <w:jc w:val="both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b/>
          <w:color w:val="auto"/>
          <w:sz w:val="21"/>
          <w:szCs w:val="21"/>
        </w:rPr>
        <w:t>INFORMACJA W ZWIĄZKU Z POLEGANIEM NA ZASOBACH INNYCH PODMIOTÓW</w:t>
      </w:r>
      <w:r>
        <w:rPr>
          <w:rFonts w:ascii="Arial" w:eastAsia="Times New Roman" w:hAnsi="Arial" w:cs="Arial"/>
          <w:color w:val="auto"/>
          <w:sz w:val="21"/>
          <w:szCs w:val="21"/>
        </w:rPr>
        <w:t xml:space="preserve">: </w:t>
      </w:r>
    </w:p>
    <w:p w:rsidR="003024B7" w:rsidRDefault="003024B7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Oświadczam, że w celu wykazania spełniania warunków udziału w postępowaniu, określonych przez zamawiającego w SIWZ</w:t>
      </w:r>
      <w:r>
        <w:rPr>
          <w:rFonts w:ascii="Arial" w:eastAsia="Times New Roman" w:hAnsi="Arial" w:cs="Arial"/>
          <w:i/>
          <w:color w:val="auto"/>
          <w:sz w:val="16"/>
          <w:szCs w:val="16"/>
        </w:rPr>
        <w:t>,</w:t>
      </w:r>
      <w:r>
        <w:rPr>
          <w:rFonts w:ascii="Arial" w:eastAsia="Times New Roman" w:hAnsi="Arial" w:cs="Arial"/>
          <w:color w:val="auto"/>
          <w:sz w:val="21"/>
          <w:szCs w:val="21"/>
        </w:rPr>
        <w:t xml:space="preserve"> polegam na zasobach następującego/</w:t>
      </w:r>
      <w:proofErr w:type="spellStart"/>
      <w:r>
        <w:rPr>
          <w:rFonts w:ascii="Arial" w:eastAsia="Times New Roman" w:hAnsi="Arial" w:cs="Arial"/>
          <w:color w:val="auto"/>
          <w:sz w:val="21"/>
          <w:szCs w:val="21"/>
        </w:rPr>
        <w:t>ych</w:t>
      </w:r>
      <w:proofErr w:type="spellEnd"/>
      <w:r>
        <w:rPr>
          <w:rFonts w:ascii="Arial" w:eastAsia="Times New Roman" w:hAnsi="Arial" w:cs="Arial"/>
          <w:color w:val="auto"/>
          <w:sz w:val="21"/>
          <w:szCs w:val="21"/>
        </w:rPr>
        <w:t xml:space="preserve"> podmiotu/ów: ……………………………………………………………………….</w:t>
      </w:r>
    </w:p>
    <w:p w:rsidR="003024B7" w:rsidRDefault="003024B7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024B7" w:rsidRDefault="003024B7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eastAsia="Times New Roman" w:hAnsi="Arial" w:cs="Arial"/>
          <w:i/>
          <w:color w:val="auto"/>
          <w:sz w:val="16"/>
          <w:szCs w:val="16"/>
        </w:rPr>
        <w:t xml:space="preserve">(wskazać podmiot i określić odpowiedni zakres dla wskazanego podmiotu). </w:t>
      </w:r>
    </w:p>
    <w:p w:rsidR="003024B7" w:rsidRDefault="003024B7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1"/>
          <w:szCs w:val="21"/>
        </w:rPr>
      </w:pPr>
    </w:p>
    <w:p w:rsidR="003024B7" w:rsidRDefault="003024B7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3024B7" w:rsidRDefault="003024B7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…………….……. </w:t>
      </w:r>
      <w:r>
        <w:rPr>
          <w:rFonts w:ascii="Arial" w:eastAsia="Times New Roman" w:hAnsi="Arial" w:cs="Arial"/>
          <w:i/>
          <w:color w:val="auto"/>
          <w:sz w:val="16"/>
          <w:szCs w:val="16"/>
        </w:rPr>
        <w:t>(miejscowość),</w:t>
      </w:r>
      <w:r>
        <w:rPr>
          <w:rFonts w:ascii="Arial" w:eastAsia="Times New Roman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dnia ………….……. r. </w:t>
      </w:r>
    </w:p>
    <w:p w:rsidR="003024B7" w:rsidRDefault="003024B7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3024B7" w:rsidRDefault="003024B7">
      <w:pPr>
        <w:widowControl/>
        <w:suppressAutoHyphens w:val="0"/>
        <w:spacing w:line="360" w:lineRule="auto"/>
        <w:ind w:left="125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  <w:t xml:space="preserve">                            …………………………………………</w:t>
      </w:r>
    </w:p>
    <w:p w:rsidR="003024B7" w:rsidRDefault="003024B7">
      <w:pPr>
        <w:widowControl/>
        <w:suppressAutoHyphens w:val="0"/>
        <w:spacing w:line="360" w:lineRule="auto"/>
        <w:ind w:left="500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>
        <w:rPr>
          <w:rFonts w:ascii="Arial" w:eastAsia="Times New Roman" w:hAnsi="Arial" w:cs="Arial"/>
          <w:i/>
          <w:color w:val="auto"/>
          <w:sz w:val="16"/>
          <w:szCs w:val="16"/>
        </w:rPr>
        <w:t>(podpis)</w:t>
      </w:r>
    </w:p>
    <w:p w:rsidR="003024B7" w:rsidRDefault="003024B7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3024B7" w:rsidRDefault="003024B7">
      <w:pPr>
        <w:widowControl/>
        <w:suppressAutoHyphens w:val="0"/>
        <w:spacing w:line="360" w:lineRule="auto"/>
        <w:ind w:left="5664" w:firstLine="708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3024B7" w:rsidRDefault="003024B7">
      <w:pPr>
        <w:widowControl/>
        <w:shd w:val="clear" w:color="auto" w:fill="BFBFBF"/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b/>
          <w:color w:val="auto"/>
          <w:sz w:val="21"/>
          <w:szCs w:val="21"/>
        </w:rPr>
        <w:t>OŚWIADCZENIE DOTYCZĄCE PODANYCH INFORMACJI:</w:t>
      </w:r>
    </w:p>
    <w:p w:rsidR="003024B7" w:rsidRDefault="003024B7">
      <w:pPr>
        <w:widowControl/>
        <w:suppressAutoHyphens w:val="0"/>
        <w:spacing w:after="160" w:line="360" w:lineRule="auto"/>
        <w:jc w:val="both"/>
        <w:rPr>
          <w:rFonts w:ascii="Arial" w:eastAsia="Times New Roman" w:hAnsi="Arial" w:cs="Arial"/>
          <w:color w:val="auto"/>
          <w:sz w:val="21"/>
          <w:szCs w:val="21"/>
        </w:rPr>
      </w:pPr>
    </w:p>
    <w:p w:rsidR="003024B7" w:rsidRDefault="003024B7">
      <w:pPr>
        <w:widowControl/>
        <w:suppressAutoHyphens w:val="0"/>
        <w:spacing w:after="16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eastAsia="Times New Roman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024B7" w:rsidRDefault="003024B7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3024B7" w:rsidRDefault="003024B7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…………….……. </w:t>
      </w:r>
      <w:r>
        <w:rPr>
          <w:rFonts w:ascii="Arial" w:eastAsia="Times New Roman" w:hAnsi="Arial" w:cs="Arial"/>
          <w:i/>
          <w:color w:val="auto"/>
          <w:sz w:val="16"/>
          <w:szCs w:val="16"/>
        </w:rPr>
        <w:t>(miejscowość),</w:t>
      </w:r>
      <w:r>
        <w:rPr>
          <w:rFonts w:ascii="Arial" w:eastAsia="Times New Roman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dnia ………….……. r. </w:t>
      </w:r>
    </w:p>
    <w:p w:rsidR="003024B7" w:rsidRDefault="003024B7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3024B7" w:rsidRDefault="003024B7">
      <w:pPr>
        <w:widowControl/>
        <w:suppressAutoHyphens w:val="0"/>
        <w:spacing w:line="360" w:lineRule="auto"/>
        <w:ind w:left="250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  <w:t xml:space="preserve">      …………………………………………</w:t>
      </w:r>
    </w:p>
    <w:p w:rsidR="003024B7" w:rsidRDefault="003024B7">
      <w:pPr>
        <w:widowControl/>
        <w:suppressAutoHyphens w:val="0"/>
        <w:spacing w:line="360" w:lineRule="auto"/>
        <w:ind w:left="5664" w:firstLine="708"/>
        <w:jc w:val="both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i/>
          <w:color w:val="auto"/>
          <w:sz w:val="16"/>
          <w:szCs w:val="16"/>
        </w:rPr>
        <w:t>(podpis)</w:t>
      </w:r>
    </w:p>
    <w:p w:rsidR="003024B7" w:rsidRDefault="003024B7">
      <w:pPr>
        <w:widowControl/>
        <w:suppressAutoHyphens w:val="0"/>
        <w:spacing w:after="160" w:line="360" w:lineRule="auto"/>
        <w:jc w:val="both"/>
        <w:rPr>
          <w:rFonts w:ascii="Arial" w:eastAsia="Times New Roman" w:hAnsi="Arial" w:cs="Arial"/>
          <w:color w:val="auto"/>
          <w:sz w:val="21"/>
          <w:szCs w:val="21"/>
        </w:rPr>
      </w:pPr>
    </w:p>
    <w:p w:rsidR="003024B7" w:rsidRDefault="003024B7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</w:rPr>
      </w:pPr>
    </w:p>
    <w:p w:rsidR="003024B7" w:rsidRDefault="003024B7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</w:rPr>
      </w:pPr>
    </w:p>
    <w:p w:rsidR="003024B7" w:rsidRDefault="003024B7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</w:rPr>
      </w:pPr>
    </w:p>
    <w:p w:rsidR="003024B7" w:rsidRDefault="003024B7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</w:rPr>
      </w:pPr>
    </w:p>
    <w:p w:rsidR="003024B7" w:rsidRDefault="003024B7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</w:rPr>
      </w:pPr>
    </w:p>
    <w:p w:rsidR="003024B7" w:rsidRDefault="003024B7">
      <w:pPr>
        <w:pageBreakBefore/>
        <w:autoSpaceDE w:val="0"/>
        <w:spacing w:line="240" w:lineRule="atLeast"/>
        <w:ind w:firstLine="623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</w:pPr>
    </w:p>
    <w:p w:rsidR="003024B7" w:rsidRDefault="003024B7" w:rsidP="00D1046D">
      <w:pPr>
        <w:jc w:val="right"/>
      </w:pPr>
      <w:r>
        <w:rPr>
          <w:b/>
          <w:i/>
        </w:rPr>
        <w:t>Załącznik nr 4</w:t>
      </w:r>
    </w:p>
    <w:p w:rsidR="003024B7" w:rsidRDefault="003024B7">
      <w:pPr>
        <w:jc w:val="right"/>
      </w:pPr>
    </w:p>
    <w:p w:rsidR="003024B7" w:rsidRDefault="003024B7">
      <w:pPr>
        <w:jc w:val="both"/>
      </w:pPr>
      <w:r>
        <w:t>…..........................................</w:t>
      </w:r>
    </w:p>
    <w:p w:rsidR="003024B7" w:rsidRDefault="003024B7">
      <w:pPr>
        <w:jc w:val="both"/>
      </w:pPr>
      <w:r>
        <w:t>(pieczęć firmy wykonawcy)</w:t>
      </w:r>
    </w:p>
    <w:p w:rsidR="003024B7" w:rsidRDefault="003024B7"/>
    <w:p w:rsidR="003024B7" w:rsidRDefault="003024B7">
      <w:pPr>
        <w:jc w:val="center"/>
      </w:pPr>
    </w:p>
    <w:p w:rsidR="003024B7" w:rsidRDefault="003024B7">
      <w:pPr>
        <w:jc w:val="center"/>
      </w:pPr>
      <w:r>
        <w:rPr>
          <w:b/>
        </w:rPr>
        <w:t>ZOBOWIĄZANIE DO ODDANIA DO DYSPOZYCJI NIEZBĘDNYCH ZASOBÓW NA POTRZEBY WYKONANIA ZAMÓWIENIA</w:t>
      </w:r>
    </w:p>
    <w:p w:rsidR="003024B7" w:rsidRDefault="003024B7">
      <w:pPr>
        <w:jc w:val="center"/>
      </w:pPr>
    </w:p>
    <w:p w:rsidR="003024B7" w:rsidRDefault="003024B7">
      <w:pPr>
        <w:jc w:val="center"/>
      </w:pPr>
    </w:p>
    <w:p w:rsidR="003024B7" w:rsidRPr="006F3831" w:rsidRDefault="003024B7" w:rsidP="006F3831">
      <w:pPr>
        <w:autoSpaceDE w:val="0"/>
        <w:autoSpaceDN w:val="0"/>
        <w:adjustRightInd w:val="0"/>
        <w:jc w:val="both"/>
        <w:rPr>
          <w:rFonts w:eastAsia="TimesNewRoman" w:hint="eastAsia"/>
        </w:rPr>
      </w:pPr>
      <w:r>
        <w:t xml:space="preserve">Przedmiot zamówienia: </w:t>
      </w:r>
      <w:r>
        <w:rPr>
          <w:rFonts w:ascii="Arial" w:hAnsi="Arial" w:cs="Arial"/>
          <w:b/>
          <w:i/>
          <w:sz w:val="21"/>
          <w:szCs w:val="21"/>
        </w:rPr>
        <w:t xml:space="preserve">„  </w:t>
      </w:r>
      <w:r w:rsidR="006F3831" w:rsidRPr="00BD4C6A">
        <w:rPr>
          <w:rFonts w:eastAsia="TimesNewRoman"/>
        </w:rPr>
        <w:t xml:space="preserve">Udzielenie i obsługa długoterminowego kredytu w kwocie </w:t>
      </w:r>
      <w:r w:rsidR="006F3831">
        <w:rPr>
          <w:rFonts w:eastAsia="TimesNewRoman"/>
        </w:rPr>
        <w:t xml:space="preserve">1 154 000,00 zł na sfinansowanie </w:t>
      </w:r>
      <w:r w:rsidR="006F3831" w:rsidRPr="00BD4C6A">
        <w:rPr>
          <w:rFonts w:eastAsia="TimesNewRoman"/>
        </w:rPr>
        <w:t>planowanego deficytu budżetu</w:t>
      </w:r>
      <w:r w:rsidR="006F3831">
        <w:rPr>
          <w:rFonts w:eastAsia="TimesNewRoman"/>
        </w:rPr>
        <w:t xml:space="preserve"> Gminy w 2016</w:t>
      </w:r>
      <w:r w:rsidR="006F3831" w:rsidRPr="00BD4C6A">
        <w:rPr>
          <w:rFonts w:eastAsia="TimesNewRoman"/>
        </w:rPr>
        <w:t xml:space="preserve"> roku</w:t>
      </w:r>
      <w:r w:rsidR="006F3831" w:rsidRPr="00BD4C6A">
        <w:t xml:space="preserve"> </w:t>
      </w:r>
      <w:r w:rsidR="006F3831">
        <w:t xml:space="preserve">i </w:t>
      </w:r>
      <w:r w:rsidR="006F3831" w:rsidRPr="00BD4C6A">
        <w:t>spłatę wcześniej zaciągniętych kredytów i pożyczek</w:t>
      </w:r>
      <w:r w:rsidR="006F3831" w:rsidRPr="00BD4C6A">
        <w:rPr>
          <w:rFonts w:eastAsia="TimesNewRoman"/>
        </w:rPr>
        <w:t xml:space="preserve">. </w:t>
      </w:r>
      <w:r>
        <w:rPr>
          <w:rFonts w:ascii="Arial" w:hAnsi="Arial" w:cs="Arial"/>
          <w:b/>
          <w:i/>
          <w:sz w:val="21"/>
          <w:szCs w:val="21"/>
        </w:rPr>
        <w:t>”</w:t>
      </w:r>
    </w:p>
    <w:p w:rsidR="003024B7" w:rsidRDefault="003024B7">
      <w:pPr>
        <w:jc w:val="both"/>
        <w:rPr>
          <w:rFonts w:ascii="Arial" w:hAnsi="Arial" w:cs="Arial"/>
          <w:b/>
          <w:i/>
          <w:sz w:val="21"/>
          <w:szCs w:val="21"/>
        </w:rPr>
      </w:pPr>
    </w:p>
    <w:p w:rsidR="003024B7" w:rsidRDefault="003024B7">
      <w:pPr>
        <w:jc w:val="both"/>
        <w:rPr>
          <w:rFonts w:ascii="Arial" w:hAnsi="Arial" w:cs="Arial"/>
          <w:b/>
          <w:i/>
          <w:sz w:val="21"/>
          <w:szCs w:val="21"/>
        </w:rPr>
      </w:pPr>
    </w:p>
    <w:p w:rsidR="003024B7" w:rsidRDefault="003024B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……………………………………………………………………………………………………………………..</w:t>
      </w:r>
    </w:p>
    <w:p w:rsidR="003024B7" w:rsidRDefault="003024B7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(nazwa i adres podmiotu oddającego do dyspozycji)</w:t>
      </w:r>
    </w:p>
    <w:p w:rsidR="003024B7" w:rsidRDefault="003024B7">
      <w:pPr>
        <w:jc w:val="center"/>
        <w:rPr>
          <w:rFonts w:ascii="Arial" w:hAnsi="Arial" w:cs="Arial"/>
          <w:sz w:val="21"/>
          <w:szCs w:val="21"/>
        </w:rPr>
      </w:pPr>
    </w:p>
    <w:p w:rsidR="003024B7" w:rsidRDefault="003024B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zobowiązuje się do oddania na rzecz:</w:t>
      </w:r>
    </w:p>
    <w:p w:rsidR="003024B7" w:rsidRDefault="003024B7">
      <w:pPr>
        <w:jc w:val="both"/>
        <w:rPr>
          <w:rFonts w:ascii="Arial" w:hAnsi="Arial" w:cs="Arial"/>
          <w:sz w:val="21"/>
          <w:szCs w:val="21"/>
        </w:rPr>
      </w:pPr>
    </w:p>
    <w:p w:rsidR="003024B7" w:rsidRDefault="003024B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…………………………………………………………………………………………………………………….</w:t>
      </w:r>
    </w:p>
    <w:p w:rsidR="003024B7" w:rsidRDefault="003024B7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(nazwa i adres Wykonawcy, któremu inny podmiot oddaje do dyspozycji zasobów)</w:t>
      </w:r>
    </w:p>
    <w:p w:rsidR="003024B7" w:rsidRDefault="003024B7">
      <w:pPr>
        <w:jc w:val="center"/>
        <w:rPr>
          <w:rFonts w:ascii="Arial" w:hAnsi="Arial" w:cs="Arial"/>
          <w:sz w:val="21"/>
          <w:szCs w:val="21"/>
        </w:rPr>
      </w:pPr>
    </w:p>
    <w:p w:rsidR="003024B7" w:rsidRDefault="003024B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zasobów w niżej określonym zakresie:</w:t>
      </w:r>
    </w:p>
    <w:p w:rsidR="003024B7" w:rsidRDefault="003024B7">
      <w:pPr>
        <w:jc w:val="both"/>
        <w:rPr>
          <w:rFonts w:ascii="Arial" w:hAnsi="Arial" w:cs="Arial"/>
          <w:sz w:val="21"/>
          <w:szCs w:val="21"/>
        </w:rPr>
      </w:pPr>
    </w:p>
    <w:p w:rsidR="003024B7" w:rsidRDefault="003024B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3024B7" w:rsidRDefault="003024B7">
      <w:pPr>
        <w:jc w:val="both"/>
        <w:rPr>
          <w:rFonts w:ascii="Arial" w:hAnsi="Arial" w:cs="Arial"/>
          <w:sz w:val="21"/>
          <w:szCs w:val="21"/>
        </w:rPr>
      </w:pPr>
    </w:p>
    <w:p w:rsidR="003024B7" w:rsidRDefault="003024B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okres:</w:t>
      </w:r>
    </w:p>
    <w:p w:rsidR="003024B7" w:rsidRDefault="003024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3024B7" w:rsidRDefault="003024B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(wskazać okres na jaki udostępniany jest zasób)</w:t>
      </w:r>
    </w:p>
    <w:p w:rsidR="003024B7" w:rsidRDefault="003024B7">
      <w:pPr>
        <w:jc w:val="center"/>
        <w:rPr>
          <w:rFonts w:ascii="Arial" w:hAnsi="Arial" w:cs="Arial"/>
          <w:sz w:val="20"/>
          <w:szCs w:val="20"/>
        </w:rPr>
      </w:pPr>
    </w:p>
    <w:p w:rsidR="003024B7" w:rsidRDefault="003024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wykonawcą łączy mnie/będzie łączył stosunek prawny* wynikający z:</w:t>
      </w:r>
    </w:p>
    <w:p w:rsidR="003024B7" w:rsidRDefault="003024B7">
      <w:pPr>
        <w:jc w:val="both"/>
        <w:rPr>
          <w:rFonts w:ascii="Arial" w:hAnsi="Arial" w:cs="Arial"/>
          <w:sz w:val="20"/>
          <w:szCs w:val="20"/>
        </w:rPr>
      </w:pPr>
    </w:p>
    <w:p w:rsidR="003024B7" w:rsidRDefault="003024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3024B7" w:rsidRDefault="003024B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(wskazać charakter stosunku)</w:t>
      </w:r>
    </w:p>
    <w:p w:rsidR="003024B7" w:rsidRDefault="003024B7">
      <w:pPr>
        <w:jc w:val="center"/>
        <w:rPr>
          <w:rFonts w:ascii="Arial" w:hAnsi="Arial" w:cs="Arial"/>
          <w:sz w:val="20"/>
          <w:szCs w:val="20"/>
        </w:rPr>
      </w:pPr>
    </w:p>
    <w:p w:rsidR="003024B7" w:rsidRDefault="003024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udziału w realizacji zamówienia:</w:t>
      </w:r>
    </w:p>
    <w:p w:rsidR="003024B7" w:rsidRDefault="003024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Uwaga: Jeżeli podmiot udostępnia wykonawcy zdolności zawodowe (doświadczenie) wymagane jest opisanie udziału w sposób wskazujący, czy podmiot  udostępniający zdolności zrealizuje (podwykonawstwo) roboty, których wskazane zdolności dotyczą.</w:t>
      </w:r>
    </w:p>
    <w:p w:rsidR="003024B7" w:rsidRDefault="003024B7">
      <w:pPr>
        <w:jc w:val="both"/>
        <w:rPr>
          <w:rFonts w:ascii="Arial" w:hAnsi="Arial" w:cs="Arial"/>
          <w:sz w:val="20"/>
          <w:szCs w:val="20"/>
        </w:rPr>
      </w:pPr>
    </w:p>
    <w:p w:rsidR="003024B7" w:rsidRDefault="003024B7"/>
    <w:p w:rsidR="003024B7" w:rsidRDefault="003024B7">
      <w:pPr>
        <w:jc w:val="both"/>
      </w:pPr>
      <w:r>
        <w:rPr>
          <w:rFonts w:ascii="Arial" w:hAnsi="Arial" w:cs="Arial"/>
          <w:sz w:val="18"/>
          <w:szCs w:val="18"/>
        </w:rPr>
        <w:t>*np. umowa cywilno-prawna, umowa o współpracy</w:t>
      </w:r>
    </w:p>
    <w:p w:rsidR="003024B7" w:rsidRDefault="003024B7">
      <w:pPr>
        <w:jc w:val="right"/>
      </w:pPr>
    </w:p>
    <w:p w:rsidR="003024B7" w:rsidRDefault="003024B7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3024B7" w:rsidRDefault="003024B7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…………….……. </w:t>
      </w:r>
      <w:r>
        <w:rPr>
          <w:rFonts w:ascii="Arial" w:eastAsia="Times New Roman" w:hAnsi="Arial" w:cs="Arial"/>
          <w:i/>
          <w:color w:val="auto"/>
          <w:sz w:val="16"/>
          <w:szCs w:val="16"/>
        </w:rPr>
        <w:t>(miejscowość),</w:t>
      </w:r>
      <w:r>
        <w:rPr>
          <w:rFonts w:ascii="Arial" w:eastAsia="Times New Roman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dnia ………….……. r. </w:t>
      </w:r>
    </w:p>
    <w:p w:rsidR="003024B7" w:rsidRDefault="003024B7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3024B7" w:rsidRDefault="003024B7">
      <w:pPr>
        <w:widowControl/>
        <w:suppressAutoHyphens w:val="0"/>
        <w:spacing w:line="360" w:lineRule="auto"/>
        <w:ind w:left="125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  <w:t xml:space="preserve">                            …………………………………………</w:t>
      </w:r>
    </w:p>
    <w:p w:rsidR="003024B7" w:rsidRDefault="003024B7">
      <w:pPr>
        <w:widowControl/>
        <w:suppressAutoHyphens w:val="0"/>
        <w:spacing w:line="360" w:lineRule="auto"/>
        <w:ind w:left="5000"/>
        <w:jc w:val="both"/>
        <w:rPr>
          <w:b/>
        </w:rPr>
      </w:pPr>
      <w:r>
        <w:rPr>
          <w:rFonts w:ascii="Arial" w:eastAsia="Times New Roman" w:hAnsi="Arial" w:cs="Arial"/>
          <w:i/>
          <w:color w:val="auto"/>
          <w:sz w:val="16"/>
          <w:szCs w:val="16"/>
        </w:rPr>
        <w:t>(podpis)</w:t>
      </w:r>
    </w:p>
    <w:p w:rsidR="003024B7" w:rsidRDefault="003024B7">
      <w:pPr>
        <w:jc w:val="both"/>
      </w:pPr>
      <w:r>
        <w:rPr>
          <w:b/>
        </w:rPr>
        <w:t>Uwaga: Powyższe zobowiązanie musi być podpisane przez podmiot  udostępniający zasób</w:t>
      </w:r>
    </w:p>
    <w:p w:rsidR="003024B7" w:rsidRDefault="003024B7" w:rsidP="00D1046D">
      <w:pPr>
        <w:autoSpaceDE w:val="0"/>
        <w:spacing w:line="258" w:lineRule="atLeast"/>
        <w:rPr>
          <w:rFonts w:ascii="Times New Roman" w:eastAsia="Times New Roman" w:hAnsi="Times New Roman" w:cs="Times New Roman"/>
          <w:bCs/>
          <w:iCs/>
          <w:sz w:val="22"/>
          <w:szCs w:val="22"/>
          <w:shd w:val="clear" w:color="auto" w:fill="FFFFFF"/>
        </w:rPr>
      </w:pPr>
    </w:p>
    <w:p w:rsidR="003024B7" w:rsidRDefault="003024B7">
      <w:pPr>
        <w:autoSpaceDE w:val="0"/>
        <w:spacing w:line="258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Załącznik nr 5</w:t>
      </w:r>
    </w:p>
    <w:p w:rsidR="003024B7" w:rsidRDefault="003024B7">
      <w:pPr>
        <w:autoSpaceDE w:val="0"/>
        <w:spacing w:line="258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024B7" w:rsidRDefault="003024B7">
      <w:pPr>
        <w:autoSpaceDE w:val="0"/>
        <w:spacing w:line="258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024B7" w:rsidRDefault="003024B7">
      <w:pPr>
        <w:autoSpaceDE w:val="0"/>
        <w:spacing w:line="258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024B7" w:rsidRDefault="003024B7">
      <w:pPr>
        <w:autoSpaceDE w:val="0"/>
        <w:spacing w:line="258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024B7" w:rsidRDefault="003024B7">
      <w:pPr>
        <w:autoSpaceDE w:val="0"/>
        <w:spacing w:line="258" w:lineRule="atLeast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Cs/>
          <w:sz w:val="22"/>
          <w:szCs w:val="22"/>
        </w:rPr>
        <w:t>…..................................................</w:t>
      </w:r>
    </w:p>
    <w:p w:rsidR="003024B7" w:rsidRDefault="003024B7">
      <w:pPr>
        <w:autoSpaceDE w:val="0"/>
        <w:spacing w:line="258" w:lineRule="atLeast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Cs/>
          <w:sz w:val="22"/>
          <w:szCs w:val="22"/>
        </w:rPr>
        <w:t>(pieczęć adresowa firmy wykonawcy)</w:t>
      </w:r>
    </w:p>
    <w:p w:rsidR="003024B7" w:rsidRDefault="003024B7">
      <w:pPr>
        <w:autoSpaceDE w:val="0"/>
        <w:spacing w:line="258" w:lineRule="atLeast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</w:p>
    <w:p w:rsidR="003024B7" w:rsidRDefault="003024B7">
      <w:pPr>
        <w:autoSpaceDE w:val="0"/>
        <w:spacing w:line="258" w:lineRule="atLeast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</w:p>
    <w:p w:rsidR="003024B7" w:rsidRDefault="003024B7">
      <w:pPr>
        <w:autoSpaceDE w:val="0"/>
        <w:spacing w:line="258" w:lineRule="atLeast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</w:p>
    <w:p w:rsidR="003024B7" w:rsidRDefault="003024B7">
      <w:pPr>
        <w:autoSpaceDE w:val="0"/>
        <w:spacing w:line="258" w:lineRule="atLeast"/>
        <w:jc w:val="center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22"/>
          <w:u w:val="single"/>
        </w:rPr>
        <w:t>Upoważnienie</w:t>
      </w:r>
    </w:p>
    <w:p w:rsidR="003024B7" w:rsidRDefault="003024B7">
      <w:pPr>
        <w:autoSpaceDE w:val="0"/>
        <w:spacing w:line="258" w:lineRule="atLeast"/>
        <w:jc w:val="center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</w:p>
    <w:p w:rsidR="003024B7" w:rsidRDefault="003024B7">
      <w:pPr>
        <w:autoSpaceDE w:val="0"/>
        <w:spacing w:line="258" w:lineRule="atLeast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</w:p>
    <w:p w:rsidR="003024B7" w:rsidRDefault="003024B7">
      <w:pPr>
        <w:autoSpaceDE w:val="0"/>
        <w:spacing w:line="258" w:lineRule="atLeast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Cs/>
          <w:sz w:val="22"/>
          <w:szCs w:val="22"/>
        </w:rPr>
        <w:t>Zarejestrowana nazwa firmy ….........................................................................................................</w:t>
      </w:r>
    </w:p>
    <w:p w:rsidR="003024B7" w:rsidRDefault="003024B7">
      <w:pPr>
        <w:autoSpaceDE w:val="0"/>
        <w:spacing w:line="258" w:lineRule="atLeast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</w:p>
    <w:p w:rsidR="003024B7" w:rsidRDefault="003024B7">
      <w:pPr>
        <w:autoSpaceDE w:val="0"/>
        <w:spacing w:line="258" w:lineRule="atLeast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Cs/>
          <w:sz w:val="22"/>
          <w:szCs w:val="22"/>
        </w:rPr>
        <w:t>Siedziba firmy …..............................................................................................................................</w:t>
      </w:r>
    </w:p>
    <w:p w:rsidR="003024B7" w:rsidRDefault="003024B7">
      <w:pPr>
        <w:autoSpaceDE w:val="0"/>
        <w:spacing w:line="258" w:lineRule="atLeast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</w:p>
    <w:p w:rsidR="003024B7" w:rsidRDefault="003024B7">
      <w:pPr>
        <w:autoSpaceDE w:val="0"/>
        <w:spacing w:line="258" w:lineRule="atLeast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Cs/>
          <w:sz w:val="22"/>
          <w:szCs w:val="22"/>
        </w:rPr>
        <w:t>Adres firmy …..................................................................................................................................</w:t>
      </w:r>
    </w:p>
    <w:p w:rsidR="003024B7" w:rsidRDefault="003024B7">
      <w:pPr>
        <w:autoSpaceDE w:val="0"/>
        <w:spacing w:line="258" w:lineRule="atLeast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</w:p>
    <w:p w:rsidR="003024B7" w:rsidRDefault="003024B7">
      <w:pPr>
        <w:autoSpaceDE w:val="0"/>
        <w:spacing w:line="258" w:lineRule="atLeast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Cs/>
          <w:sz w:val="22"/>
          <w:szCs w:val="22"/>
        </w:rPr>
        <w:t>Telefon firmy …...............................................................................................................................</w:t>
      </w:r>
    </w:p>
    <w:p w:rsidR="003024B7" w:rsidRDefault="003024B7">
      <w:pPr>
        <w:autoSpaceDE w:val="0"/>
        <w:spacing w:line="258" w:lineRule="atLeast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</w:p>
    <w:p w:rsidR="003024B7" w:rsidRDefault="003024B7">
      <w:pPr>
        <w:autoSpaceDE w:val="0"/>
        <w:spacing w:line="258" w:lineRule="atLeast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Cs/>
          <w:sz w:val="22"/>
          <w:szCs w:val="22"/>
        </w:rPr>
        <w:t>Miejsce rejestracji lub wpisu do ewidencji ….....................................................................................</w:t>
      </w:r>
    </w:p>
    <w:p w:rsidR="003024B7" w:rsidRDefault="003024B7">
      <w:pPr>
        <w:autoSpaceDE w:val="0"/>
        <w:spacing w:line="258" w:lineRule="atLeast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</w:p>
    <w:p w:rsidR="003024B7" w:rsidRPr="006F3831" w:rsidRDefault="003024B7" w:rsidP="006F3831">
      <w:pPr>
        <w:autoSpaceDE w:val="0"/>
        <w:autoSpaceDN w:val="0"/>
        <w:adjustRightInd w:val="0"/>
        <w:jc w:val="both"/>
        <w:rPr>
          <w:rFonts w:ascii="Arial" w:eastAsia="TimesNewRoman" w:hAnsi="Arial" w:cs="Arial"/>
        </w:rPr>
      </w:pPr>
      <w:r w:rsidRPr="006F3831">
        <w:rPr>
          <w:rFonts w:ascii="Arial" w:eastAsia="Times New Roman" w:hAnsi="Arial" w:cs="Arial"/>
          <w:bCs/>
          <w:iCs/>
          <w:sz w:val="22"/>
          <w:szCs w:val="22"/>
          <w:shd w:val="clear" w:color="auto" w:fill="FFFFFF"/>
        </w:rPr>
        <w:t xml:space="preserve">Upoważnionym przedstawicielem do uczestnictwa w przetargu,  zaciągania zobowiązań finansowych w imieniu firmy, o wartości minimum ceny oferty, podpisywania oferty oraz innych dokumentów związanych z postępowaniem w sprawie udzielenia zamówienia publicznego na </w:t>
      </w:r>
      <w:r w:rsidRPr="006F3831">
        <w:rPr>
          <w:rFonts w:ascii="Arial" w:eastAsia="Times New Roman" w:hAnsi="Arial" w:cs="Arial"/>
          <w:b/>
          <w:i/>
          <w:color w:val="auto"/>
          <w:sz w:val="21"/>
          <w:szCs w:val="21"/>
          <w:shd w:val="clear" w:color="auto" w:fill="FFFFFF"/>
        </w:rPr>
        <w:t>„</w:t>
      </w:r>
      <w:r w:rsidR="006F3831" w:rsidRPr="006F3831">
        <w:rPr>
          <w:rFonts w:ascii="Arial" w:eastAsia="TimesNewRoman" w:hAnsi="Arial" w:cs="Arial"/>
        </w:rPr>
        <w:t>Udzielenie i obsługa długoterminowego kredytu w kwocie 1 154 000</w:t>
      </w:r>
      <w:r w:rsidR="006F3831">
        <w:rPr>
          <w:rFonts w:ascii="Arial" w:eastAsia="TimesNewRoman" w:hAnsi="Arial" w:cs="Arial"/>
        </w:rPr>
        <w:t xml:space="preserve">,00 zł na sfinansowanie </w:t>
      </w:r>
      <w:r w:rsidR="006F3831" w:rsidRPr="006F3831">
        <w:rPr>
          <w:rFonts w:ascii="Arial" w:eastAsia="TimesNewRoman" w:hAnsi="Arial" w:cs="Arial"/>
        </w:rPr>
        <w:t>planowanego deficytu budżetu Gminy w 2016 roku</w:t>
      </w:r>
      <w:r w:rsidR="006F3831" w:rsidRPr="006F3831">
        <w:rPr>
          <w:rFonts w:ascii="Arial" w:hAnsi="Arial" w:cs="Arial"/>
        </w:rPr>
        <w:t xml:space="preserve"> i spłatę wcześniej zaciągniętych kredytów i pożyczek</w:t>
      </w:r>
      <w:r w:rsidR="006F3831">
        <w:rPr>
          <w:rFonts w:ascii="Arial" w:eastAsia="TimesNewRoman" w:hAnsi="Arial" w:cs="Arial"/>
        </w:rPr>
        <w:t xml:space="preserve"> </w:t>
      </w:r>
      <w:r w:rsidRPr="006F3831">
        <w:rPr>
          <w:rFonts w:ascii="Arial" w:hAnsi="Arial" w:cs="Arial"/>
          <w:b/>
          <w:i/>
          <w:sz w:val="21"/>
          <w:szCs w:val="21"/>
        </w:rPr>
        <w:t xml:space="preserve"> </w:t>
      </w:r>
      <w:r w:rsidRPr="006F3831">
        <w:rPr>
          <w:rFonts w:ascii="Arial" w:eastAsia="Times New Roman" w:hAnsi="Arial" w:cs="Arial"/>
          <w:bCs/>
          <w:iCs/>
          <w:sz w:val="22"/>
          <w:szCs w:val="22"/>
          <w:shd w:val="clear" w:color="auto" w:fill="FFFFFF"/>
        </w:rPr>
        <w:t>i podejmowania decyzji w imieniu firmy jest:</w:t>
      </w:r>
    </w:p>
    <w:p w:rsidR="003024B7" w:rsidRDefault="003024B7">
      <w:pPr>
        <w:autoSpaceDE w:val="0"/>
        <w:spacing w:line="258" w:lineRule="atLeast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</w:p>
    <w:p w:rsidR="003024B7" w:rsidRDefault="003024B7">
      <w:pPr>
        <w:autoSpaceDE w:val="0"/>
        <w:spacing w:line="258" w:lineRule="atLeast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</w:p>
    <w:p w:rsidR="003024B7" w:rsidRDefault="003024B7">
      <w:pPr>
        <w:autoSpaceDE w:val="0"/>
        <w:spacing w:line="258" w:lineRule="atLeast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</w:p>
    <w:p w:rsidR="003024B7" w:rsidRDefault="003024B7">
      <w:pPr>
        <w:autoSpaceDE w:val="0"/>
        <w:spacing w:line="258" w:lineRule="atLeast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Cs/>
          <w:sz w:val="22"/>
          <w:szCs w:val="22"/>
        </w:rPr>
        <w:t>…..................................................................................</w:t>
      </w:r>
    </w:p>
    <w:p w:rsidR="003024B7" w:rsidRDefault="003024B7">
      <w:pPr>
        <w:autoSpaceDE w:val="0"/>
        <w:spacing w:line="258" w:lineRule="atLeast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</w:p>
    <w:p w:rsidR="003024B7" w:rsidRDefault="003024B7">
      <w:pPr>
        <w:autoSpaceDE w:val="0"/>
        <w:spacing w:line="258" w:lineRule="atLeast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Cs/>
          <w:sz w:val="22"/>
          <w:szCs w:val="22"/>
        </w:rPr>
        <w:t>Miejsce i data …............................................................</w:t>
      </w:r>
    </w:p>
    <w:p w:rsidR="003024B7" w:rsidRDefault="003024B7">
      <w:pPr>
        <w:autoSpaceDE w:val="0"/>
        <w:spacing w:line="258" w:lineRule="atLeast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</w:p>
    <w:p w:rsidR="003024B7" w:rsidRDefault="003024B7">
      <w:pPr>
        <w:autoSpaceDE w:val="0"/>
        <w:spacing w:line="258" w:lineRule="atLeast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</w:p>
    <w:p w:rsidR="003024B7" w:rsidRDefault="003024B7">
      <w:pPr>
        <w:autoSpaceDE w:val="0"/>
        <w:spacing w:line="258" w:lineRule="atLeast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Cs/>
          <w:sz w:val="22"/>
          <w:szCs w:val="22"/>
        </w:rPr>
        <w:t>Podpisano(imię, nazwisko i podpis) ….........................................................................................................</w:t>
      </w:r>
    </w:p>
    <w:p w:rsidR="003024B7" w:rsidRDefault="003024B7">
      <w:pPr>
        <w:autoSpaceDE w:val="0"/>
        <w:spacing w:line="258" w:lineRule="atLeast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</w:p>
    <w:p w:rsidR="003024B7" w:rsidRDefault="003024B7">
      <w:pPr>
        <w:autoSpaceDE w:val="0"/>
        <w:spacing w:line="258" w:lineRule="atLeast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Cs/>
          <w:sz w:val="22"/>
          <w:szCs w:val="22"/>
        </w:rPr>
        <w:t>Podpisano(imię, nazwisko i podpis) ….........................................................................................................</w:t>
      </w:r>
    </w:p>
    <w:p w:rsidR="003024B7" w:rsidRDefault="003024B7">
      <w:pPr>
        <w:autoSpaceDE w:val="0"/>
        <w:spacing w:line="258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Cs/>
          <w:sz w:val="22"/>
          <w:szCs w:val="22"/>
        </w:rPr>
        <w:t>(podpisy osoby lub osób uprawnionych do reprezentowania wykonawcy w dokumentach rejestrowych lub we właściwym upoważnieniu)</w:t>
      </w:r>
    </w:p>
    <w:p w:rsidR="003024B7" w:rsidRDefault="003024B7">
      <w:pPr>
        <w:autoSpaceDE w:val="0"/>
        <w:spacing w:line="258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024B7" w:rsidRDefault="003024B7">
      <w:pPr>
        <w:autoSpaceDE w:val="0"/>
        <w:spacing w:line="258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024B7" w:rsidRDefault="003024B7">
      <w:pPr>
        <w:autoSpaceDE w:val="0"/>
        <w:spacing w:line="258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3024B7" w:rsidRDefault="003024B7">
      <w:pPr>
        <w:autoSpaceDE w:val="0"/>
        <w:spacing w:line="258" w:lineRule="atLeast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Cs/>
          <w:sz w:val="22"/>
          <w:szCs w:val="22"/>
        </w:rPr>
        <w:t>Podpisano …........................................................</w:t>
      </w:r>
    </w:p>
    <w:p w:rsidR="003024B7" w:rsidRDefault="003024B7">
      <w:pPr>
        <w:autoSpaceDE w:val="0"/>
        <w:spacing w:line="258" w:lineRule="atLeast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Cs/>
          <w:sz w:val="22"/>
          <w:szCs w:val="22"/>
        </w:rPr>
        <w:t>(upoważniony przedstawiciel)</w:t>
      </w:r>
    </w:p>
    <w:p w:rsidR="003024B7" w:rsidRDefault="003024B7">
      <w:pPr>
        <w:autoSpaceDE w:val="0"/>
        <w:spacing w:line="258" w:lineRule="atLeast"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</w:p>
    <w:p w:rsidR="003024B7" w:rsidRDefault="003024B7">
      <w:pPr>
        <w:autoSpaceDE w:val="0"/>
        <w:spacing w:line="258" w:lineRule="atLeast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2"/>
        </w:rPr>
      </w:pPr>
    </w:p>
    <w:p w:rsidR="003024B7" w:rsidRDefault="003024B7">
      <w:pPr>
        <w:autoSpaceDE w:val="0"/>
        <w:spacing w:line="258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3024B7" w:rsidRDefault="003024B7">
      <w:pPr>
        <w:autoSpaceDE w:val="0"/>
        <w:spacing w:line="258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3024B7" w:rsidRDefault="003024B7">
      <w:pPr>
        <w:autoSpaceDE w:val="0"/>
        <w:spacing w:line="258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3024B7" w:rsidRDefault="003024B7">
      <w:pPr>
        <w:autoSpaceDE w:val="0"/>
        <w:spacing w:line="258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3024B7" w:rsidRDefault="003024B7">
      <w:pPr>
        <w:autoSpaceDE w:val="0"/>
        <w:spacing w:line="258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3024B7" w:rsidRDefault="003024B7" w:rsidP="00EE642A">
      <w:pPr>
        <w:autoSpaceDE w:val="0"/>
        <w:spacing w:line="258" w:lineRule="atLeast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3024B7" w:rsidRDefault="003024B7">
      <w:pPr>
        <w:autoSpaceDE w:val="0"/>
        <w:spacing w:line="258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3024B7" w:rsidRDefault="003024B7">
      <w:pPr>
        <w:ind w:left="980"/>
        <w:jc w:val="right"/>
        <w:rPr>
          <w:b/>
        </w:rPr>
      </w:pPr>
      <w:r>
        <w:rPr>
          <w:b/>
          <w:i/>
        </w:rPr>
        <w:t>Załącznik Nr 6</w:t>
      </w:r>
    </w:p>
    <w:p w:rsidR="003024B7" w:rsidRDefault="003024B7">
      <w:pPr>
        <w:ind w:left="980"/>
        <w:jc w:val="both"/>
        <w:rPr>
          <w:b/>
        </w:rPr>
      </w:pPr>
    </w:p>
    <w:p w:rsidR="003024B7" w:rsidRDefault="003024B7">
      <w:pPr>
        <w:ind w:left="980"/>
        <w:jc w:val="both"/>
      </w:pPr>
    </w:p>
    <w:p w:rsidR="003024B7" w:rsidRDefault="003024B7">
      <w:pPr>
        <w:widowControl/>
        <w:suppressAutoHyphens w:val="0"/>
        <w:spacing w:line="254" w:lineRule="auto"/>
        <w:ind w:left="5246" w:firstLine="708"/>
        <w:rPr>
          <w:rFonts w:ascii="Arial" w:eastAsia="Times New Roman" w:hAnsi="Arial" w:cs="Arial"/>
          <w:b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color w:val="auto"/>
          <w:sz w:val="20"/>
          <w:szCs w:val="20"/>
        </w:rPr>
        <w:t>Zamawiający:</w:t>
      </w:r>
    </w:p>
    <w:p w:rsidR="003024B7" w:rsidRDefault="003024B7" w:rsidP="006F3831">
      <w:pPr>
        <w:widowControl/>
        <w:suppressAutoHyphens w:val="0"/>
        <w:ind w:left="5954"/>
        <w:rPr>
          <w:rFonts w:ascii="Arial" w:eastAsia="Times New Roman" w:hAnsi="Arial" w:cs="Arial"/>
          <w:b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color w:val="auto"/>
          <w:sz w:val="20"/>
          <w:szCs w:val="20"/>
        </w:rPr>
        <w:t xml:space="preserve">Gmina </w:t>
      </w:r>
      <w:r w:rsidR="006F3831">
        <w:rPr>
          <w:rFonts w:ascii="Arial" w:eastAsia="Times New Roman" w:hAnsi="Arial" w:cs="Arial"/>
          <w:b/>
          <w:color w:val="auto"/>
          <w:sz w:val="20"/>
          <w:szCs w:val="20"/>
        </w:rPr>
        <w:t>Bukowsko</w:t>
      </w:r>
    </w:p>
    <w:p w:rsidR="006F3831" w:rsidRDefault="006F3831" w:rsidP="006F3831">
      <w:pPr>
        <w:widowControl/>
        <w:suppressAutoHyphens w:val="0"/>
        <w:ind w:left="5954"/>
        <w:rPr>
          <w:rFonts w:ascii="Arial" w:eastAsia="Times New Roman" w:hAnsi="Arial" w:cs="Arial"/>
          <w:i/>
          <w:color w:val="auto"/>
          <w:sz w:val="16"/>
          <w:szCs w:val="16"/>
        </w:rPr>
      </w:pPr>
      <w:r>
        <w:rPr>
          <w:rFonts w:ascii="Arial" w:eastAsia="Times New Roman" w:hAnsi="Arial" w:cs="Arial"/>
          <w:b/>
          <w:color w:val="auto"/>
          <w:sz w:val="20"/>
          <w:szCs w:val="20"/>
        </w:rPr>
        <w:t>38-505 Bukowsko 290</w:t>
      </w:r>
    </w:p>
    <w:p w:rsidR="003024B7" w:rsidRDefault="003024B7">
      <w:pPr>
        <w:widowControl/>
        <w:suppressAutoHyphens w:val="0"/>
        <w:spacing w:line="254" w:lineRule="auto"/>
        <w:ind w:left="5954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  <w:r>
        <w:rPr>
          <w:rFonts w:ascii="Arial" w:eastAsia="Times New Roman" w:hAnsi="Arial" w:cs="Arial"/>
          <w:i/>
          <w:color w:val="auto"/>
          <w:sz w:val="16"/>
          <w:szCs w:val="16"/>
        </w:rPr>
        <w:t>(pełna nazwa/firma, adres)</w:t>
      </w:r>
    </w:p>
    <w:p w:rsidR="003024B7" w:rsidRDefault="003024B7">
      <w:pPr>
        <w:widowControl/>
        <w:suppressAutoHyphens w:val="0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3024B7" w:rsidRDefault="003024B7">
      <w:pPr>
        <w:widowControl/>
        <w:suppressAutoHyphens w:val="0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color w:val="auto"/>
          <w:sz w:val="20"/>
          <w:szCs w:val="20"/>
        </w:rPr>
        <w:t>Wykonawca:</w:t>
      </w:r>
    </w:p>
    <w:p w:rsidR="003024B7" w:rsidRDefault="003024B7">
      <w:pPr>
        <w:widowControl/>
        <w:suppressAutoHyphens w:val="0"/>
        <w:ind w:right="5954"/>
        <w:rPr>
          <w:rFonts w:ascii="Arial" w:eastAsia="Times New Roman" w:hAnsi="Arial" w:cs="Arial"/>
          <w:i/>
          <w:color w:val="auto"/>
          <w:sz w:val="16"/>
          <w:szCs w:val="16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</w:t>
      </w:r>
    </w:p>
    <w:p w:rsidR="003024B7" w:rsidRDefault="003024B7">
      <w:pPr>
        <w:widowControl/>
        <w:suppressAutoHyphens w:val="0"/>
        <w:ind w:right="5953"/>
        <w:rPr>
          <w:rFonts w:ascii="Arial" w:eastAsia="Times New Roman" w:hAnsi="Arial" w:cs="Arial"/>
          <w:color w:val="auto"/>
          <w:sz w:val="20"/>
          <w:szCs w:val="20"/>
          <w:u w:val="single"/>
        </w:rPr>
      </w:pPr>
      <w:r>
        <w:rPr>
          <w:rFonts w:ascii="Arial" w:eastAsia="Times New Roman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Times New Roman" w:hAnsi="Arial" w:cs="Arial"/>
          <w:i/>
          <w:color w:val="auto"/>
          <w:sz w:val="16"/>
          <w:szCs w:val="16"/>
        </w:rPr>
        <w:t>CEiDG</w:t>
      </w:r>
      <w:proofErr w:type="spellEnd"/>
      <w:r>
        <w:rPr>
          <w:rFonts w:ascii="Arial" w:eastAsia="Times New Roman" w:hAnsi="Arial" w:cs="Arial"/>
          <w:i/>
          <w:color w:val="auto"/>
          <w:sz w:val="16"/>
          <w:szCs w:val="16"/>
        </w:rPr>
        <w:t>)</w:t>
      </w:r>
    </w:p>
    <w:p w:rsidR="003024B7" w:rsidRDefault="003024B7">
      <w:pPr>
        <w:widowControl/>
        <w:suppressAutoHyphens w:val="0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  <w:u w:val="single"/>
        </w:rPr>
        <w:t>reprezentowany przez:</w:t>
      </w:r>
    </w:p>
    <w:p w:rsidR="003024B7" w:rsidRDefault="003024B7">
      <w:pPr>
        <w:widowControl/>
        <w:suppressAutoHyphens w:val="0"/>
        <w:ind w:right="5954"/>
        <w:rPr>
          <w:rFonts w:ascii="Arial" w:eastAsia="Times New Roman" w:hAnsi="Arial" w:cs="Arial"/>
          <w:i/>
          <w:color w:val="auto"/>
          <w:sz w:val="16"/>
          <w:szCs w:val="16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</w:t>
      </w:r>
    </w:p>
    <w:p w:rsidR="003024B7" w:rsidRDefault="003024B7">
      <w:pPr>
        <w:widowControl/>
        <w:suppressAutoHyphens w:val="0"/>
        <w:spacing w:line="254" w:lineRule="auto"/>
        <w:ind w:right="5953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3024B7" w:rsidRDefault="003024B7">
      <w:pPr>
        <w:widowControl/>
        <w:suppressAutoHyphens w:val="0"/>
        <w:spacing w:line="254" w:lineRule="auto"/>
        <w:rPr>
          <w:rFonts w:ascii="Arial" w:eastAsia="Times New Roman" w:hAnsi="Arial" w:cs="Arial"/>
          <w:color w:val="auto"/>
          <w:sz w:val="22"/>
          <w:szCs w:val="22"/>
        </w:rPr>
      </w:pPr>
    </w:p>
    <w:p w:rsidR="003024B7" w:rsidRDefault="003024B7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u w:val="single"/>
        </w:rPr>
        <w:t xml:space="preserve">Oświadczenie wykonawcy </w:t>
      </w:r>
    </w:p>
    <w:p w:rsidR="003024B7" w:rsidRDefault="003024B7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color w:val="auto"/>
          <w:sz w:val="20"/>
          <w:szCs w:val="20"/>
        </w:rPr>
        <w:t xml:space="preserve">składane na podstawie art. 24 ust. 11 ustawy z dnia 29 stycznia 2004 r. </w:t>
      </w:r>
    </w:p>
    <w:p w:rsidR="003024B7" w:rsidRDefault="003024B7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b/>
          <w:color w:val="auto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color w:val="auto"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</w:rPr>
        <w:t>Pzp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</w:rPr>
        <w:t xml:space="preserve">), </w:t>
      </w:r>
    </w:p>
    <w:p w:rsidR="003024B7" w:rsidRDefault="003024B7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u w:val="single"/>
        </w:rPr>
        <w:t>DOTYCZĄCE PRZESŁANEK WYKLUCZENIA Z POSTĘPOWANIA / GRUPA KAPITAŁOWA</w:t>
      </w:r>
    </w:p>
    <w:p w:rsidR="003024B7" w:rsidRDefault="003024B7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1"/>
          <w:szCs w:val="21"/>
        </w:rPr>
      </w:pPr>
    </w:p>
    <w:p w:rsidR="006F3831" w:rsidRPr="00BD4C6A" w:rsidRDefault="003024B7" w:rsidP="006F3831">
      <w:pPr>
        <w:autoSpaceDE w:val="0"/>
        <w:autoSpaceDN w:val="0"/>
        <w:adjustRightInd w:val="0"/>
        <w:jc w:val="both"/>
        <w:rPr>
          <w:rFonts w:eastAsia="TimesNewRoman" w:hint="eastAsia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 xml:space="preserve">Na potrzeby postępowania o udzielenie zamówienia publicznego </w:t>
      </w:r>
      <w:r>
        <w:rPr>
          <w:rFonts w:ascii="Arial" w:eastAsia="Times New Roman" w:hAnsi="Arial" w:cs="Arial"/>
          <w:color w:val="auto"/>
          <w:sz w:val="21"/>
          <w:szCs w:val="21"/>
        </w:rPr>
        <w:br/>
        <w:t>pn.</w:t>
      </w:r>
      <w:r>
        <w:rPr>
          <w:rFonts w:ascii="Arial" w:eastAsia="Times New Roman" w:hAnsi="Arial" w:cs="Arial"/>
          <w:b/>
          <w:i/>
          <w:color w:val="auto"/>
          <w:sz w:val="21"/>
          <w:szCs w:val="21"/>
          <w:shd w:val="clear" w:color="auto" w:fill="FFFFFF"/>
        </w:rPr>
        <w:t>„</w:t>
      </w:r>
      <w:r w:rsidR="006F3831" w:rsidRPr="006F3831">
        <w:rPr>
          <w:rFonts w:eastAsia="TimesNewRoman"/>
        </w:rPr>
        <w:t xml:space="preserve"> </w:t>
      </w:r>
      <w:r w:rsidR="006F3831" w:rsidRPr="00BD4C6A">
        <w:rPr>
          <w:rFonts w:eastAsia="TimesNewRoman"/>
        </w:rPr>
        <w:t xml:space="preserve">Udzielenie i obsługa długoterminowego kredytu w kwocie </w:t>
      </w:r>
      <w:r w:rsidR="006F3831">
        <w:rPr>
          <w:rFonts w:eastAsia="TimesNewRoman"/>
        </w:rPr>
        <w:t>1 154 000</w:t>
      </w:r>
      <w:r w:rsidR="006F3831" w:rsidRPr="00BD4C6A">
        <w:rPr>
          <w:rFonts w:eastAsia="TimesNewRoman"/>
        </w:rPr>
        <w:t>,00 zł na sfinansowanie</w:t>
      </w:r>
    </w:p>
    <w:p w:rsidR="003024B7" w:rsidRDefault="006F3831" w:rsidP="006F383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1"/>
          <w:szCs w:val="21"/>
        </w:rPr>
      </w:pPr>
      <w:r w:rsidRPr="00BD4C6A">
        <w:rPr>
          <w:rFonts w:eastAsia="TimesNewRoman"/>
        </w:rPr>
        <w:t>planowanego deficytu budżetu</w:t>
      </w:r>
      <w:r>
        <w:rPr>
          <w:rFonts w:eastAsia="TimesNewRoman"/>
        </w:rPr>
        <w:t xml:space="preserve"> Gminy w 2016</w:t>
      </w:r>
      <w:r w:rsidRPr="00BD4C6A">
        <w:rPr>
          <w:rFonts w:eastAsia="TimesNewRoman"/>
        </w:rPr>
        <w:t xml:space="preserve"> roku</w:t>
      </w:r>
      <w:r w:rsidRPr="00BD4C6A">
        <w:t xml:space="preserve"> </w:t>
      </w:r>
      <w:r>
        <w:t xml:space="preserve">i </w:t>
      </w:r>
      <w:r w:rsidRPr="00BD4C6A">
        <w:t>spłatę wcześniej zaciągniętych kredytów i pożyczek</w:t>
      </w:r>
      <w:r w:rsidR="003024B7">
        <w:rPr>
          <w:rFonts w:ascii="Arial" w:eastAsia="Times New Roman" w:hAnsi="Arial" w:cs="Arial"/>
          <w:i/>
          <w:color w:val="auto"/>
          <w:sz w:val="16"/>
          <w:szCs w:val="16"/>
        </w:rPr>
        <w:t>,</w:t>
      </w:r>
      <w:r w:rsidR="003024B7">
        <w:rPr>
          <w:rFonts w:ascii="Arial" w:eastAsia="Times New Roman" w:hAnsi="Arial" w:cs="Arial"/>
          <w:i/>
          <w:color w:val="auto"/>
          <w:sz w:val="18"/>
          <w:szCs w:val="18"/>
        </w:rPr>
        <w:t xml:space="preserve"> </w:t>
      </w:r>
      <w:r w:rsidR="003024B7">
        <w:rPr>
          <w:rFonts w:ascii="Arial" w:eastAsia="Times New Roman" w:hAnsi="Arial" w:cs="Arial"/>
          <w:color w:val="auto"/>
          <w:sz w:val="21"/>
          <w:szCs w:val="21"/>
        </w:rPr>
        <w:t>oświadczam, co następuje:</w:t>
      </w:r>
    </w:p>
    <w:p w:rsidR="006F3831" w:rsidRPr="006F3831" w:rsidRDefault="006F3831" w:rsidP="006F3831">
      <w:pPr>
        <w:autoSpaceDE w:val="0"/>
        <w:autoSpaceDN w:val="0"/>
        <w:adjustRightInd w:val="0"/>
        <w:jc w:val="both"/>
        <w:rPr>
          <w:rFonts w:eastAsia="TimesNewRoman" w:hint="eastAsia"/>
        </w:rPr>
      </w:pPr>
    </w:p>
    <w:p w:rsidR="003024B7" w:rsidRDefault="003024B7">
      <w:pPr>
        <w:widowControl/>
        <w:shd w:val="clear" w:color="auto" w:fill="BFBFBF"/>
        <w:suppressAutoHyphens w:val="0"/>
        <w:spacing w:line="360" w:lineRule="auto"/>
        <w:rPr>
          <w:rFonts w:ascii="Arial" w:eastAsia="Times New Roman" w:hAnsi="Arial" w:cs="Arial"/>
          <w:b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color w:val="auto"/>
          <w:sz w:val="21"/>
          <w:szCs w:val="21"/>
        </w:rPr>
        <w:t>OŚWIADCZENIA DOTYCZĄCE WYKONAWCY:</w:t>
      </w:r>
    </w:p>
    <w:p w:rsidR="003024B7" w:rsidRDefault="003024B7">
      <w:pPr>
        <w:widowControl/>
        <w:suppressAutoHyphens w:val="0"/>
        <w:spacing w:line="360" w:lineRule="auto"/>
        <w:ind w:left="720"/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:rsidR="003024B7" w:rsidRDefault="003024B7" w:rsidP="003B0E72">
      <w:pPr>
        <w:widowControl/>
        <w:numPr>
          <w:ilvl w:val="0"/>
          <w:numId w:val="23"/>
        </w:numPr>
        <w:suppressAutoHyphens w:val="0"/>
        <w:autoSpaceDE w:val="0"/>
        <w:spacing w:after="160" w:line="360" w:lineRule="auto"/>
        <w:ind w:left="426"/>
        <w:jc w:val="both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b/>
          <w:color w:val="auto"/>
          <w:sz w:val="21"/>
          <w:szCs w:val="21"/>
        </w:rPr>
        <w:t xml:space="preserve">Oświadczam, że nie podlegam wykluczeniu z postępowania na podstawie art. 24 ust 1 pkt 23 ustawy </w:t>
      </w:r>
      <w:proofErr w:type="spellStart"/>
      <w:r>
        <w:rPr>
          <w:rFonts w:ascii="Arial" w:eastAsia="Times New Roman" w:hAnsi="Arial" w:cs="Arial"/>
          <w:b/>
          <w:color w:val="auto"/>
          <w:sz w:val="21"/>
          <w:szCs w:val="21"/>
        </w:rPr>
        <w:t>Pzp</w:t>
      </w:r>
      <w:proofErr w:type="spellEnd"/>
      <w:r>
        <w:rPr>
          <w:rFonts w:ascii="Arial" w:eastAsia="Times New Roman" w:hAnsi="Arial" w:cs="Arial"/>
          <w:b/>
          <w:color w:val="auto"/>
          <w:sz w:val="21"/>
          <w:szCs w:val="21"/>
        </w:rPr>
        <w:t>.</w:t>
      </w:r>
    </w:p>
    <w:p w:rsidR="003024B7" w:rsidRDefault="003024B7">
      <w:pPr>
        <w:widowControl/>
        <w:suppressAutoHyphens w:val="0"/>
        <w:spacing w:after="160" w:line="360" w:lineRule="auto"/>
        <w:jc w:val="both"/>
        <w:rPr>
          <w:rFonts w:ascii="Arial" w:eastAsia="Times New Roman" w:hAnsi="Arial" w:cs="Arial"/>
          <w:color w:val="auto"/>
          <w:sz w:val="21"/>
          <w:szCs w:val="21"/>
        </w:rPr>
      </w:pPr>
    </w:p>
    <w:p w:rsidR="003024B7" w:rsidRDefault="003024B7">
      <w:pPr>
        <w:widowControl/>
        <w:suppressAutoHyphens w:val="0"/>
        <w:spacing w:after="160" w:line="360" w:lineRule="auto"/>
        <w:ind w:left="426" w:hanging="426"/>
        <w:jc w:val="both"/>
        <w:rPr>
          <w:rFonts w:ascii="Arial" w:eastAsia="Times New Roman" w:hAnsi="Arial" w:cs="Arial"/>
          <w:i/>
          <w:color w:val="auto"/>
          <w:sz w:val="21"/>
          <w:szCs w:val="21"/>
        </w:rPr>
      </w:pPr>
      <w:r>
        <w:rPr>
          <w:rFonts w:ascii="Arial" w:eastAsia="Times New Roman" w:hAnsi="Arial" w:cs="Arial"/>
          <w:i/>
          <w:color w:val="auto"/>
          <w:sz w:val="21"/>
          <w:szCs w:val="21"/>
        </w:rPr>
        <w:t>Art.  24. 1. Z postępowania o udzielenie zamówienia wyklucza się:</w:t>
      </w:r>
    </w:p>
    <w:p w:rsidR="003024B7" w:rsidRDefault="003024B7">
      <w:pPr>
        <w:widowControl/>
        <w:suppressAutoHyphens w:val="0"/>
        <w:spacing w:after="160" w:line="360" w:lineRule="auto"/>
        <w:ind w:left="426" w:hanging="426"/>
        <w:jc w:val="both"/>
        <w:rPr>
          <w:rFonts w:ascii="Arial" w:eastAsia="Times New Roman" w:hAnsi="Arial" w:cs="Arial"/>
          <w:i/>
          <w:color w:val="auto"/>
          <w:sz w:val="20"/>
          <w:szCs w:val="20"/>
        </w:rPr>
      </w:pPr>
      <w:r>
        <w:rPr>
          <w:rFonts w:ascii="Arial" w:eastAsia="Times New Roman" w:hAnsi="Arial" w:cs="Arial"/>
          <w:i/>
          <w:color w:val="auto"/>
          <w:sz w:val="21"/>
          <w:szCs w:val="21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3024B7" w:rsidRDefault="003024B7">
      <w:pPr>
        <w:widowControl/>
        <w:suppressAutoHyphens w:val="0"/>
        <w:spacing w:after="16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i/>
          <w:color w:val="auto"/>
          <w:sz w:val="20"/>
          <w:szCs w:val="20"/>
        </w:rPr>
        <w:t xml:space="preserve"> </w:t>
      </w:r>
    </w:p>
    <w:p w:rsidR="003024B7" w:rsidRDefault="003024B7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…………….……. </w:t>
      </w:r>
      <w:r>
        <w:rPr>
          <w:rFonts w:ascii="Arial" w:eastAsia="Times New Roman" w:hAnsi="Arial" w:cs="Arial"/>
          <w:i/>
          <w:color w:val="auto"/>
          <w:sz w:val="16"/>
          <w:szCs w:val="16"/>
        </w:rPr>
        <w:t>(miejscowość),</w:t>
      </w:r>
      <w:r>
        <w:rPr>
          <w:rFonts w:ascii="Arial" w:eastAsia="Times New Roman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dnia ………….……. r. </w:t>
      </w:r>
    </w:p>
    <w:p w:rsidR="003024B7" w:rsidRDefault="003024B7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3024B7" w:rsidRDefault="003024B7" w:rsidP="00EE642A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  <w:t>…………………………………………</w:t>
      </w:r>
    </w:p>
    <w:p w:rsidR="003024B7" w:rsidRDefault="003024B7">
      <w:pPr>
        <w:widowControl/>
        <w:suppressAutoHyphens w:val="0"/>
        <w:spacing w:line="360" w:lineRule="auto"/>
        <w:ind w:left="5664" w:firstLine="708"/>
        <w:jc w:val="both"/>
        <w:rPr>
          <w:rFonts w:ascii="Arial" w:eastAsia="Times New Roman" w:hAnsi="Arial" w:cs="Arial"/>
          <w:i/>
          <w:color w:val="auto"/>
          <w:sz w:val="18"/>
          <w:szCs w:val="18"/>
        </w:rPr>
      </w:pPr>
      <w:r>
        <w:rPr>
          <w:rFonts w:ascii="Arial" w:eastAsia="Times New Roman" w:hAnsi="Arial" w:cs="Arial"/>
          <w:i/>
          <w:color w:val="auto"/>
          <w:sz w:val="16"/>
          <w:szCs w:val="16"/>
        </w:rPr>
        <w:t>(podpis)</w:t>
      </w:r>
    </w:p>
    <w:p w:rsidR="003024B7" w:rsidRDefault="003024B7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1"/>
          <w:szCs w:val="21"/>
        </w:rPr>
      </w:pPr>
    </w:p>
    <w:p w:rsidR="003024B7" w:rsidRDefault="003024B7">
      <w:pPr>
        <w:widowControl/>
        <w:suppressAutoHyphens w:val="0"/>
        <w:spacing w:line="360" w:lineRule="auto"/>
        <w:ind w:firstLine="720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 xml:space="preserve">Oświadczam, że zachodzą w stosunku do mnie podstawy wykluczenia z postępowania na podstawie art. 24 ust. 1 pkt 23 ustawy </w:t>
      </w:r>
      <w:proofErr w:type="spellStart"/>
      <w:r>
        <w:rPr>
          <w:rFonts w:ascii="Arial" w:eastAsia="Times New Roman" w:hAnsi="Arial" w:cs="Arial"/>
          <w:color w:val="auto"/>
          <w:sz w:val="21"/>
          <w:szCs w:val="21"/>
        </w:rPr>
        <w:t>Pzp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auto"/>
          <w:sz w:val="21"/>
          <w:szCs w:val="21"/>
        </w:rPr>
        <w:t xml:space="preserve">Jednocześnie oświadczam, że w związku z ww. okolicznością, na podstawie art. 24 ust. 11 ustawy </w:t>
      </w:r>
      <w:proofErr w:type="spellStart"/>
      <w:r>
        <w:rPr>
          <w:rFonts w:ascii="Arial" w:eastAsia="Times New Roman" w:hAnsi="Arial" w:cs="Arial"/>
          <w:color w:val="auto"/>
          <w:sz w:val="21"/>
          <w:szCs w:val="21"/>
        </w:rPr>
        <w:t>Pzp</w:t>
      </w:r>
      <w:proofErr w:type="spellEnd"/>
      <w:r>
        <w:rPr>
          <w:rFonts w:ascii="Arial" w:eastAsia="Times New Roman" w:hAnsi="Arial" w:cs="Arial"/>
          <w:color w:val="auto"/>
          <w:sz w:val="21"/>
          <w:szCs w:val="21"/>
        </w:rPr>
        <w:t xml:space="preserve"> przedkładam następujące środki dowodowe wskazujące na brak podstaw do wykluczenia z niniejszego postępowania : ……… ……… ………… …</w:t>
      </w:r>
    </w:p>
    <w:p w:rsidR="003024B7" w:rsidRDefault="003024B7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</w:t>
      </w:r>
    </w:p>
    <w:p w:rsidR="003024B7" w:rsidRDefault="003024B7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</w:t>
      </w:r>
    </w:p>
    <w:p w:rsidR="003024B7" w:rsidRDefault="003024B7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</w:t>
      </w:r>
    </w:p>
    <w:p w:rsidR="003024B7" w:rsidRDefault="003024B7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</w:t>
      </w:r>
    </w:p>
    <w:p w:rsidR="003024B7" w:rsidRDefault="003024B7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</w:t>
      </w:r>
    </w:p>
    <w:p w:rsidR="003024B7" w:rsidRDefault="003024B7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…………………………………………………………………………………………..…………………...........………</w:t>
      </w:r>
      <w:r w:rsidR="000F2149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</w:p>
    <w:p w:rsidR="003024B7" w:rsidRDefault="003024B7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…………….……. </w:t>
      </w:r>
      <w:r>
        <w:rPr>
          <w:rFonts w:ascii="Arial" w:eastAsia="Times New Roman" w:hAnsi="Arial" w:cs="Arial"/>
          <w:i/>
          <w:color w:val="auto"/>
          <w:sz w:val="16"/>
          <w:szCs w:val="16"/>
        </w:rPr>
        <w:t>(miejscowość)</w:t>
      </w:r>
      <w:r>
        <w:rPr>
          <w:rFonts w:ascii="Arial" w:eastAsia="Times New Roman" w:hAnsi="Arial" w:cs="Arial"/>
          <w:i/>
          <w:color w:val="auto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dnia …………………. r. </w:t>
      </w:r>
    </w:p>
    <w:p w:rsidR="003024B7" w:rsidRDefault="003024B7">
      <w:pPr>
        <w:widowControl/>
        <w:suppressAutoHyphens w:val="0"/>
        <w:spacing w:line="360" w:lineRule="auto"/>
        <w:ind w:left="250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  <w:t>…………………………………………</w:t>
      </w:r>
    </w:p>
    <w:p w:rsidR="003024B7" w:rsidRDefault="003024B7">
      <w:pPr>
        <w:widowControl/>
        <w:suppressAutoHyphens w:val="0"/>
        <w:spacing w:line="360" w:lineRule="auto"/>
        <w:ind w:left="5664" w:firstLine="708"/>
        <w:jc w:val="both"/>
        <w:rPr>
          <w:rFonts w:ascii="Arial" w:eastAsia="Times New Roman" w:hAnsi="Arial" w:cs="Arial"/>
          <w:b/>
          <w:i/>
          <w:color w:val="auto"/>
          <w:sz w:val="18"/>
          <w:szCs w:val="18"/>
        </w:rPr>
      </w:pPr>
      <w:r>
        <w:rPr>
          <w:rFonts w:ascii="Arial" w:eastAsia="Times New Roman" w:hAnsi="Arial" w:cs="Arial"/>
          <w:i/>
          <w:color w:val="auto"/>
          <w:sz w:val="16"/>
          <w:szCs w:val="16"/>
        </w:rPr>
        <w:t>(podpis)</w:t>
      </w:r>
    </w:p>
    <w:p w:rsidR="003024B7" w:rsidRDefault="003024B7">
      <w:pPr>
        <w:widowControl/>
        <w:suppressAutoHyphens w:val="0"/>
        <w:ind w:left="1701" w:hanging="1701"/>
        <w:jc w:val="both"/>
        <w:rPr>
          <w:rFonts w:ascii="Arial" w:eastAsia="Times New Roman" w:hAnsi="Arial" w:cs="Arial"/>
          <w:i/>
          <w:color w:val="auto"/>
          <w:sz w:val="18"/>
          <w:szCs w:val="18"/>
        </w:rPr>
      </w:pPr>
      <w:r>
        <w:rPr>
          <w:rFonts w:ascii="Arial" w:eastAsia="Times New Roman" w:hAnsi="Arial" w:cs="Arial"/>
          <w:b/>
          <w:i/>
          <w:color w:val="auto"/>
          <w:sz w:val="18"/>
          <w:szCs w:val="18"/>
        </w:rPr>
        <w:t xml:space="preserve">Art. 24 ust. 11. </w:t>
      </w:r>
      <w:r>
        <w:rPr>
          <w:rFonts w:ascii="Arial" w:eastAsia="Times New Roman" w:hAnsi="Arial" w:cs="Arial"/>
          <w:i/>
          <w:color w:val="auto"/>
          <w:sz w:val="18"/>
          <w:szCs w:val="18"/>
        </w:rPr>
        <w:t>Wykonawca, w terminie 3 dni od dnia zamieszczenia na stronie internetowej informacji, o której mowa w art. 86 ust. 5 (czyli kwoty, jaką zamierza przeznaczyć na sfinansowanie zamówienia , firm oraz adresów wykonawców, którzy złożyli oferty w terminie, ceny, terminu wykonania zamówienia, okresu gwarancji i warunków płatności zawartych w ofertach),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3024B7" w:rsidRDefault="003024B7">
      <w:pPr>
        <w:widowControl/>
        <w:suppressAutoHyphens w:val="0"/>
        <w:ind w:left="1701" w:hanging="1701"/>
        <w:jc w:val="both"/>
        <w:rPr>
          <w:rFonts w:ascii="Arial" w:eastAsia="Times New Roman" w:hAnsi="Arial" w:cs="Arial"/>
          <w:i/>
          <w:color w:val="auto"/>
          <w:sz w:val="18"/>
          <w:szCs w:val="18"/>
        </w:rPr>
      </w:pPr>
    </w:p>
    <w:p w:rsidR="003024B7" w:rsidRDefault="003024B7">
      <w:pPr>
        <w:widowControl/>
        <w:shd w:val="clear" w:color="auto" w:fill="BFBFBF"/>
        <w:suppressAutoHyphens w:val="0"/>
        <w:spacing w:line="360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color w:val="auto"/>
          <w:sz w:val="21"/>
          <w:szCs w:val="21"/>
        </w:rPr>
        <w:t>OŚWIADCZENIE DOTYCZĄCE PODANYCH INFORMACJI:</w:t>
      </w:r>
    </w:p>
    <w:p w:rsidR="003024B7" w:rsidRDefault="003024B7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:rsidR="003024B7" w:rsidRDefault="003024B7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024B7" w:rsidRDefault="003024B7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3024B7" w:rsidRDefault="003024B7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…………….……. </w:t>
      </w:r>
      <w:r>
        <w:rPr>
          <w:rFonts w:ascii="Arial" w:eastAsia="Times New Roman" w:hAnsi="Arial" w:cs="Arial"/>
          <w:i/>
          <w:color w:val="auto"/>
          <w:sz w:val="16"/>
          <w:szCs w:val="16"/>
        </w:rPr>
        <w:t>(miejscowość),</w:t>
      </w:r>
      <w:r>
        <w:rPr>
          <w:rFonts w:ascii="Arial" w:eastAsia="Times New Roman" w:hAnsi="Arial" w:cs="Arial"/>
          <w:i/>
          <w:color w:val="auto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auto"/>
          <w:sz w:val="21"/>
          <w:szCs w:val="21"/>
        </w:rPr>
        <w:t>dnia …………………. r.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</w:p>
    <w:p w:rsidR="003024B7" w:rsidRDefault="003024B7">
      <w:pPr>
        <w:widowControl/>
        <w:suppressAutoHyphens w:val="0"/>
        <w:spacing w:line="360" w:lineRule="auto"/>
        <w:ind w:left="2500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  <w:t xml:space="preserve">              …………………………………………</w:t>
      </w:r>
    </w:p>
    <w:p w:rsidR="003024B7" w:rsidRPr="000F2149" w:rsidRDefault="003024B7" w:rsidP="000F2149">
      <w:pPr>
        <w:widowControl/>
        <w:suppressAutoHyphens w:val="0"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           (podpis)</w:t>
      </w:r>
    </w:p>
    <w:sectPr w:rsidR="003024B7" w:rsidRPr="000F2149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firstLine="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98B4D47E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  <w:color w:val="auto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3"/>
      </w:p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283"/>
      </w:pPr>
    </w:lvl>
    <w:lvl w:ilvl="3">
      <w:start w:val="1"/>
      <w:numFmt w:val="decimal"/>
      <w:lvlText w:val="%4."/>
      <w:lvlJc w:val="left"/>
      <w:pPr>
        <w:tabs>
          <w:tab w:val="num" w:pos="1418"/>
        </w:tabs>
        <w:ind w:left="1418" w:hanging="283"/>
      </w:p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 w:hanging="283"/>
      </w:pPr>
    </w:lvl>
    <w:lvl w:ilvl="5">
      <w:start w:val="1"/>
      <w:numFmt w:val="decimal"/>
      <w:lvlText w:val="%6."/>
      <w:lvlJc w:val="left"/>
      <w:pPr>
        <w:tabs>
          <w:tab w:val="num" w:pos="1985"/>
        </w:tabs>
        <w:ind w:left="1985" w:hanging="283"/>
      </w:pPr>
    </w:lvl>
    <w:lvl w:ilvl="6">
      <w:start w:val="1"/>
      <w:numFmt w:val="decimal"/>
      <w:lvlText w:val="%7."/>
      <w:lvlJc w:val="left"/>
      <w:pPr>
        <w:tabs>
          <w:tab w:val="num" w:pos="2268"/>
        </w:tabs>
        <w:ind w:left="2268" w:hanging="283"/>
      </w:pPr>
    </w:lvl>
    <w:lvl w:ilvl="7">
      <w:start w:val="1"/>
      <w:numFmt w:val="decimal"/>
      <w:lvlText w:val="%8."/>
      <w:lvlJc w:val="left"/>
      <w:pPr>
        <w:tabs>
          <w:tab w:val="num" w:pos="2552"/>
        </w:tabs>
        <w:ind w:left="2552" w:hanging="283"/>
      </w:pPr>
    </w:lvl>
    <w:lvl w:ilvl="8">
      <w:start w:val="1"/>
      <w:numFmt w:val="decimal"/>
      <w:lvlText w:val="%9."/>
      <w:lvlJc w:val="left"/>
      <w:pPr>
        <w:tabs>
          <w:tab w:val="num" w:pos="2835"/>
        </w:tabs>
        <w:ind w:left="2835" w:hanging="283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  <w:i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color w:val="auto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Times New Roman" w:hAnsi="Times New Roman" w:cs="Times New Roman"/>
        <w:color w:val="auto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1533"/>
        </w:tabs>
        <w:ind w:left="1533" w:hanging="283"/>
      </w:pPr>
      <w:rPr>
        <w:rFonts w:ascii="Times New Roman" w:hAnsi="Times New Roman" w:cs="Times New Roman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817"/>
        </w:tabs>
        <w:ind w:left="1817" w:hanging="283"/>
      </w:p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283"/>
      </w:pPr>
    </w:lvl>
    <w:lvl w:ilvl="3">
      <w:start w:val="1"/>
      <w:numFmt w:val="decimal"/>
      <w:lvlText w:val="%4."/>
      <w:lvlJc w:val="left"/>
      <w:pPr>
        <w:tabs>
          <w:tab w:val="num" w:pos="2384"/>
        </w:tabs>
        <w:ind w:left="2384" w:hanging="283"/>
      </w:pPr>
    </w:lvl>
    <w:lvl w:ilvl="4">
      <w:start w:val="1"/>
      <w:numFmt w:val="decimal"/>
      <w:lvlText w:val="%5."/>
      <w:lvlJc w:val="left"/>
      <w:pPr>
        <w:tabs>
          <w:tab w:val="num" w:pos="2667"/>
        </w:tabs>
        <w:ind w:left="2667" w:hanging="283"/>
      </w:pPr>
    </w:lvl>
    <w:lvl w:ilvl="5">
      <w:start w:val="1"/>
      <w:numFmt w:val="decimal"/>
      <w:lvlText w:val="%6."/>
      <w:lvlJc w:val="left"/>
      <w:pPr>
        <w:tabs>
          <w:tab w:val="num" w:pos="2951"/>
        </w:tabs>
        <w:ind w:left="2951" w:hanging="283"/>
      </w:pPr>
    </w:lvl>
    <w:lvl w:ilvl="6">
      <w:start w:val="1"/>
      <w:numFmt w:val="decimal"/>
      <w:lvlText w:val="%7."/>
      <w:lvlJc w:val="left"/>
      <w:pPr>
        <w:tabs>
          <w:tab w:val="num" w:pos="3234"/>
        </w:tabs>
        <w:ind w:left="3234" w:hanging="283"/>
      </w:pPr>
    </w:lvl>
    <w:lvl w:ilvl="7">
      <w:start w:val="1"/>
      <w:numFmt w:val="decimal"/>
      <w:lvlText w:val="%8."/>
      <w:lvlJc w:val="left"/>
      <w:pPr>
        <w:tabs>
          <w:tab w:val="num" w:pos="3518"/>
        </w:tabs>
        <w:ind w:left="3518" w:hanging="283"/>
      </w:pPr>
    </w:lvl>
    <w:lvl w:ilvl="8">
      <w:start w:val="1"/>
      <w:numFmt w:val="decimal"/>
      <w:lvlText w:val="%9."/>
      <w:lvlJc w:val="left"/>
      <w:pPr>
        <w:tabs>
          <w:tab w:val="num" w:pos="3801"/>
        </w:tabs>
        <w:ind w:left="3801" w:hanging="283"/>
      </w:p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  <w:color w:val="auto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610" w:hanging="360"/>
      </w:p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  <w:rPr>
        <w:rFonts w:ascii="Symbol" w:hAnsi="Symbol" w:cs="StarSymbol"/>
        <w:color w:val="auto"/>
        <w:sz w:val="18"/>
        <w:szCs w:val="18"/>
        <w:shd w:val="clear" w:color="auto" w:fill="FFFFFF"/>
      </w:rPr>
    </w:lvl>
  </w:abstractNum>
  <w:abstractNum w:abstractNumId="21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)"/>
      <w:lvlJc w:val="left"/>
      <w:pPr>
        <w:tabs>
          <w:tab w:val="num" w:pos="1533"/>
        </w:tabs>
        <w:ind w:left="153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17"/>
        </w:tabs>
        <w:ind w:left="1817" w:hanging="283"/>
      </w:p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283"/>
      </w:pPr>
    </w:lvl>
    <w:lvl w:ilvl="3">
      <w:start w:val="1"/>
      <w:numFmt w:val="decimal"/>
      <w:lvlText w:val="%4."/>
      <w:lvlJc w:val="left"/>
      <w:pPr>
        <w:tabs>
          <w:tab w:val="num" w:pos="2384"/>
        </w:tabs>
        <w:ind w:left="2384" w:hanging="283"/>
      </w:pPr>
    </w:lvl>
    <w:lvl w:ilvl="4">
      <w:start w:val="1"/>
      <w:numFmt w:val="decimal"/>
      <w:lvlText w:val="%5."/>
      <w:lvlJc w:val="left"/>
      <w:pPr>
        <w:tabs>
          <w:tab w:val="num" w:pos="2667"/>
        </w:tabs>
        <w:ind w:left="2667" w:hanging="283"/>
      </w:pPr>
    </w:lvl>
    <w:lvl w:ilvl="5">
      <w:start w:val="1"/>
      <w:numFmt w:val="decimal"/>
      <w:lvlText w:val="%6."/>
      <w:lvlJc w:val="left"/>
      <w:pPr>
        <w:tabs>
          <w:tab w:val="num" w:pos="2951"/>
        </w:tabs>
        <w:ind w:left="2951" w:hanging="283"/>
      </w:pPr>
    </w:lvl>
    <w:lvl w:ilvl="6">
      <w:start w:val="1"/>
      <w:numFmt w:val="decimal"/>
      <w:lvlText w:val="%7."/>
      <w:lvlJc w:val="left"/>
      <w:pPr>
        <w:tabs>
          <w:tab w:val="num" w:pos="3234"/>
        </w:tabs>
        <w:ind w:left="3234" w:hanging="283"/>
      </w:pPr>
    </w:lvl>
    <w:lvl w:ilvl="7">
      <w:start w:val="1"/>
      <w:numFmt w:val="decimal"/>
      <w:lvlText w:val="%8."/>
      <w:lvlJc w:val="left"/>
      <w:pPr>
        <w:tabs>
          <w:tab w:val="num" w:pos="3518"/>
        </w:tabs>
        <w:ind w:left="3518" w:hanging="283"/>
      </w:pPr>
    </w:lvl>
    <w:lvl w:ilvl="8">
      <w:start w:val="1"/>
      <w:numFmt w:val="decimal"/>
      <w:lvlText w:val="%9."/>
      <w:lvlJc w:val="left"/>
      <w:pPr>
        <w:tabs>
          <w:tab w:val="num" w:pos="3801"/>
        </w:tabs>
        <w:ind w:left="3801" w:hanging="283"/>
      </w:pPr>
    </w:lvl>
  </w:abstractNum>
  <w:abstractNum w:abstractNumId="22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auto"/>
        <w:shd w:val="clear" w:color="auto" w:fill="FFFFFF"/>
      </w:rPr>
    </w:lvl>
  </w:abstractNum>
  <w:abstractNum w:abstractNumId="23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1250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610" w:hanging="360"/>
      </w:pPr>
      <w:rPr>
        <w:rFonts w:cs="Times New Roman"/>
      </w:rPr>
    </w:lvl>
  </w:abstractNum>
  <w:abstractNum w:abstractNumId="25" w15:restartNumberingAfterBreak="0">
    <w:nsid w:val="0000001A"/>
    <w:multiLevelType w:val="single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2330" w:hanging="360"/>
      </w:pPr>
      <w:rPr>
        <w:rFonts w:ascii="Times New Roman" w:eastAsia="Times New Roman" w:hAnsi="Times New Roman" w:cs="Times New Roman"/>
        <w:b/>
        <w:i/>
        <w:color w:val="auto"/>
        <w:sz w:val="18"/>
        <w:szCs w:val="18"/>
        <w:shd w:val="clear" w:color="auto" w:fill="FFFFFF"/>
      </w:rPr>
    </w:lvl>
  </w:abstractNum>
  <w:abstractNum w:abstractNumId="26" w15:restartNumberingAfterBreak="0">
    <w:nsid w:val="0000001B"/>
    <w:multiLevelType w:val="singleLevel"/>
    <w:tmpl w:val="0000001B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2330" w:hanging="360"/>
      </w:pPr>
      <w:rPr>
        <w:rFonts w:ascii="Symbol" w:hAnsi="Symbol" w:cs="StarSymbol"/>
        <w:color w:val="auto"/>
        <w:sz w:val="18"/>
        <w:szCs w:val="18"/>
        <w:shd w:val="clear" w:color="auto" w:fill="FFFFFF"/>
      </w:rPr>
    </w:lvl>
  </w:abstractNum>
  <w:abstractNum w:abstractNumId="27" w15:restartNumberingAfterBreak="0">
    <w:nsid w:val="0000001C"/>
    <w:multiLevelType w:val="singleLevel"/>
    <w:tmpl w:val="0000001C"/>
    <w:name w:val="WW8Num30"/>
    <w:lvl w:ilvl="0">
      <w:start w:val="1"/>
      <w:numFmt w:val="upperRoman"/>
      <w:lvlText w:val="%1."/>
      <w:lvlJc w:val="left"/>
      <w:pPr>
        <w:tabs>
          <w:tab w:val="num" w:pos="0"/>
        </w:tabs>
        <w:ind w:left="1970" w:hanging="720"/>
      </w:pPr>
      <w:rPr>
        <w:rFonts w:ascii="Times New Roman" w:hAnsi="Times New Roman" w:cs="Times New Roman"/>
        <w:shd w:val="clear" w:color="auto" w:fill="FFFFFF"/>
      </w:rPr>
    </w:lvl>
  </w:abstractNum>
  <w:abstractNum w:abstractNumId="28" w15:restartNumberingAfterBreak="0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sz w:val="21"/>
        <w:szCs w:val="21"/>
      </w:rPr>
    </w:lvl>
  </w:abstractNum>
  <w:abstractNum w:abstractNumId="29" w15:restartNumberingAfterBreak="0">
    <w:nsid w:val="0000001E"/>
    <w:multiLevelType w:val="singleLevel"/>
    <w:tmpl w:val="0000001E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2705" w:hanging="360"/>
      </w:pPr>
      <w:rPr>
        <w:rFonts w:ascii="Symbol" w:hAnsi="Symbol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00000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3" w15:restartNumberingAfterBreak="0">
    <w:nsid w:val="0CA66EB1"/>
    <w:multiLevelType w:val="hybridMultilevel"/>
    <w:tmpl w:val="B8C05752"/>
    <w:lvl w:ilvl="0" w:tplc="FFCC03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37010C"/>
    <w:multiLevelType w:val="hybridMultilevel"/>
    <w:tmpl w:val="8B780EC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A716453"/>
    <w:multiLevelType w:val="hybridMultilevel"/>
    <w:tmpl w:val="35100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4D2CAB"/>
    <w:multiLevelType w:val="hybridMultilevel"/>
    <w:tmpl w:val="929CE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B83D21"/>
    <w:multiLevelType w:val="hybridMultilevel"/>
    <w:tmpl w:val="3D3EEBBC"/>
    <w:lvl w:ilvl="0" w:tplc="73FE305A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 w15:restartNumberingAfterBreak="0">
    <w:nsid w:val="672A7372"/>
    <w:multiLevelType w:val="hybridMultilevel"/>
    <w:tmpl w:val="379E14B0"/>
    <w:lvl w:ilvl="0" w:tplc="0F744140">
      <w:start w:val="1"/>
      <w:numFmt w:val="decimal"/>
      <w:lvlText w:val="%1)"/>
      <w:lvlJc w:val="left"/>
      <w:pPr>
        <w:ind w:left="1004" w:hanging="360"/>
      </w:pPr>
      <w:rPr>
        <w:rFonts w:ascii="Thorndale" w:hAnsi="Thorndale" w:cs="Thorndale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FDA4590"/>
    <w:multiLevelType w:val="hybridMultilevel"/>
    <w:tmpl w:val="D43A59E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748D2213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6"/>
  </w:num>
  <w:num w:numId="15">
    <w:abstractNumId w:val="17"/>
  </w:num>
  <w:num w:numId="16">
    <w:abstractNumId w:val="19"/>
  </w:num>
  <w:num w:numId="17">
    <w:abstractNumId w:val="22"/>
  </w:num>
  <w:num w:numId="18">
    <w:abstractNumId w:val="23"/>
  </w:num>
  <w:num w:numId="19">
    <w:abstractNumId w:val="24"/>
  </w:num>
  <w:num w:numId="20">
    <w:abstractNumId w:val="25"/>
  </w:num>
  <w:num w:numId="21">
    <w:abstractNumId w:val="26"/>
  </w:num>
  <w:num w:numId="22">
    <w:abstractNumId w:val="27"/>
  </w:num>
  <w:num w:numId="23">
    <w:abstractNumId w:val="28"/>
  </w:num>
  <w:num w:numId="24">
    <w:abstractNumId w:val="30"/>
  </w:num>
  <w:num w:numId="25">
    <w:abstractNumId w:val="31"/>
  </w:num>
  <w:num w:numId="26">
    <w:abstractNumId w:val="32"/>
  </w:num>
  <w:num w:numId="27">
    <w:abstractNumId w:val="34"/>
  </w:num>
  <w:num w:numId="28">
    <w:abstractNumId w:val="38"/>
  </w:num>
  <w:num w:numId="29">
    <w:abstractNumId w:val="40"/>
  </w:num>
  <w:num w:numId="30">
    <w:abstractNumId w:val="33"/>
  </w:num>
  <w:num w:numId="31">
    <w:abstractNumId w:val="37"/>
  </w:num>
  <w:num w:numId="32">
    <w:abstractNumId w:val="35"/>
  </w:num>
  <w:num w:numId="33">
    <w:abstractNumId w:val="36"/>
  </w:num>
  <w:num w:numId="34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5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36"/>
    <w:rsid w:val="000406F5"/>
    <w:rsid w:val="00041D33"/>
    <w:rsid w:val="000E6AC7"/>
    <w:rsid w:val="000F2149"/>
    <w:rsid w:val="0024567A"/>
    <w:rsid w:val="002A414C"/>
    <w:rsid w:val="002A6936"/>
    <w:rsid w:val="002B6C1B"/>
    <w:rsid w:val="003024B7"/>
    <w:rsid w:val="00323CEB"/>
    <w:rsid w:val="003328D5"/>
    <w:rsid w:val="003555DD"/>
    <w:rsid w:val="00377E6D"/>
    <w:rsid w:val="0039305A"/>
    <w:rsid w:val="003B0E72"/>
    <w:rsid w:val="00461603"/>
    <w:rsid w:val="004A36BD"/>
    <w:rsid w:val="004A53DF"/>
    <w:rsid w:val="00514DDF"/>
    <w:rsid w:val="0055791E"/>
    <w:rsid w:val="00585768"/>
    <w:rsid w:val="005A1713"/>
    <w:rsid w:val="0061306A"/>
    <w:rsid w:val="00613BF0"/>
    <w:rsid w:val="006363FD"/>
    <w:rsid w:val="006A0B36"/>
    <w:rsid w:val="006B58C6"/>
    <w:rsid w:val="006C4CCB"/>
    <w:rsid w:val="006D077B"/>
    <w:rsid w:val="006F3831"/>
    <w:rsid w:val="00707F9D"/>
    <w:rsid w:val="00713A67"/>
    <w:rsid w:val="007776E3"/>
    <w:rsid w:val="007A33A9"/>
    <w:rsid w:val="007E060A"/>
    <w:rsid w:val="0080750E"/>
    <w:rsid w:val="00810A98"/>
    <w:rsid w:val="00851797"/>
    <w:rsid w:val="0089109D"/>
    <w:rsid w:val="00895072"/>
    <w:rsid w:val="00956D36"/>
    <w:rsid w:val="00A0236C"/>
    <w:rsid w:val="00A223A5"/>
    <w:rsid w:val="00A4585F"/>
    <w:rsid w:val="00AD296F"/>
    <w:rsid w:val="00AF1588"/>
    <w:rsid w:val="00B0273C"/>
    <w:rsid w:val="00B04BCB"/>
    <w:rsid w:val="00B07D57"/>
    <w:rsid w:val="00B16984"/>
    <w:rsid w:val="00B533CA"/>
    <w:rsid w:val="00B650E4"/>
    <w:rsid w:val="00BB47A5"/>
    <w:rsid w:val="00C008FC"/>
    <w:rsid w:val="00C31EB2"/>
    <w:rsid w:val="00C408AA"/>
    <w:rsid w:val="00C47DFC"/>
    <w:rsid w:val="00C62126"/>
    <w:rsid w:val="00C716DD"/>
    <w:rsid w:val="00D101B9"/>
    <w:rsid w:val="00D1046D"/>
    <w:rsid w:val="00D202EB"/>
    <w:rsid w:val="00D64D16"/>
    <w:rsid w:val="00D76818"/>
    <w:rsid w:val="00DC52C6"/>
    <w:rsid w:val="00E40E58"/>
    <w:rsid w:val="00EC5CA8"/>
    <w:rsid w:val="00EE642A"/>
    <w:rsid w:val="00F00984"/>
    <w:rsid w:val="00F1037C"/>
    <w:rsid w:val="00F26BDF"/>
    <w:rsid w:val="00F562AB"/>
    <w:rsid w:val="00FB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30C3653-6F8C-4BA0-9A9B-970B6B4A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horndale" w:eastAsia="HG Mincho Light J" w:hAnsi="Thorndale" w:cs="Thorndale"/>
      <w:color w:val="000000"/>
      <w:sz w:val="24"/>
      <w:szCs w:val="24"/>
      <w:lang w:eastAsia="ar-SA"/>
    </w:rPr>
  </w:style>
  <w:style w:type="paragraph" w:styleId="Nagwek4">
    <w:name w:val="heading 4"/>
    <w:basedOn w:val="Normalny"/>
    <w:next w:val="Tekstpodstawowy"/>
    <w:qFormat/>
    <w:pPr>
      <w:keepNext/>
      <w:pageBreakBefore/>
      <w:widowControl/>
      <w:numPr>
        <w:ilvl w:val="3"/>
        <w:numId w:val="1"/>
      </w:numPr>
      <w:suppressAutoHyphens w:val="0"/>
      <w:spacing w:before="280" w:after="280"/>
      <w:jc w:val="both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color w:val="FF0000"/>
      <w:shd w:val="clear" w:color="auto" w:fill="FFFFFF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FF0000"/>
    </w:rPr>
  </w:style>
  <w:style w:type="character" w:customStyle="1" w:styleId="WW8Num8z1">
    <w:name w:val="WW8Num8z1"/>
    <w:rPr>
      <w:rFonts w:ascii="Times New Roman" w:hAnsi="Times New Roman" w:cs="Times New Roman"/>
      <w:i/>
      <w:shd w:val="clear" w:color="auto" w:fill="FFFFFF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9z1">
    <w:name w:val="WW8Num9z1"/>
    <w:rPr>
      <w:rFonts w:ascii="Times New Roman" w:hAnsi="Times New Roman" w:cs="Times New Roman"/>
      <w:shd w:val="clear" w:color="auto" w:fill="FFFFFF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shd w:val="clear" w:color="auto" w:fill="FFFFFF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  <w:rPr>
      <w:rFonts w:cs="Times New Roman"/>
    </w:rPr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/>
      <w:color w:val="auto"/>
      <w:shd w:val="clear" w:color="auto" w:fill="FFFFFF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Times New Roman" w:hAnsi="Times New Roman" w:cs="Times New Roman"/>
      <w:color w:val="auto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shd w:val="clear" w:color="auto" w:fill="FFFFFF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Times New Roman" w:hAnsi="Times New Roman" w:cs="Times New Roman"/>
      <w:color w:val="auto"/>
      <w:shd w:val="clear" w:color="auto" w:fill="FFFFFF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tarSymbol"/>
      <w:color w:val="auto"/>
      <w:sz w:val="18"/>
      <w:szCs w:val="18"/>
      <w:shd w:val="clear" w:color="auto" w:fill="FFFFFF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Arial"/>
      <w:color w:val="auto"/>
      <w:shd w:val="clear" w:color="auto" w:fill="FFFFFF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ascii="Times New Roman" w:eastAsia="Times New Roman" w:hAnsi="Times New Roman" w:cs="Times New Roman"/>
      <w:b/>
      <w:i/>
      <w:color w:val="auto"/>
      <w:sz w:val="18"/>
      <w:szCs w:val="18"/>
      <w:shd w:val="clear" w:color="auto" w:fill="FFFFFF"/>
    </w:rPr>
  </w:style>
  <w:style w:type="character" w:customStyle="1" w:styleId="WW8Num29z0">
    <w:name w:val="WW8Num29z0"/>
    <w:rPr>
      <w:rFonts w:ascii="Symbol" w:hAnsi="Symbol" w:cs="StarSymbol"/>
      <w:color w:val="auto"/>
      <w:sz w:val="18"/>
      <w:szCs w:val="18"/>
      <w:shd w:val="clear" w:color="auto" w:fill="FFFFFF"/>
    </w:rPr>
  </w:style>
  <w:style w:type="character" w:customStyle="1" w:styleId="WW8Num30z0">
    <w:name w:val="WW8Num30z0"/>
    <w:rPr>
      <w:rFonts w:ascii="Times New Roman" w:hAnsi="Times New Roman" w:cs="Times New Roman"/>
      <w:shd w:val="clear" w:color="auto" w:fill="FFFFFF"/>
    </w:rPr>
  </w:style>
  <w:style w:type="character" w:customStyle="1" w:styleId="WW8Num31z0">
    <w:name w:val="WW8Num31z0"/>
    <w:rPr>
      <w:rFonts w:ascii="Arial" w:hAnsi="Arial" w:cs="Times New Roman" w:hint="default"/>
      <w:b/>
      <w:sz w:val="21"/>
      <w:szCs w:val="21"/>
    </w:rPr>
  </w:style>
  <w:style w:type="character" w:customStyle="1" w:styleId="WW8Num32z0">
    <w:name w:val="WW8Num32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1">
    <w:name w:val="WW8Num28z1"/>
    <w:rPr>
      <w:rFonts w:ascii="Symbol" w:hAnsi="Symbol" w:cs="StarSymbol"/>
      <w:sz w:val="18"/>
      <w:szCs w:val="18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  <w:rPr>
      <w:rFonts w:cs="Times New Roman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Times New Roman" w:hAnsi="Times New Roman" w:cs="Times New Roman" w:hint="default"/>
      <w:shd w:val="clear" w:color="auto" w:fill="FFFFFF"/>
    </w:rPr>
  </w:style>
  <w:style w:type="character" w:customStyle="1" w:styleId="WW8Num35z0">
    <w:name w:val="WW8Num35z0"/>
    <w:rPr>
      <w:rFonts w:ascii="Times New Roman" w:hAnsi="Times New Roman" w:cs="Times New Roman" w:hint="default"/>
      <w:b/>
      <w:shd w:val="clear" w:color="auto" w:fill="FFFFFF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color w:val="auto"/>
      <w:shd w:val="clear" w:color="auto" w:fill="FFFFFF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  <w:color w:val="auto"/>
      <w:shd w:val="clear" w:color="auto" w:fill="FFFFFF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tarSymbol"/>
      <w:b/>
      <w:sz w:val="18"/>
      <w:szCs w:val="18"/>
      <w:shd w:val="clear" w:color="auto" w:fill="FFFFFF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tarSymbol"/>
      <w:i/>
      <w:sz w:val="18"/>
      <w:szCs w:val="18"/>
    </w:rPr>
  </w:style>
  <w:style w:type="character" w:customStyle="1" w:styleId="WW8Num39z1">
    <w:name w:val="WW8Num39z1"/>
    <w:rPr>
      <w:rFonts w:cs="Times New Roman"/>
    </w:rPr>
  </w:style>
  <w:style w:type="character" w:customStyle="1" w:styleId="WW8Num40z0">
    <w:name w:val="WW8Num40z0"/>
    <w:rPr>
      <w:rFonts w:ascii="Symbol" w:hAnsi="Symbol" w:cs="StarSymbol"/>
      <w:color w:val="auto"/>
      <w:sz w:val="18"/>
      <w:szCs w:val="18"/>
      <w:shd w:val="clear" w:color="auto" w:fill="FFFFFF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WW8Num41z0">
    <w:name w:val="WW8Num41z0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Symbol" w:hAnsi="Symbol" w:cs="StarSymbol"/>
      <w:sz w:val="18"/>
      <w:szCs w:val="18"/>
    </w:rPr>
  </w:style>
  <w:style w:type="character" w:customStyle="1" w:styleId="WW8Num51z0">
    <w:name w:val="WW8Num51z0"/>
    <w:rPr>
      <w:rFonts w:ascii="Symbol" w:hAnsi="Symbol" w:cs="Symbol"/>
      <w:sz w:val="20"/>
    </w:rPr>
  </w:style>
  <w:style w:type="character" w:customStyle="1" w:styleId="WW8Num51z1">
    <w:name w:val="WW8Num51z1"/>
    <w:rPr>
      <w:rFonts w:ascii="Courier New" w:hAnsi="Courier New" w:cs="Courier New"/>
      <w:sz w:val="20"/>
    </w:rPr>
  </w:style>
  <w:style w:type="character" w:customStyle="1" w:styleId="WW8Num51z2">
    <w:name w:val="WW8Num51z2"/>
    <w:rPr>
      <w:rFonts w:ascii="Wingdings" w:hAnsi="Wingdings" w:cs="Wingdings"/>
      <w:sz w:val="20"/>
    </w:rPr>
  </w:style>
  <w:style w:type="character" w:customStyle="1" w:styleId="WW8Num52z2">
    <w:name w:val="WW8Num52z2"/>
    <w:rPr>
      <w:rFonts w:ascii="Times New Roman" w:eastAsia="HG Mincho Light J" w:hAnsi="Times New Roman" w:cs="Times New Roman"/>
    </w:rPr>
  </w:style>
  <w:style w:type="character" w:customStyle="1" w:styleId="WW8Num57z0">
    <w:name w:val="WW8Num57z0"/>
    <w:rPr>
      <w:b/>
      <w:color w:val="000000"/>
    </w:rPr>
  </w:style>
  <w:style w:type="character" w:customStyle="1" w:styleId="WW8Num59z0">
    <w:name w:val="WW8Num59z0"/>
    <w:rPr>
      <w:rFonts w:ascii="Symbol" w:hAnsi="Symbol" w:cs="Symbol"/>
      <w:sz w:val="20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-Domylnaczcionkaakapitu">
    <w:name w:val="WW-Domyślna czcionka akapitu"/>
  </w:style>
  <w:style w:type="character" w:customStyle="1" w:styleId="WW8Num145z0">
    <w:name w:val="WW8Num145z0"/>
    <w:rPr>
      <w:rFonts w:ascii="Arial" w:hAnsi="Arial" w:cs="Arial"/>
      <w:b/>
      <w:i w:val="0"/>
      <w:sz w:val="28"/>
    </w:rPr>
  </w:style>
  <w:style w:type="character" w:customStyle="1" w:styleId="Znakiprzypiswkocowych">
    <w:name w:val="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xt2">
    <w:name w:val="text2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NormalnyWeb">
    <w:name w:val="Normal (Web)"/>
    <w:basedOn w:val="Normalny"/>
    <w:pPr>
      <w:widowControl/>
      <w:suppressAutoHyphens w:val="0"/>
      <w:spacing w:before="280" w:after="119"/>
    </w:pPr>
    <w:rPr>
      <w:rFonts w:ascii="Times New Roman" w:eastAsia="Times New Roman" w:hAnsi="Times New Roman" w:cs="Times New Roman"/>
      <w:color w:val="auto"/>
    </w:rPr>
  </w:style>
  <w:style w:type="paragraph" w:customStyle="1" w:styleId="sdfootnote">
    <w:name w:val="sdfootnote"/>
    <w:basedOn w:val="Normalny"/>
    <w:pPr>
      <w:widowControl/>
      <w:suppressAutoHyphens w:val="0"/>
      <w:spacing w:before="280"/>
      <w:ind w:left="284" w:hanging="284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</w:pPr>
    <w:rPr>
      <w:rFonts w:eastAsia="Calibri"/>
    </w:rPr>
  </w:style>
  <w:style w:type="paragraph" w:customStyle="1" w:styleId="TitleStyle">
    <w:name w:val="TitleStyle"/>
    <w:pPr>
      <w:suppressAutoHyphens/>
      <w:spacing w:after="200"/>
    </w:pPr>
    <w:rPr>
      <w:b/>
      <w:color w:val="000000"/>
      <w:sz w:val="32"/>
      <w:szCs w:val="22"/>
      <w:lang w:eastAsia="ar-SA"/>
    </w:rPr>
  </w:style>
  <w:style w:type="paragraph" w:customStyle="1" w:styleId="Style15">
    <w:name w:val="Style15"/>
    <w:basedOn w:val="Normalny"/>
    <w:rsid w:val="00C47DFC"/>
    <w:pPr>
      <w:suppressAutoHyphens w:val="0"/>
      <w:autoSpaceDE w:val="0"/>
      <w:autoSpaceDN w:val="0"/>
      <w:adjustRightInd w:val="0"/>
      <w:spacing w:line="319" w:lineRule="exact"/>
      <w:jc w:val="both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FontStyle47">
    <w:name w:val="Font Style47"/>
    <w:rsid w:val="00C47DF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4">
    <w:name w:val="Font Style44"/>
    <w:rsid w:val="00C47DF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Style7">
    <w:name w:val="Style7"/>
    <w:basedOn w:val="Normalny"/>
    <w:rsid w:val="00C008FC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Style9">
    <w:name w:val="Style9"/>
    <w:basedOn w:val="Normalny"/>
    <w:rsid w:val="00C008FC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Style12">
    <w:name w:val="Style12"/>
    <w:basedOn w:val="Normalny"/>
    <w:rsid w:val="00C008FC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Style16">
    <w:name w:val="Style16"/>
    <w:basedOn w:val="Normalny"/>
    <w:rsid w:val="00C008FC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Style18">
    <w:name w:val="Style18"/>
    <w:basedOn w:val="Normalny"/>
    <w:rsid w:val="00C008FC"/>
    <w:pPr>
      <w:suppressAutoHyphens w:val="0"/>
      <w:autoSpaceDE w:val="0"/>
      <w:autoSpaceDN w:val="0"/>
      <w:adjustRightInd w:val="0"/>
      <w:spacing w:line="386" w:lineRule="exact"/>
      <w:jc w:val="both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Style24">
    <w:name w:val="Style24"/>
    <w:basedOn w:val="Normalny"/>
    <w:rsid w:val="00C008FC"/>
    <w:pPr>
      <w:suppressAutoHyphens w:val="0"/>
      <w:autoSpaceDE w:val="0"/>
      <w:autoSpaceDN w:val="0"/>
      <w:adjustRightInd w:val="0"/>
      <w:spacing w:line="418" w:lineRule="exact"/>
      <w:ind w:firstLine="331"/>
      <w:jc w:val="both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StopkaZnak">
    <w:name w:val="Stopka Znak"/>
    <w:link w:val="Stopka"/>
    <w:uiPriority w:val="99"/>
    <w:rsid w:val="00C408AA"/>
    <w:rPr>
      <w:rFonts w:ascii="Thorndale" w:eastAsia="HG Mincho Light J" w:hAnsi="Thorndale" w:cs="Thorndale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08AA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08AA"/>
    <w:rPr>
      <w:sz w:val="24"/>
      <w:szCs w:val="24"/>
      <w:lang w:val="x-none" w:eastAsia="x-none"/>
    </w:rPr>
  </w:style>
  <w:style w:type="paragraph" w:customStyle="1" w:styleId="Style5">
    <w:name w:val="Style5"/>
    <w:basedOn w:val="Normalny"/>
    <w:rsid w:val="00C408AA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FontStyle12">
    <w:name w:val="Font Style12"/>
    <w:rsid w:val="00C408A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6">
    <w:name w:val="Font Style16"/>
    <w:rsid w:val="00C408AA"/>
    <w:rPr>
      <w:rFonts w:ascii="Times New Roman" w:hAnsi="Times New Roman" w:cs="Times New Roman" w:hint="default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86054-E8E4-44C7-A81D-93D761FC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2297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Microsoft</Company>
  <LinksUpToDate>false</LinksUpToDate>
  <CharactersWithSpaces>16052</CharactersWithSpaces>
  <SharedDoc>false</SharedDoc>
  <HLinks>
    <vt:vector size="6" baseType="variant">
      <vt:variant>
        <vt:i4>2555930</vt:i4>
      </vt:variant>
      <vt:variant>
        <vt:i4>0</vt:i4>
      </vt:variant>
      <vt:variant>
        <vt:i4>0</vt:i4>
      </vt:variant>
      <vt:variant>
        <vt:i4>5</vt:i4>
      </vt:variant>
      <vt:variant>
        <vt:lpwstr>mailto:zp@fabianki.pl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Iwona</dc:creator>
  <cp:keywords/>
  <dc:description/>
  <cp:lastModifiedBy>Józef Pałacki</cp:lastModifiedBy>
  <cp:revision>2</cp:revision>
  <cp:lastPrinted>2016-12-05T12:34:00Z</cp:lastPrinted>
  <dcterms:created xsi:type="dcterms:W3CDTF">2016-12-05T12:36:00Z</dcterms:created>
  <dcterms:modified xsi:type="dcterms:W3CDTF">2016-12-05T12:36:00Z</dcterms:modified>
</cp:coreProperties>
</file>