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926E112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28F85022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D1ED9B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898796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9AF045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D38DEC" w14:textId="77777777" w:rsidR="004A6F73" w:rsidRDefault="004A6F73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0F008AA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4A6F7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5AA0663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D9CA8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033474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ABC5F9" w14:textId="41AFBD6F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D68D96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02B32C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55F5B98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2F1E8C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7452B43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44B6522" w14:textId="4BB3AEC9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73C13D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C90C9C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A6F73" w:rsidRPr="00D97AAD" w14:paraId="7A86544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EE8DB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01B298" w14:textId="77777777" w:rsidR="004A6F73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FFAF69C" w14:textId="1827FC2B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D373CB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00E2AA2" w14:textId="77777777" w:rsidR="004A6F73" w:rsidRPr="00D97AAD" w:rsidRDefault="004A6F73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BCCA12C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0163C" w14:textId="3F71E260" w:rsidR="004A6F73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0649FB" w14:textId="7F50D222" w:rsidR="004A6F73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9A6C25" w14:textId="77777777" w:rsidR="004A6F73" w:rsidRPr="00D97AAD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DA6E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E1DA7B0" w:rsidR="004A6F73" w:rsidRPr="00D97AAD" w:rsidRDefault="004A6F73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5347CAD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01"/>
        <w:gridCol w:w="1302"/>
        <w:gridCol w:w="1228"/>
        <w:gridCol w:w="1296"/>
        <w:gridCol w:w="1108"/>
        <w:gridCol w:w="1379"/>
        <w:gridCol w:w="967"/>
        <w:gridCol w:w="1104"/>
        <w:gridCol w:w="967"/>
      </w:tblGrid>
      <w:tr w:rsidR="005C3B47" w:rsidRPr="003A2508" w14:paraId="464D3998" w14:textId="77777777" w:rsidTr="004A6F73">
        <w:trPr>
          <w:trHeight w:val="836"/>
        </w:trPr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4A6F73" w:rsidRPr="003A2508" w14:paraId="5615CE80" w14:textId="77777777" w:rsidTr="004A6F73">
        <w:trPr>
          <w:trHeight w:val="277"/>
        </w:trPr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4A6F73" w:rsidRPr="003A2508" w14:paraId="16555816" w14:textId="77777777" w:rsidTr="004A6F73">
        <w:trPr>
          <w:trHeight w:val="574"/>
        </w:trPr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4A6F73">
        <w:trPr>
          <w:trHeight w:val="243"/>
        </w:trPr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5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4A6F73" w:rsidRPr="003A2508" w14:paraId="659AE0B6" w14:textId="77777777" w:rsidTr="004A6F73">
        <w:trPr>
          <w:trHeight w:val="259"/>
        </w:trPr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61CAF49" w14:textId="77777777" w:rsidTr="004A6F73">
        <w:trPr>
          <w:trHeight w:val="243"/>
        </w:trPr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490F157" w14:textId="77777777" w:rsidTr="004A6F73">
        <w:trPr>
          <w:trHeight w:val="243"/>
        </w:trPr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12AA68A5" w14:textId="77777777" w:rsidTr="004A6F73">
        <w:trPr>
          <w:trHeight w:val="259"/>
        </w:trPr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ACF6DA9" w14:textId="77777777" w:rsidTr="004A6F73">
        <w:trPr>
          <w:trHeight w:val="243"/>
        </w:trPr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20830508" w14:textId="77777777" w:rsidTr="004A6F73">
        <w:trPr>
          <w:trHeight w:val="243"/>
        </w:trPr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4C17F526" w14:textId="77777777" w:rsidTr="004A6F73">
        <w:trPr>
          <w:trHeight w:val="259"/>
        </w:trPr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66B93A38" w14:textId="77777777" w:rsidTr="004A6F73">
        <w:trPr>
          <w:trHeight w:val="243"/>
        </w:trPr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36D2E672" w14:textId="77777777" w:rsidTr="004A6F73">
        <w:trPr>
          <w:trHeight w:val="243"/>
        </w:trPr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1D7D843F" w14:textId="77777777" w:rsidTr="004A6F73">
        <w:trPr>
          <w:trHeight w:val="243"/>
        </w:trPr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5994C149" w14:textId="77777777" w:rsidTr="004A6F73">
        <w:trPr>
          <w:trHeight w:val="259"/>
        </w:trPr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0B8E7AFF" w14:textId="77777777" w:rsidTr="004A6F73">
        <w:trPr>
          <w:trHeight w:val="243"/>
        </w:trPr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0C0742BD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4A6F73">
        <w:trPr>
          <w:trHeight w:val="259"/>
        </w:trPr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5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A6F73" w:rsidRPr="003A2508" w14:paraId="45219FD3" w14:textId="77777777" w:rsidTr="004A6F73">
        <w:trPr>
          <w:trHeight w:val="243"/>
        </w:trPr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5B0639B9" w14:textId="77777777" w:rsidTr="004A6F73">
        <w:trPr>
          <w:trHeight w:val="243"/>
        </w:trPr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A6F73" w:rsidRPr="003A2508" w14:paraId="6EE6BEDA" w14:textId="77777777" w:rsidTr="004A6F73">
        <w:trPr>
          <w:trHeight w:val="259"/>
        </w:trPr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6FA189EB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44697" w:rsidRPr="003A2508" w14:paraId="39628B83" w14:textId="77777777" w:rsidTr="004A6F73">
        <w:trPr>
          <w:trHeight w:val="243"/>
        </w:trPr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D27C67C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15" w:type="dxa"/>
        <w:tblInd w:w="-714" w:type="dxa"/>
        <w:tblLook w:val="04A0" w:firstRow="1" w:lastRow="0" w:firstColumn="1" w:lastColumn="0" w:noHBand="0" w:noVBand="1"/>
      </w:tblPr>
      <w:tblGrid>
        <w:gridCol w:w="564"/>
        <w:gridCol w:w="5807"/>
        <w:gridCol w:w="2118"/>
        <w:gridCol w:w="2126"/>
      </w:tblGrid>
      <w:tr w:rsidR="005C3B47" w:rsidRPr="00E617D8" w14:paraId="179DD506" w14:textId="77777777" w:rsidTr="004A6F73">
        <w:trPr>
          <w:trHeight w:val="328"/>
        </w:trPr>
        <w:tc>
          <w:tcPr>
            <w:tcW w:w="10615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18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18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18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18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18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4A6F73">
        <w:trPr>
          <w:trHeight w:val="328"/>
        </w:trPr>
        <w:tc>
          <w:tcPr>
            <w:tcW w:w="564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18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4A6F73">
        <w:trPr>
          <w:trHeight w:val="307"/>
        </w:trPr>
        <w:tc>
          <w:tcPr>
            <w:tcW w:w="564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07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18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5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0F5450" w14:textId="77777777" w:rsidR="004A6F73" w:rsidRDefault="004A6F73" w:rsidP="004A6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F75E6E3" w14:textId="33A43462" w:rsidR="00BE2E0E" w:rsidRDefault="00E617D8" w:rsidP="004A6F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D7A7515" w14:textId="77777777" w:rsidR="004A6F73" w:rsidRPr="004A6F73" w:rsidRDefault="004A6F73" w:rsidP="004A6F7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28C4" w14:textId="77777777" w:rsidR="00544697" w:rsidRDefault="00544697">
      <w:r>
        <w:separator/>
      </w:r>
    </w:p>
  </w:endnote>
  <w:endnote w:type="continuationSeparator" w:id="0">
    <w:p w14:paraId="2237746D" w14:textId="77777777" w:rsidR="00544697" w:rsidRDefault="0054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91F69" w14:textId="77777777" w:rsidR="00544697" w:rsidRDefault="00544697">
      <w:r>
        <w:separator/>
      </w:r>
    </w:p>
  </w:footnote>
  <w:footnote w:type="continuationSeparator" w:id="0">
    <w:p w14:paraId="5DE818A8" w14:textId="77777777" w:rsidR="00544697" w:rsidRDefault="0054469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F73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697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A480-CC75-4F0C-8318-5B11C0D3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Maja Kaczmarczyk</cp:lastModifiedBy>
  <cp:revision>2</cp:revision>
  <cp:lastPrinted>2019-12-20T08:48:00Z</cp:lastPrinted>
  <dcterms:created xsi:type="dcterms:W3CDTF">2019-12-20T08:53:00Z</dcterms:created>
  <dcterms:modified xsi:type="dcterms:W3CDTF">2019-12-20T08:53:00Z</dcterms:modified>
</cp:coreProperties>
</file>